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42B1" w14:textId="77777777" w:rsidR="00703200" w:rsidRDefault="00A946C6" w:rsidP="00703200">
      <w:pPr>
        <w:tabs>
          <w:tab w:val="right" w:pos="7488"/>
        </w:tabs>
        <w:spacing w:after="200" w:line="276" w:lineRule="auto"/>
        <w:rPr>
          <w:noProof/>
        </w:rPr>
      </w:pPr>
      <w:r>
        <w:rPr>
          <w:noProof/>
        </w:rPr>
        <mc:AlternateContent>
          <mc:Choice Requires="wps">
            <w:drawing>
              <wp:anchor distT="0" distB="0" distL="114300" distR="114300" simplePos="0" relativeHeight="251673600" behindDoc="0" locked="0" layoutInCell="1" allowOverlap="1" wp14:anchorId="40F0568F" wp14:editId="5F35954C">
                <wp:simplePos x="0" y="0"/>
                <wp:positionH relativeFrom="column">
                  <wp:posOffset>990600</wp:posOffset>
                </wp:positionH>
                <wp:positionV relativeFrom="paragraph">
                  <wp:posOffset>-4251960</wp:posOffset>
                </wp:positionV>
                <wp:extent cx="5696585" cy="606425"/>
                <wp:effectExtent l="0" t="0" r="0"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606425"/>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493C" w14:textId="77777777" w:rsidR="005B38A2" w:rsidRPr="00145294" w:rsidRDefault="005B38A2" w:rsidP="00145294">
                            <w:pPr>
                              <w:jc w:val="right"/>
                              <w:rPr>
                                <w:color w:val="FFFFFF" w:themeColor="background1"/>
                                <w:sz w:val="36"/>
                              </w:rPr>
                            </w:pPr>
                            <w:r w:rsidRPr="00145294">
                              <w:rPr>
                                <w:color w:val="FFFFFF" w:themeColor="background1"/>
                                <w:sz w:val="36"/>
                              </w:rPr>
                              <w:t>DOCUMENT TITLE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0568F" id="_x0000_t202" coordsize="21600,21600" o:spt="202" path="m,l,21600r21600,l21600,xe">
                <v:stroke joinstyle="miter"/>
                <v:path gradientshapeok="t" o:connecttype="rect"/>
              </v:shapetype>
              <v:shape id="Text Box 20" o:spid="_x0000_s1026" type="#_x0000_t202" style="position:absolute;margin-left:78pt;margin-top:-334.8pt;width:448.5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" filled="f" fillcolor="#606a74 [3214]" stroked="f">
                <v:textbox>
                  <w:txbxContent>
                    <w:p w14:paraId="7B4A493C" w14:textId="77777777" w:rsidR="005B38A2" w:rsidRPr="00145294" w:rsidRDefault="005B38A2" w:rsidP="00145294">
                      <w:pPr>
                        <w:jc w:val="right"/>
                        <w:rPr>
                          <w:color w:val="FFFFFF" w:themeColor="background1"/>
                          <w:sz w:val="36"/>
                        </w:rPr>
                      </w:pPr>
                      <w:r w:rsidRPr="00145294">
                        <w:rPr>
                          <w:color w:val="FFFFFF" w:themeColor="background1"/>
                          <w:sz w:val="36"/>
                        </w:rPr>
                        <w:t>DOCUMENT TITLE GOES HERE</w:t>
                      </w:r>
                    </w:p>
                  </w:txbxContent>
                </v:textbox>
              </v:shape>
            </w:pict>
          </mc:Fallback>
        </mc:AlternateContent>
      </w:r>
    </w:p>
    <w:p w14:paraId="70C13FEA" w14:textId="77777777" w:rsidR="00703200" w:rsidRDefault="00703200" w:rsidP="00703200">
      <w:pPr>
        <w:tabs>
          <w:tab w:val="right" w:pos="7488"/>
        </w:tabs>
        <w:spacing w:after="200" w:line="276" w:lineRule="auto"/>
        <w:jc w:val="right"/>
      </w:pPr>
    </w:p>
    <w:p w14:paraId="04C9171F" w14:textId="2D3E1E7B" w:rsidR="001D192F" w:rsidRPr="001D192F" w:rsidRDefault="00A946C6" w:rsidP="001D192F">
      <w:pPr>
        <w:spacing w:line="240" w:lineRule="atLeast"/>
        <w:rPr>
          <w:color w:val="606A74" w:themeColor="background2"/>
        </w:rPr>
      </w:pPr>
      <w:r>
        <w:rPr>
          <w:noProof/>
        </w:rPr>
        <mc:AlternateContent>
          <mc:Choice Requires="wps">
            <w:drawing>
              <wp:anchor distT="0" distB="0" distL="114300" distR="114300" simplePos="0" relativeHeight="251670528" behindDoc="0" locked="0" layoutInCell="1" allowOverlap="1" wp14:anchorId="25AD6D49" wp14:editId="4CC35B84">
                <wp:simplePos x="0" y="0"/>
                <wp:positionH relativeFrom="margin">
                  <wp:posOffset>114300</wp:posOffset>
                </wp:positionH>
                <wp:positionV relativeFrom="paragraph">
                  <wp:posOffset>1796415</wp:posOffset>
                </wp:positionV>
                <wp:extent cx="6453874" cy="525780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874"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E691" w14:textId="002A1D30" w:rsidR="003B2544" w:rsidRDefault="003B2544" w:rsidP="009A6F59">
                            <w:pPr>
                              <w:pStyle w:val="CoverTitle"/>
                              <w:spacing w:before="240" w:line="192" w:lineRule="auto"/>
                              <w:rPr>
                                <w:rStyle w:val="TitleRedBackgroundChar"/>
                                <w:rFonts w:ascii="Arial Narrow" w:hAnsi="Arial Narrow"/>
                                <w:spacing w:val="8"/>
                                <w:sz w:val="120"/>
                                <w:szCs w:val="120"/>
                              </w:rPr>
                            </w:pPr>
                            <w:r>
                              <w:rPr>
                                <w:noProof/>
                              </w:rPr>
                              <w:drawing>
                                <wp:inline distT="0" distB="0" distL="0" distR="0" wp14:anchorId="22AA8910" wp14:editId="0B68C4E5">
                                  <wp:extent cx="6453505" cy="3226753"/>
                                  <wp:effectExtent l="0" t="0" r="4445" b="0"/>
                                  <wp:docPr id="5" name="Picture 5" descr="C:\Users\harriale\AppData\Local\Microsoft\Windows\INetCache\Content.Word\Ethics as Cul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le\AppData\Local\Microsoft\Windows\INetCache\Content.Word\Ethics as Cultu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3505" cy="3226753"/>
                                          </a:xfrm>
                                          <a:prstGeom prst="rect">
                                            <a:avLst/>
                                          </a:prstGeom>
                                          <a:noFill/>
                                          <a:ln>
                                            <a:noFill/>
                                          </a:ln>
                                        </pic:spPr>
                                      </pic:pic>
                                    </a:graphicData>
                                  </a:graphic>
                                </wp:inline>
                              </w:drawing>
                            </w:r>
                          </w:p>
                          <w:p w14:paraId="51698F28" w14:textId="747AF8AD" w:rsidR="005B38A2" w:rsidRPr="003551B5" w:rsidRDefault="005B38A2" w:rsidP="009A6F59">
                            <w:pPr>
                              <w:pStyle w:val="CoverTitle"/>
                              <w:spacing w:before="240" w:line="192" w:lineRule="auto"/>
                              <w:rPr>
                                <w:rStyle w:val="TitleRedBackgroundChar"/>
                                <w:i/>
                                <w:color w:val="19688B" w:themeColor="accent1"/>
                                <w:spacing w:val="8"/>
                                <w:sz w:val="40"/>
                              </w:rPr>
                            </w:pPr>
                            <w:r>
                              <w:rPr>
                                <w:rStyle w:val="TitleRedBackgroundChar"/>
                                <w:spacing w:val="8"/>
                                <w:sz w:val="36"/>
                              </w:rPr>
                              <w:br/>
                            </w:r>
                            <w:r>
                              <w:rPr>
                                <w:rStyle w:val="TitleRedBackgroundChar"/>
                                <w:i/>
                                <w:color w:val="19688B" w:themeColor="accent1"/>
                                <w:spacing w:val="8"/>
                                <w:sz w:val="40"/>
                              </w:rPr>
                              <w:t>Discussion Leader Workbook</w:t>
                            </w:r>
                          </w:p>
                          <w:p w14:paraId="59A5E30C" w14:textId="247B1E07" w:rsidR="005B38A2" w:rsidRPr="00DF16DC" w:rsidRDefault="003B2544" w:rsidP="00CF149F">
                            <w:pPr>
                              <w:pStyle w:val="CoverTitle"/>
                              <w:spacing w:before="240" w:line="192" w:lineRule="auto"/>
                              <w:rPr>
                                <w:rStyle w:val="TitleRedBackgroundChar"/>
                                <w:color w:val="19688B" w:themeColor="accent1"/>
                                <w:spacing w:val="8"/>
                                <w:sz w:val="24"/>
                              </w:rPr>
                            </w:pPr>
                            <w:r>
                              <w:rPr>
                                <w:rStyle w:val="TitleRedBackgroundChar"/>
                                <w:color w:val="19688B" w:themeColor="accent1"/>
                                <w:spacing w:val="8"/>
                                <w:sz w:val="24"/>
                              </w:rPr>
                              <w:t>2018</w:t>
                            </w:r>
                          </w:p>
                          <w:p w14:paraId="4C042451" w14:textId="77777777" w:rsidR="005B38A2" w:rsidRDefault="005B38A2" w:rsidP="00CF149F">
                            <w:pPr>
                              <w:pStyle w:val="CoverTitle"/>
                              <w:spacing w:before="240" w:line="192" w:lineRule="auto"/>
                              <w:rPr>
                                <w:rStyle w:val="TitleRedBackgroundChar"/>
                                <w:b/>
                                <w:color w:val="606A74" w:themeColor="background2"/>
                                <w:spacing w:val="8"/>
                                <w:sz w:val="32"/>
                              </w:rPr>
                            </w:pPr>
                          </w:p>
                          <w:p w14:paraId="55F212EA" w14:textId="77777777" w:rsidR="005B38A2" w:rsidRDefault="005B38A2" w:rsidP="00CF149F">
                            <w:pPr>
                              <w:pStyle w:val="CoverTitle"/>
                              <w:spacing w:before="240" w:line="192" w:lineRule="auto"/>
                              <w:rPr>
                                <w:rStyle w:val="TitleRedBackgroundChar"/>
                                <w:b/>
                                <w:color w:val="606A74" w:themeColor="background2"/>
                                <w:spacing w:val="8"/>
                                <w:sz w:val="32"/>
                              </w:rPr>
                            </w:pPr>
                          </w:p>
                          <w:p w14:paraId="42CC6C88" w14:textId="77777777" w:rsidR="005B38A2" w:rsidRPr="00F43FEE" w:rsidRDefault="005B38A2" w:rsidP="00CF149F">
                            <w:pPr>
                              <w:pStyle w:val="CoverTitle"/>
                              <w:spacing w:before="240" w:line="192" w:lineRule="auto"/>
                              <w:rPr>
                                <w:rStyle w:val="TitleRedBackgroundChar"/>
                                <w:b/>
                                <w:color w:val="606A74" w:themeColor="background2"/>
                                <w:spacing w:val="8"/>
                                <w:sz w:val="32"/>
                              </w:rPr>
                            </w:pPr>
                          </w:p>
                          <w:p w14:paraId="376C68DC" w14:textId="77777777" w:rsidR="005B38A2" w:rsidRPr="0054554B" w:rsidRDefault="005B38A2" w:rsidP="00CF149F">
                            <w:pPr>
                              <w:spacing w:before="240" w:line="192" w:lineRule="auto"/>
                              <w:rPr>
                                <w:spacing w:val="8"/>
                                <w:sz w:val="1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D6D49" id="Text Box 9" o:spid="_x0000_s1027" type="#_x0000_t202" style="position:absolute;margin-left:9pt;margin-top:141.45pt;width:508.2pt;height:4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ditAIAALE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" filled="f" stroked="f">
                <v:textbox inset="0,0,0,0">
                  <w:txbxContent>
                    <w:p w14:paraId="27E4E691" w14:textId="002A1D30" w:rsidR="003B2544" w:rsidRDefault="003B2544" w:rsidP="009A6F59">
                      <w:pPr>
                        <w:pStyle w:val="CoverTitle"/>
                        <w:spacing w:before="240" w:line="192" w:lineRule="auto"/>
                        <w:rPr>
                          <w:rStyle w:val="TitleRedBackgroundChar"/>
                          <w:rFonts w:ascii="Arial Narrow" w:hAnsi="Arial Narrow"/>
                          <w:spacing w:val="8"/>
                          <w:sz w:val="120"/>
                          <w:szCs w:val="120"/>
                        </w:rPr>
                      </w:pPr>
                      <w:r>
                        <w:rPr>
                          <w:noProof/>
                        </w:rPr>
                        <w:drawing>
                          <wp:inline distT="0" distB="0" distL="0" distR="0" wp14:anchorId="22AA8910" wp14:editId="0B68C4E5">
                            <wp:extent cx="6453505" cy="3226753"/>
                            <wp:effectExtent l="0" t="0" r="4445" b="0"/>
                            <wp:docPr id="1" name="Picture 1" descr="C:\Users\harriale\AppData\Local\Microsoft\Windows\INetCache\Content.Word\Ethics as Cul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le\AppData\Local\Microsoft\Windows\INetCache\Content.Word\Ethics as Cultur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3505" cy="3226753"/>
                                    </a:xfrm>
                                    <a:prstGeom prst="rect">
                                      <a:avLst/>
                                    </a:prstGeom>
                                    <a:noFill/>
                                    <a:ln>
                                      <a:noFill/>
                                    </a:ln>
                                  </pic:spPr>
                                </pic:pic>
                              </a:graphicData>
                            </a:graphic>
                          </wp:inline>
                        </w:drawing>
                      </w:r>
                    </w:p>
                    <w:p w14:paraId="51698F28" w14:textId="747AF8AD" w:rsidR="005B38A2" w:rsidRPr="003551B5" w:rsidRDefault="005B38A2" w:rsidP="009A6F59">
                      <w:pPr>
                        <w:pStyle w:val="CoverTitle"/>
                        <w:spacing w:before="240" w:line="192" w:lineRule="auto"/>
                        <w:rPr>
                          <w:rStyle w:val="TitleRedBackgroundChar"/>
                          <w:i/>
                          <w:color w:val="19688B" w:themeColor="accent1"/>
                          <w:spacing w:val="8"/>
                          <w:sz w:val="40"/>
                        </w:rPr>
                      </w:pPr>
                      <w:r>
                        <w:rPr>
                          <w:rStyle w:val="TitleRedBackgroundChar"/>
                          <w:spacing w:val="8"/>
                          <w:sz w:val="36"/>
                        </w:rPr>
                        <w:br/>
                      </w:r>
                      <w:r>
                        <w:rPr>
                          <w:rStyle w:val="TitleRedBackgroundChar"/>
                          <w:i/>
                          <w:color w:val="19688B" w:themeColor="accent1"/>
                          <w:spacing w:val="8"/>
                          <w:sz w:val="40"/>
                        </w:rPr>
                        <w:t>Discussion Leader Workbook</w:t>
                      </w:r>
                    </w:p>
                    <w:p w14:paraId="59A5E30C" w14:textId="247B1E07" w:rsidR="005B38A2" w:rsidRPr="00DF16DC" w:rsidRDefault="003B2544" w:rsidP="00CF149F">
                      <w:pPr>
                        <w:pStyle w:val="CoverTitle"/>
                        <w:spacing w:before="240" w:line="192" w:lineRule="auto"/>
                        <w:rPr>
                          <w:rStyle w:val="TitleRedBackgroundChar"/>
                          <w:color w:val="19688B" w:themeColor="accent1"/>
                          <w:spacing w:val="8"/>
                          <w:sz w:val="24"/>
                        </w:rPr>
                      </w:pPr>
                      <w:r>
                        <w:rPr>
                          <w:rStyle w:val="TitleRedBackgroundChar"/>
                          <w:color w:val="19688B" w:themeColor="accent1"/>
                          <w:spacing w:val="8"/>
                          <w:sz w:val="24"/>
                        </w:rPr>
                        <w:t>2018</w:t>
                      </w:r>
                    </w:p>
                    <w:p w14:paraId="4C042451" w14:textId="77777777" w:rsidR="005B38A2" w:rsidRDefault="005B38A2" w:rsidP="00CF149F">
                      <w:pPr>
                        <w:pStyle w:val="CoverTitle"/>
                        <w:spacing w:before="240" w:line="192" w:lineRule="auto"/>
                        <w:rPr>
                          <w:rStyle w:val="TitleRedBackgroundChar"/>
                          <w:b/>
                          <w:color w:val="606A74" w:themeColor="background2"/>
                          <w:spacing w:val="8"/>
                          <w:sz w:val="32"/>
                        </w:rPr>
                      </w:pPr>
                    </w:p>
                    <w:p w14:paraId="55F212EA" w14:textId="77777777" w:rsidR="005B38A2" w:rsidRDefault="005B38A2" w:rsidP="00CF149F">
                      <w:pPr>
                        <w:pStyle w:val="CoverTitle"/>
                        <w:spacing w:before="240" w:line="192" w:lineRule="auto"/>
                        <w:rPr>
                          <w:rStyle w:val="TitleRedBackgroundChar"/>
                          <w:b/>
                          <w:color w:val="606A74" w:themeColor="background2"/>
                          <w:spacing w:val="8"/>
                          <w:sz w:val="32"/>
                        </w:rPr>
                      </w:pPr>
                    </w:p>
                    <w:p w14:paraId="42CC6C88" w14:textId="77777777" w:rsidR="005B38A2" w:rsidRPr="00F43FEE" w:rsidRDefault="005B38A2" w:rsidP="00CF149F">
                      <w:pPr>
                        <w:pStyle w:val="CoverTitle"/>
                        <w:spacing w:before="240" w:line="192" w:lineRule="auto"/>
                        <w:rPr>
                          <w:rStyle w:val="TitleRedBackgroundChar"/>
                          <w:b/>
                          <w:color w:val="606A74" w:themeColor="background2"/>
                          <w:spacing w:val="8"/>
                          <w:sz w:val="32"/>
                        </w:rPr>
                      </w:pPr>
                    </w:p>
                    <w:p w14:paraId="376C68DC" w14:textId="77777777" w:rsidR="005B38A2" w:rsidRPr="0054554B" w:rsidRDefault="005B38A2" w:rsidP="00CF149F">
                      <w:pPr>
                        <w:spacing w:before="240" w:line="192" w:lineRule="auto"/>
                        <w:rPr>
                          <w:spacing w:val="8"/>
                          <w:sz w:val="10"/>
                        </w:rPr>
                      </w:pPr>
                    </w:p>
                  </w:txbxContent>
                </v:textbox>
                <w10:wrap anchorx="margin"/>
              </v:shape>
            </w:pict>
          </mc:Fallback>
        </mc:AlternateContent>
      </w:r>
      <w:r w:rsidR="00727BD7" w:rsidRPr="00703200">
        <w:br w:type="page"/>
      </w:r>
      <w:r w:rsidR="001D192F" w:rsidRPr="001D192F">
        <w:rPr>
          <w:color w:val="606A74" w:themeColor="background2"/>
        </w:rPr>
        <w:lastRenderedPageBreak/>
        <w:t xml:space="preserve">Dear </w:t>
      </w:r>
      <w:r w:rsidR="000B549B" w:rsidRPr="00DF5A4D">
        <w:rPr>
          <w:rFonts w:eastAsia="Times New Roman" w:cs="Arial"/>
          <w:b/>
          <w:color w:val="007AC2"/>
        </w:rPr>
        <w:t>[Insert Company Name Here]</w:t>
      </w:r>
      <w:r w:rsidR="001D192F" w:rsidRPr="001D192F">
        <w:rPr>
          <w:color w:val="606A74" w:themeColor="background2"/>
        </w:rPr>
        <w:t xml:space="preserve"> Ethics Discussion Leader,</w:t>
      </w:r>
    </w:p>
    <w:p w14:paraId="3188A547" w14:textId="101DB2C2" w:rsidR="001D192F" w:rsidRPr="001D192F" w:rsidRDefault="001D192F" w:rsidP="001D192F">
      <w:pPr>
        <w:spacing w:line="240" w:lineRule="atLeast"/>
        <w:rPr>
          <w:color w:val="606A74" w:themeColor="background2"/>
        </w:rPr>
      </w:pPr>
      <w:r w:rsidRPr="001D192F">
        <w:rPr>
          <w:color w:val="606A74" w:themeColor="background2"/>
        </w:rPr>
        <w:t xml:space="preserve">Thank you for your role in helping promote an ethical culture at </w:t>
      </w:r>
      <w:r w:rsidR="000B549B" w:rsidRPr="00DF5A4D">
        <w:rPr>
          <w:rFonts w:eastAsia="Times New Roman" w:cs="Arial"/>
          <w:b/>
          <w:color w:val="007AC2"/>
        </w:rPr>
        <w:t>[Insert Company Name Here]</w:t>
      </w:r>
      <w:r w:rsidRPr="001D192F">
        <w:rPr>
          <w:color w:val="606A74" w:themeColor="background2"/>
        </w:rPr>
        <w:t>.</w:t>
      </w:r>
      <w:r w:rsidR="0030070A">
        <w:rPr>
          <w:color w:val="606A74" w:themeColor="background2"/>
        </w:rPr>
        <w:t xml:space="preserve"> </w:t>
      </w:r>
      <w:r w:rsidRPr="001D192F">
        <w:rPr>
          <w:color w:val="606A74" w:themeColor="background2"/>
        </w:rPr>
        <w:t>Research tells us that employees are more likely to conduct themselves with integrity and report misconduct when they believe senior management has a genuine and long-term commitment to ethical behavior.</w:t>
      </w:r>
      <w:r w:rsidR="0030070A">
        <w:rPr>
          <w:color w:val="606A74" w:themeColor="background2"/>
        </w:rPr>
        <w:t xml:space="preserve"> </w:t>
      </w:r>
      <w:r w:rsidRPr="001D192F">
        <w:rPr>
          <w:color w:val="606A74" w:themeColor="background2"/>
        </w:rPr>
        <w:t>And we are happier and more productive when we take pride in who we are and what we represent and are not distracted or made anxious by co-workers who break rules or violate the law.</w:t>
      </w:r>
    </w:p>
    <w:p w14:paraId="6239644A" w14:textId="084525B2" w:rsidR="001D192F" w:rsidRPr="001D192F" w:rsidRDefault="001D192F" w:rsidP="001D192F">
      <w:pPr>
        <w:spacing w:line="240" w:lineRule="atLeast"/>
        <w:rPr>
          <w:color w:val="606A74" w:themeColor="background2"/>
        </w:rPr>
      </w:pPr>
      <w:r w:rsidRPr="001D192F">
        <w:rPr>
          <w:color w:val="606A74" w:themeColor="background2"/>
        </w:rPr>
        <w:t>We have a strong and long-standing ethical reputation.</w:t>
      </w:r>
      <w:r w:rsidR="0030070A">
        <w:rPr>
          <w:color w:val="606A74" w:themeColor="background2"/>
        </w:rPr>
        <w:t xml:space="preserve"> </w:t>
      </w:r>
      <w:r w:rsidRPr="001D192F">
        <w:rPr>
          <w:color w:val="606A74" w:themeColor="background2"/>
        </w:rPr>
        <w:t xml:space="preserve">We also understand that </w:t>
      </w:r>
      <w:r w:rsidR="00DD1767">
        <w:rPr>
          <w:color w:val="606A74" w:themeColor="background2"/>
        </w:rPr>
        <w:t xml:space="preserve">it </w:t>
      </w:r>
      <w:r w:rsidRPr="001D192F">
        <w:rPr>
          <w:color w:val="606A74" w:themeColor="background2"/>
        </w:rPr>
        <w:t>is fragile and can topple suddenly. Our clients, other stakeholders and the public, demand that we will behave ethically in all that we do. Building a strong foundation on which to makes ethical decisions and behave every day in a truly transparent manner with customers, partners, suppliers and each other</w:t>
      </w:r>
      <w:r w:rsidR="00DD1767">
        <w:rPr>
          <w:color w:val="606A74" w:themeColor="background2"/>
        </w:rPr>
        <w:t>,</w:t>
      </w:r>
      <w:r w:rsidRPr="001D192F">
        <w:rPr>
          <w:color w:val="606A74" w:themeColor="background2"/>
        </w:rPr>
        <w:t xml:space="preserve"> is critical to our credibility, trust and long-term success. </w:t>
      </w:r>
    </w:p>
    <w:p w14:paraId="4EC9605F" w14:textId="5FC3D303" w:rsidR="001D192F" w:rsidRPr="001D192F" w:rsidRDefault="001D192F" w:rsidP="001D192F">
      <w:pPr>
        <w:spacing w:line="240" w:lineRule="atLeast"/>
        <w:rPr>
          <w:color w:val="606A74" w:themeColor="background2"/>
        </w:rPr>
      </w:pPr>
      <w:r w:rsidRPr="001D192F">
        <w:rPr>
          <w:color w:val="606A74" w:themeColor="background2"/>
        </w:rPr>
        <w:t>We have energized our ethics program this year with the help of a broad-based panel of leaders representing every region of our agency.</w:t>
      </w:r>
      <w:r w:rsidR="0030070A">
        <w:rPr>
          <w:color w:val="606A74" w:themeColor="background2"/>
        </w:rPr>
        <w:t xml:space="preserve"> </w:t>
      </w:r>
      <w:r w:rsidRPr="001D192F">
        <w:rPr>
          <w:color w:val="606A74" w:themeColor="background2"/>
        </w:rPr>
        <w:t>The goal: strengthen our commitment to being the best in the industry through an ethical work environment and client service</w:t>
      </w:r>
      <w:r w:rsidR="00DD1767">
        <w:rPr>
          <w:color w:val="606A74" w:themeColor="background2"/>
        </w:rPr>
        <w:t>,</w:t>
      </w:r>
      <w:r w:rsidRPr="001D192F">
        <w:rPr>
          <w:color w:val="606A74" w:themeColor="background2"/>
        </w:rPr>
        <w:t xml:space="preserve"> based on the highest ethical standards and practices.</w:t>
      </w:r>
      <w:r w:rsidR="0030070A">
        <w:rPr>
          <w:color w:val="606A74" w:themeColor="background2"/>
        </w:rPr>
        <w:t xml:space="preserve"> </w:t>
      </w:r>
    </w:p>
    <w:p w14:paraId="1E82EF29" w14:textId="036EEA41" w:rsidR="001D192F" w:rsidRPr="001D192F" w:rsidRDefault="001D192F" w:rsidP="001D192F">
      <w:pPr>
        <w:spacing w:line="240" w:lineRule="atLeast"/>
        <w:rPr>
          <w:color w:val="606A74" w:themeColor="background2"/>
        </w:rPr>
      </w:pPr>
      <w:r w:rsidRPr="001D192F">
        <w:rPr>
          <w:color w:val="606A74" w:themeColor="background2"/>
        </w:rPr>
        <w:t>Following is more information to help you deliver the training.</w:t>
      </w:r>
      <w:r w:rsidR="0030070A">
        <w:rPr>
          <w:color w:val="606A74" w:themeColor="background2"/>
        </w:rPr>
        <w:t xml:space="preserve"> </w:t>
      </w:r>
    </w:p>
    <w:p w14:paraId="201DB8C9" w14:textId="0E599530" w:rsidR="001D192F" w:rsidRPr="001D192F" w:rsidRDefault="001D192F" w:rsidP="001D192F">
      <w:pPr>
        <w:spacing w:line="240" w:lineRule="atLeast"/>
        <w:rPr>
          <w:color w:val="606A74" w:themeColor="background2"/>
        </w:rPr>
      </w:pPr>
      <w:r w:rsidRPr="001D192F">
        <w:rPr>
          <w:color w:val="606A74" w:themeColor="background2"/>
        </w:rPr>
        <w:t>Thank you for agreeing to lead this very important session.</w:t>
      </w:r>
      <w:r w:rsidR="0030070A">
        <w:rPr>
          <w:color w:val="606A74" w:themeColor="background2"/>
        </w:rPr>
        <w:t xml:space="preserve"> </w:t>
      </w:r>
      <w:r w:rsidRPr="001D192F">
        <w:rPr>
          <w:color w:val="606A74" w:themeColor="background2"/>
        </w:rPr>
        <w:t xml:space="preserve">Please contact your </w:t>
      </w:r>
      <w:r w:rsidR="000B549B">
        <w:rPr>
          <w:color w:val="606A74" w:themeColor="background2"/>
        </w:rPr>
        <w:t>Human Resources department</w:t>
      </w:r>
      <w:r w:rsidRPr="001D192F">
        <w:rPr>
          <w:color w:val="606A74" w:themeColor="background2"/>
        </w:rPr>
        <w:t xml:space="preserve"> if you have any questions.</w:t>
      </w:r>
    </w:p>
    <w:p w14:paraId="2F46B609" w14:textId="77777777" w:rsidR="001D192F" w:rsidRPr="00716F54" w:rsidRDefault="001D192F" w:rsidP="001D192F">
      <w:pPr>
        <w:spacing w:line="240" w:lineRule="atLeast"/>
        <w:rPr>
          <w:rFonts w:ascii="Arial" w:eastAsia="Times New Roman" w:hAnsi="Arial" w:cs="Arial"/>
          <w:color w:val="333333"/>
          <w:sz w:val="24"/>
          <w:szCs w:val="24"/>
        </w:rPr>
      </w:pPr>
      <w:r w:rsidRPr="00716F54">
        <w:rPr>
          <w:rFonts w:ascii="Arial" w:eastAsia="Times New Roman" w:hAnsi="Arial" w:cs="Arial"/>
          <w:color w:val="333333"/>
          <w:sz w:val="24"/>
          <w:szCs w:val="24"/>
        </w:rPr>
        <w:t>______________________________________________________________________</w:t>
      </w:r>
    </w:p>
    <w:p w14:paraId="46C247E4" w14:textId="640AA2D3" w:rsidR="001D192F" w:rsidRPr="001D192F" w:rsidRDefault="001D192F" w:rsidP="001D192F">
      <w:pPr>
        <w:pStyle w:val="Heading1"/>
        <w:rPr>
          <w:rStyle w:val="Subhead"/>
        </w:rPr>
      </w:pPr>
      <w:r w:rsidRPr="001D192F">
        <w:rPr>
          <w:rStyle w:val="Subhead"/>
        </w:rPr>
        <w:t>Materia</w:t>
      </w:r>
      <w:r w:rsidR="00B15704">
        <w:rPr>
          <w:rStyle w:val="Subhead"/>
        </w:rPr>
        <w:t xml:space="preserve">ls for </w:t>
      </w:r>
      <w:r w:rsidR="00DD1767">
        <w:rPr>
          <w:rStyle w:val="Subhead"/>
        </w:rPr>
        <w:t>E</w:t>
      </w:r>
      <w:r w:rsidR="00B15704">
        <w:rPr>
          <w:rStyle w:val="Subhead"/>
        </w:rPr>
        <w:t>ffective</w:t>
      </w:r>
      <w:r w:rsidR="000B549B">
        <w:rPr>
          <w:rStyle w:val="Subhead"/>
        </w:rPr>
        <w:t xml:space="preserve">ly </w:t>
      </w:r>
      <w:r w:rsidR="00DD1767">
        <w:rPr>
          <w:rStyle w:val="Subhead"/>
        </w:rPr>
        <w:t>C</w:t>
      </w:r>
      <w:r w:rsidR="000B549B">
        <w:rPr>
          <w:rStyle w:val="Subhead"/>
        </w:rPr>
        <w:t xml:space="preserve">onducting </w:t>
      </w:r>
      <w:r w:rsidR="000B549B" w:rsidRPr="000B549B">
        <w:rPr>
          <w:rFonts w:eastAsia="Times New Roman" w:cs="Arial"/>
          <w:b/>
          <w:color w:val="007AC2"/>
          <w:sz w:val="40"/>
          <w:szCs w:val="40"/>
        </w:rPr>
        <w:t>[Insert Company Name Here]</w:t>
      </w:r>
      <w:r w:rsidRPr="001D192F">
        <w:rPr>
          <w:rStyle w:val="Subhead"/>
        </w:rPr>
        <w:t xml:space="preserve">’s </w:t>
      </w:r>
      <w:r w:rsidR="00DD1767">
        <w:rPr>
          <w:rStyle w:val="Subhead"/>
        </w:rPr>
        <w:t>E</w:t>
      </w:r>
      <w:r w:rsidRPr="001D192F">
        <w:rPr>
          <w:rStyle w:val="Subhead"/>
        </w:rPr>
        <w:t xml:space="preserve">thics </w:t>
      </w:r>
      <w:r w:rsidR="00DD1767">
        <w:rPr>
          <w:rStyle w:val="Subhead"/>
        </w:rPr>
        <w:t>T</w:t>
      </w:r>
      <w:r w:rsidRPr="001D192F">
        <w:rPr>
          <w:rStyle w:val="Subhead"/>
        </w:rPr>
        <w:t xml:space="preserve">raining </w:t>
      </w:r>
      <w:bookmarkStart w:id="0" w:name="_GoBack"/>
      <w:bookmarkEnd w:id="0"/>
    </w:p>
    <w:p w14:paraId="264CE0C1" w14:textId="55D9D200" w:rsidR="001D192F" w:rsidRPr="001D192F" w:rsidRDefault="00DD1767" w:rsidP="001D192F">
      <w:pPr>
        <w:rPr>
          <w:color w:val="606A74" w:themeColor="background2"/>
        </w:rPr>
      </w:pPr>
      <w:r>
        <w:rPr>
          <w:rFonts w:eastAsia="Times New Roman" w:cs="Arial"/>
          <w:b/>
          <w:color w:val="007AC2"/>
        </w:rPr>
        <w:t xml:space="preserve">[Insert Training </w:t>
      </w:r>
      <w:r w:rsidRPr="00DF5A4D">
        <w:rPr>
          <w:rFonts w:eastAsia="Times New Roman" w:cs="Arial"/>
          <w:b/>
          <w:color w:val="007AC2"/>
        </w:rPr>
        <w:t xml:space="preserve">Name </w:t>
      </w:r>
      <w:proofErr w:type="gramStart"/>
      <w:r w:rsidRPr="00DF5A4D">
        <w:rPr>
          <w:rFonts w:eastAsia="Times New Roman" w:cs="Arial"/>
          <w:b/>
          <w:color w:val="007AC2"/>
        </w:rPr>
        <w:t>Here]</w:t>
      </w:r>
      <w:r w:rsidRPr="001D192F">
        <w:rPr>
          <w:color w:val="606A74" w:themeColor="background2"/>
        </w:rPr>
        <w:t xml:space="preserve"> </w:t>
      </w:r>
      <w:r w:rsidR="001D192F" w:rsidRPr="001D192F">
        <w:rPr>
          <w:color w:val="606A74" w:themeColor="background2"/>
        </w:rPr>
        <w:t xml:space="preserve"> consists</w:t>
      </w:r>
      <w:proofErr w:type="gramEnd"/>
      <w:r w:rsidR="001D192F" w:rsidRPr="001D192F">
        <w:rPr>
          <w:color w:val="606A74" w:themeColor="background2"/>
        </w:rPr>
        <w:t xml:space="preserve"> of a PowerPoint pre</w:t>
      </w:r>
      <w:r w:rsidR="00B15704">
        <w:rPr>
          <w:color w:val="606A74" w:themeColor="background2"/>
        </w:rPr>
        <w:t>senta</w:t>
      </w:r>
      <w:r w:rsidR="000B549B">
        <w:rPr>
          <w:color w:val="606A74" w:themeColor="background2"/>
        </w:rPr>
        <w:t xml:space="preserve">tion, video from </w:t>
      </w:r>
      <w:r w:rsidR="000B549B" w:rsidRPr="00DF5A4D">
        <w:rPr>
          <w:rFonts w:eastAsia="Times New Roman" w:cs="Arial"/>
          <w:b/>
          <w:color w:val="007AC2"/>
        </w:rPr>
        <w:t xml:space="preserve">[Insert </w:t>
      </w:r>
      <w:r w:rsidR="000B549B">
        <w:rPr>
          <w:rFonts w:eastAsia="Times New Roman" w:cs="Arial"/>
          <w:b/>
          <w:color w:val="007AC2"/>
        </w:rPr>
        <w:t>CEO</w:t>
      </w:r>
      <w:r w:rsidR="000B549B" w:rsidRPr="00DF5A4D">
        <w:rPr>
          <w:rFonts w:eastAsia="Times New Roman" w:cs="Arial"/>
          <w:b/>
          <w:color w:val="007AC2"/>
        </w:rPr>
        <w:t xml:space="preserve"> Name Here]</w:t>
      </w:r>
      <w:r w:rsidR="001D192F" w:rsidRPr="001D192F">
        <w:rPr>
          <w:color w:val="606A74" w:themeColor="background2"/>
        </w:rPr>
        <w:t xml:space="preserve">, </w:t>
      </w:r>
      <w:r>
        <w:rPr>
          <w:color w:val="606A74" w:themeColor="background2"/>
        </w:rPr>
        <w:t>D</w:t>
      </w:r>
      <w:r w:rsidR="001D192F" w:rsidRPr="001D192F">
        <w:rPr>
          <w:color w:val="606A74" w:themeColor="background2"/>
        </w:rPr>
        <w:t xml:space="preserve">iscussion </w:t>
      </w:r>
      <w:r>
        <w:rPr>
          <w:color w:val="606A74" w:themeColor="background2"/>
        </w:rPr>
        <w:t>L</w:t>
      </w:r>
      <w:r w:rsidR="001D192F" w:rsidRPr="001D192F">
        <w:rPr>
          <w:color w:val="606A74" w:themeColor="background2"/>
        </w:rPr>
        <w:t xml:space="preserve">eader </w:t>
      </w:r>
      <w:r>
        <w:rPr>
          <w:color w:val="606A74" w:themeColor="background2"/>
        </w:rPr>
        <w:t>W</w:t>
      </w:r>
      <w:r w:rsidR="001D192F" w:rsidRPr="001D192F">
        <w:rPr>
          <w:color w:val="606A74" w:themeColor="background2"/>
        </w:rPr>
        <w:t xml:space="preserve">orkbook, and </w:t>
      </w:r>
      <w:r>
        <w:rPr>
          <w:color w:val="606A74" w:themeColor="background2"/>
        </w:rPr>
        <w:t>P</w:t>
      </w:r>
      <w:r w:rsidR="001D192F" w:rsidRPr="001D192F">
        <w:rPr>
          <w:color w:val="606A74" w:themeColor="background2"/>
        </w:rPr>
        <w:t xml:space="preserve">articipant </w:t>
      </w:r>
      <w:r>
        <w:rPr>
          <w:color w:val="606A74" w:themeColor="background2"/>
        </w:rPr>
        <w:t>W</w:t>
      </w:r>
      <w:r w:rsidR="001D192F" w:rsidRPr="001D192F">
        <w:rPr>
          <w:color w:val="606A74" w:themeColor="background2"/>
        </w:rPr>
        <w:t xml:space="preserve">orkbook. </w:t>
      </w:r>
      <w:proofErr w:type="gramStart"/>
      <w:r w:rsidR="001D192F" w:rsidRPr="001D192F">
        <w:rPr>
          <w:color w:val="606A74" w:themeColor="background2"/>
        </w:rPr>
        <w:t>All of these</w:t>
      </w:r>
      <w:proofErr w:type="gramEnd"/>
      <w:r w:rsidR="001D192F" w:rsidRPr="001D192F">
        <w:rPr>
          <w:color w:val="606A74" w:themeColor="background2"/>
        </w:rPr>
        <w:t xml:space="preserve"> documents can be found on </w:t>
      </w:r>
      <w:r w:rsidR="000B549B" w:rsidRPr="00DF5A4D">
        <w:rPr>
          <w:rFonts w:eastAsia="Times New Roman" w:cs="Arial"/>
          <w:b/>
          <w:color w:val="007AC2"/>
        </w:rPr>
        <w:t xml:space="preserve">[Insert </w:t>
      </w:r>
      <w:r w:rsidR="000B549B">
        <w:rPr>
          <w:rFonts w:eastAsia="Times New Roman" w:cs="Arial"/>
          <w:b/>
          <w:color w:val="007AC2"/>
        </w:rPr>
        <w:t>Location</w:t>
      </w:r>
      <w:r w:rsidR="000B549B" w:rsidRPr="00DF5A4D">
        <w:rPr>
          <w:rFonts w:eastAsia="Times New Roman" w:cs="Arial"/>
          <w:b/>
          <w:color w:val="007AC2"/>
        </w:rPr>
        <w:t xml:space="preserve"> Here]</w:t>
      </w:r>
      <w:r w:rsidR="001D192F" w:rsidRPr="001D192F">
        <w:rPr>
          <w:color w:val="606A74" w:themeColor="background2"/>
        </w:rPr>
        <w:t>:</w:t>
      </w:r>
    </w:p>
    <w:p w14:paraId="6E57074E" w14:textId="335F9866" w:rsidR="001D192F" w:rsidRPr="001D192F" w:rsidRDefault="001D192F" w:rsidP="001D192F">
      <w:pPr>
        <w:pStyle w:val="Bullets"/>
        <w:numPr>
          <w:ilvl w:val="0"/>
          <w:numId w:val="12"/>
        </w:numPr>
        <w:rPr>
          <w:color w:val="606A74" w:themeColor="background2"/>
        </w:rPr>
      </w:pPr>
      <w:r w:rsidRPr="001D192F">
        <w:rPr>
          <w:color w:val="606A74" w:themeColor="background2"/>
        </w:rPr>
        <w:t>The ethics PowerPoint presentation has been updated to have a broader reach which includes a global perspective and relevant issues such as social media. It also contains an ethical framework to aid managers and employees in making ethical decisions.</w:t>
      </w:r>
      <w:r w:rsidR="0030070A">
        <w:rPr>
          <w:color w:val="606A74" w:themeColor="background2"/>
        </w:rPr>
        <w:t xml:space="preserve"> </w:t>
      </w:r>
      <w:r w:rsidRPr="001D192F">
        <w:rPr>
          <w:color w:val="606A74" w:themeColor="background2"/>
        </w:rPr>
        <w:t>Discussion leader notes are provided on each slide.</w:t>
      </w:r>
    </w:p>
    <w:p w14:paraId="1BC02836" w14:textId="15AC6B06"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The video contains a message from </w:t>
      </w:r>
      <w:r w:rsidR="000B549B" w:rsidRPr="00DF5A4D">
        <w:rPr>
          <w:rFonts w:eastAsia="Times New Roman" w:cs="Arial"/>
          <w:b/>
          <w:color w:val="007AC2"/>
        </w:rPr>
        <w:t>[Insert C</w:t>
      </w:r>
      <w:r w:rsidR="000B549B">
        <w:rPr>
          <w:rFonts w:eastAsia="Times New Roman" w:cs="Arial"/>
          <w:b/>
          <w:color w:val="007AC2"/>
        </w:rPr>
        <w:t xml:space="preserve">EO </w:t>
      </w:r>
      <w:r w:rsidR="000B549B" w:rsidRPr="00DF5A4D">
        <w:rPr>
          <w:rFonts w:eastAsia="Times New Roman" w:cs="Arial"/>
          <w:b/>
          <w:color w:val="007AC2"/>
        </w:rPr>
        <w:t>Name Here</w:t>
      </w:r>
      <w:proofErr w:type="gramStart"/>
      <w:r w:rsidR="000B549B" w:rsidRPr="00DF5A4D">
        <w:rPr>
          <w:rFonts w:eastAsia="Times New Roman" w:cs="Arial"/>
          <w:b/>
          <w:color w:val="007AC2"/>
        </w:rPr>
        <w:t>]</w:t>
      </w:r>
      <w:r w:rsidR="00DD1767">
        <w:rPr>
          <w:color w:val="606A74" w:themeColor="background2"/>
        </w:rPr>
        <w:t>,</w:t>
      </w:r>
      <w:r w:rsidRPr="001D192F">
        <w:rPr>
          <w:color w:val="606A74" w:themeColor="background2"/>
        </w:rPr>
        <w:t>expressing</w:t>
      </w:r>
      <w:proofErr w:type="gramEnd"/>
      <w:r w:rsidRPr="001D192F">
        <w:rPr>
          <w:color w:val="606A74" w:themeColor="background2"/>
        </w:rPr>
        <w:t xml:space="preserve"> the i</w:t>
      </w:r>
      <w:r w:rsidR="00B15704">
        <w:rPr>
          <w:color w:val="606A74" w:themeColor="background2"/>
        </w:rPr>
        <w:t>mportance of thi</w:t>
      </w:r>
      <w:r w:rsidR="000B549B">
        <w:rPr>
          <w:color w:val="606A74" w:themeColor="background2"/>
        </w:rPr>
        <w:t xml:space="preserve">s program and </w:t>
      </w:r>
      <w:r w:rsidR="000B549B" w:rsidRPr="00DF5A4D">
        <w:rPr>
          <w:rFonts w:eastAsia="Times New Roman" w:cs="Arial"/>
          <w:b/>
          <w:color w:val="007AC2"/>
        </w:rPr>
        <w:t>[Insert Company Name Here]</w:t>
      </w:r>
      <w:r w:rsidRPr="001D192F">
        <w:rPr>
          <w:color w:val="606A74" w:themeColor="background2"/>
        </w:rPr>
        <w:t xml:space="preserve">’s ethical culture. The video is a separate file but is also incorporated into the ethics presentation. It is important to remember to save the video file in the same folder as the presentation for the PPT to read the video link. </w:t>
      </w:r>
    </w:p>
    <w:p w14:paraId="35D3503F" w14:textId="4905BBC2"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The </w:t>
      </w:r>
      <w:r w:rsidR="00DD1767">
        <w:rPr>
          <w:color w:val="606A74" w:themeColor="background2"/>
        </w:rPr>
        <w:t>D</w:t>
      </w:r>
      <w:r w:rsidRPr="001D192F">
        <w:rPr>
          <w:color w:val="606A74" w:themeColor="background2"/>
        </w:rPr>
        <w:t xml:space="preserve">iscussion </w:t>
      </w:r>
      <w:r w:rsidR="00DD1767">
        <w:rPr>
          <w:color w:val="606A74" w:themeColor="background2"/>
        </w:rPr>
        <w:t>L</w:t>
      </w:r>
      <w:r w:rsidRPr="001D192F">
        <w:rPr>
          <w:color w:val="606A74" w:themeColor="background2"/>
        </w:rPr>
        <w:t>eader workbook provides notes regarding the appropriate solution to each scenario. If an ethical d</w:t>
      </w:r>
      <w:r w:rsidR="00B15704">
        <w:rPr>
          <w:color w:val="606A74" w:themeColor="background2"/>
        </w:rPr>
        <w:t>ilemma applies directly to</w:t>
      </w:r>
      <w:r w:rsidR="00DD1767">
        <w:rPr>
          <w:color w:val="606A74" w:themeColor="background2"/>
        </w:rPr>
        <w:t xml:space="preserve"> a(n)</w:t>
      </w:r>
      <w:r w:rsidR="00B15704">
        <w:rPr>
          <w:color w:val="606A74" w:themeColor="background2"/>
        </w:rPr>
        <w:t xml:space="preserve"> </w:t>
      </w:r>
      <w:r w:rsidR="000B549B" w:rsidRPr="00DF5A4D">
        <w:rPr>
          <w:rFonts w:eastAsia="Times New Roman" w:cs="Arial"/>
          <w:b/>
          <w:color w:val="007AC2"/>
        </w:rPr>
        <w:t>[Insert Company Name Here]</w:t>
      </w:r>
      <w:r w:rsidRPr="001D192F">
        <w:rPr>
          <w:color w:val="606A74" w:themeColor="background2"/>
        </w:rPr>
        <w:t xml:space="preserve"> policy, that specific policy is cited.</w:t>
      </w:r>
      <w:r w:rsidR="0030070A">
        <w:rPr>
          <w:color w:val="606A74" w:themeColor="background2"/>
        </w:rPr>
        <w:t xml:space="preserve"> </w:t>
      </w:r>
      <w:r w:rsidRPr="001D192F">
        <w:rPr>
          <w:color w:val="606A74" w:themeColor="background2"/>
        </w:rPr>
        <w:t>Please print the workbook locally for your use.</w:t>
      </w:r>
    </w:p>
    <w:p w14:paraId="06BA564F" w14:textId="5DE4EBEF"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The </w:t>
      </w:r>
      <w:r w:rsidR="00DD1767">
        <w:rPr>
          <w:color w:val="606A74" w:themeColor="background2"/>
        </w:rPr>
        <w:t>P</w:t>
      </w:r>
      <w:r w:rsidRPr="001D192F">
        <w:rPr>
          <w:color w:val="606A74" w:themeColor="background2"/>
        </w:rPr>
        <w:t>articipant workbook gives employees an opportunity to immerse themselves into ethical dilemmas and then contemplate the appropriate response. For each scenario</w:t>
      </w:r>
      <w:r w:rsidR="00DD1767">
        <w:rPr>
          <w:color w:val="606A74" w:themeColor="background2"/>
        </w:rPr>
        <w:t>,</w:t>
      </w:r>
      <w:r w:rsidRPr="001D192F">
        <w:rPr>
          <w:color w:val="606A74" w:themeColor="background2"/>
        </w:rPr>
        <w:t xml:space="preserve"> there is a notes section.</w:t>
      </w:r>
      <w:r w:rsidR="0030070A">
        <w:rPr>
          <w:color w:val="606A74" w:themeColor="background2"/>
        </w:rPr>
        <w:t xml:space="preserve"> </w:t>
      </w:r>
      <w:r w:rsidRPr="001D192F">
        <w:rPr>
          <w:color w:val="606A74" w:themeColor="background2"/>
        </w:rPr>
        <w:t>Please print the workbooks locally.</w:t>
      </w:r>
    </w:p>
    <w:p w14:paraId="358DCAE0" w14:textId="3A49EDBD" w:rsidR="001D192F" w:rsidRPr="001D192F" w:rsidRDefault="00DD1767" w:rsidP="001D192F">
      <w:pPr>
        <w:rPr>
          <w:rFonts w:eastAsiaTheme="majorEastAsia" w:cstheme="majorBidi"/>
          <w:b/>
          <w:bCs/>
          <w:color w:val="606A74" w:themeColor="background2"/>
          <w:sz w:val="24"/>
          <w:szCs w:val="26"/>
        </w:rPr>
      </w:pPr>
      <w:r>
        <w:rPr>
          <w:rFonts w:eastAsiaTheme="majorEastAsia" w:cstheme="majorBidi"/>
          <w:b/>
          <w:bCs/>
          <w:color w:val="606A74" w:themeColor="background2"/>
          <w:sz w:val="24"/>
          <w:szCs w:val="26"/>
        </w:rPr>
        <w:t>What’s in the D</w:t>
      </w:r>
      <w:r w:rsidR="001D192F" w:rsidRPr="001D192F">
        <w:rPr>
          <w:rFonts w:eastAsiaTheme="majorEastAsia" w:cstheme="majorBidi"/>
          <w:b/>
          <w:bCs/>
          <w:color w:val="606A74" w:themeColor="background2"/>
          <w:sz w:val="24"/>
          <w:szCs w:val="26"/>
        </w:rPr>
        <w:t xml:space="preserve">iscussion </w:t>
      </w:r>
      <w:r>
        <w:rPr>
          <w:rFonts w:eastAsiaTheme="majorEastAsia" w:cstheme="majorBidi"/>
          <w:b/>
          <w:bCs/>
          <w:color w:val="606A74" w:themeColor="background2"/>
          <w:sz w:val="24"/>
          <w:szCs w:val="26"/>
        </w:rPr>
        <w:t>L</w:t>
      </w:r>
      <w:r w:rsidR="001D192F" w:rsidRPr="001D192F">
        <w:rPr>
          <w:rFonts w:eastAsiaTheme="majorEastAsia" w:cstheme="majorBidi"/>
          <w:b/>
          <w:bCs/>
          <w:color w:val="606A74" w:themeColor="background2"/>
          <w:sz w:val="24"/>
          <w:szCs w:val="26"/>
        </w:rPr>
        <w:t>eader workbook?</w:t>
      </w:r>
    </w:p>
    <w:p w14:paraId="1BACB35E"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This book contains both the ethics presentation and the ethical scenarios. Both are accompanied by discussion leader notes. </w:t>
      </w:r>
    </w:p>
    <w:p w14:paraId="4B69D545" w14:textId="31B501A9" w:rsidR="001D192F" w:rsidRPr="001D192F" w:rsidRDefault="001D192F" w:rsidP="001D192F">
      <w:pPr>
        <w:pStyle w:val="Bullets"/>
        <w:numPr>
          <w:ilvl w:val="0"/>
          <w:numId w:val="12"/>
        </w:numPr>
        <w:rPr>
          <w:color w:val="606A74" w:themeColor="background2"/>
        </w:rPr>
      </w:pPr>
      <w:r w:rsidRPr="001D192F">
        <w:rPr>
          <w:color w:val="606A74" w:themeColor="background2"/>
        </w:rPr>
        <w:t>You will not have enough time to cover every scenario. The highlighted scenarios are suggested “priority.”</w:t>
      </w:r>
      <w:r w:rsidR="0030070A">
        <w:rPr>
          <w:color w:val="606A74" w:themeColor="background2"/>
        </w:rPr>
        <w:t xml:space="preserve"> </w:t>
      </w:r>
      <w:r w:rsidRPr="001D192F">
        <w:rPr>
          <w:color w:val="606A74" w:themeColor="background2"/>
        </w:rPr>
        <w:t>Please use your discretion when determining the scenarios that you will cover during the session. Take time to examine and select priorities in advance of your meeting. If you are uncertain, touch base</w:t>
      </w:r>
      <w:r w:rsidR="00DD1767">
        <w:rPr>
          <w:color w:val="606A74" w:themeColor="background2"/>
        </w:rPr>
        <w:t xml:space="preserve"> with</w:t>
      </w:r>
      <w:r w:rsidRPr="001D192F">
        <w:rPr>
          <w:color w:val="606A74" w:themeColor="background2"/>
        </w:rPr>
        <w:t xml:space="preserve"> your manager.</w:t>
      </w:r>
      <w:r w:rsidR="0030070A">
        <w:rPr>
          <w:color w:val="606A74" w:themeColor="background2"/>
        </w:rPr>
        <w:t xml:space="preserve"> </w:t>
      </w:r>
      <w:r w:rsidRPr="001D192F">
        <w:rPr>
          <w:color w:val="606A74" w:themeColor="background2"/>
        </w:rPr>
        <w:t xml:space="preserve">There may be specific issues that are more relevant and meaningful </w:t>
      </w:r>
      <w:proofErr w:type="gramStart"/>
      <w:r w:rsidRPr="001D192F">
        <w:rPr>
          <w:color w:val="606A74" w:themeColor="background2"/>
        </w:rPr>
        <w:t>at this time</w:t>
      </w:r>
      <w:proofErr w:type="gramEnd"/>
      <w:r w:rsidRPr="001D192F">
        <w:rPr>
          <w:color w:val="606A74" w:themeColor="background2"/>
        </w:rPr>
        <w:t xml:space="preserve"> based on your location, participants or other factors. </w:t>
      </w:r>
    </w:p>
    <w:p w14:paraId="362793C8" w14:textId="77777777" w:rsidR="001D192F" w:rsidRPr="00716F54" w:rsidRDefault="001D192F" w:rsidP="001D192F">
      <w:pPr>
        <w:rPr>
          <w:rFonts w:ascii="Arial" w:hAnsi="Arial" w:cs="Arial"/>
          <w:color w:val="auto"/>
          <w:sz w:val="24"/>
          <w:szCs w:val="24"/>
          <w:u w:val="single"/>
        </w:rPr>
      </w:pPr>
    </w:p>
    <w:p w14:paraId="2F857B13" w14:textId="77777777" w:rsidR="000B549B" w:rsidRDefault="000B549B" w:rsidP="001D192F">
      <w:pPr>
        <w:rPr>
          <w:rStyle w:val="Subhead"/>
        </w:rPr>
      </w:pPr>
    </w:p>
    <w:p w14:paraId="2ECF5B39" w14:textId="77777777" w:rsidR="000B549B" w:rsidRDefault="000B549B" w:rsidP="001D192F">
      <w:pPr>
        <w:rPr>
          <w:rStyle w:val="Subhead"/>
        </w:rPr>
      </w:pPr>
    </w:p>
    <w:p w14:paraId="275D1FB9" w14:textId="77777777" w:rsidR="001D192F" w:rsidRPr="001D192F" w:rsidRDefault="001D192F" w:rsidP="001D192F">
      <w:pPr>
        <w:rPr>
          <w:rStyle w:val="Subhead"/>
        </w:rPr>
      </w:pPr>
      <w:r w:rsidRPr="001D192F">
        <w:rPr>
          <w:rStyle w:val="Subhead"/>
        </w:rPr>
        <w:t>Getting Started</w:t>
      </w:r>
    </w:p>
    <w:p w14:paraId="3A96BB4C"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Ethics training should be delivered as a “live” group presentation to promote discussion.</w:t>
      </w:r>
    </w:p>
    <w:p w14:paraId="439C2A33" w14:textId="003B6A4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Each employee should receive a hard copy of the </w:t>
      </w:r>
      <w:r w:rsidR="00DD1767">
        <w:rPr>
          <w:color w:val="606A74" w:themeColor="background2"/>
        </w:rPr>
        <w:t>P</w:t>
      </w:r>
      <w:r w:rsidRPr="001D192F">
        <w:rPr>
          <w:color w:val="606A74" w:themeColor="background2"/>
        </w:rPr>
        <w:t xml:space="preserve">articipant </w:t>
      </w:r>
      <w:r w:rsidR="00DD1767">
        <w:rPr>
          <w:color w:val="606A74" w:themeColor="background2"/>
        </w:rPr>
        <w:t>W</w:t>
      </w:r>
      <w:r w:rsidRPr="001D192F">
        <w:rPr>
          <w:color w:val="606A74" w:themeColor="background2"/>
        </w:rPr>
        <w:t xml:space="preserve">orkbook. </w:t>
      </w:r>
    </w:p>
    <w:p w14:paraId="590BCD54"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Discussion leaders may also want to print “handouts” of the presentation to provide the employees with the slides for note taking. </w:t>
      </w:r>
    </w:p>
    <w:p w14:paraId="34D0F173" w14:textId="20D38206" w:rsidR="001D192F" w:rsidRPr="001D192F" w:rsidRDefault="001D192F" w:rsidP="001D192F">
      <w:pPr>
        <w:pStyle w:val="Bullets"/>
        <w:numPr>
          <w:ilvl w:val="0"/>
          <w:numId w:val="12"/>
        </w:numPr>
        <w:rPr>
          <w:color w:val="606A74" w:themeColor="background2"/>
        </w:rPr>
      </w:pPr>
      <w:r w:rsidRPr="001D192F">
        <w:rPr>
          <w:color w:val="606A74" w:themeColor="background2"/>
        </w:rPr>
        <w:t>Discussion leaders sh</w:t>
      </w:r>
      <w:r w:rsidR="00B15704">
        <w:rPr>
          <w:color w:val="606A74" w:themeColor="background2"/>
        </w:rPr>
        <w:t xml:space="preserve">ould begin by presenting </w:t>
      </w:r>
      <w:r w:rsidR="000B549B" w:rsidRPr="00DF5A4D">
        <w:rPr>
          <w:rFonts w:eastAsia="Times New Roman" w:cs="Arial"/>
          <w:b/>
          <w:color w:val="007AC2"/>
        </w:rPr>
        <w:t>[Insert Company Name Here]</w:t>
      </w:r>
      <w:r w:rsidRPr="001D192F">
        <w:rPr>
          <w:color w:val="606A74" w:themeColor="background2"/>
        </w:rPr>
        <w:t xml:space="preserve">’s new ethics PowerPoint, </w:t>
      </w:r>
      <w:r w:rsidR="00574347">
        <w:rPr>
          <w:rFonts w:eastAsia="Times New Roman" w:cs="Arial"/>
          <w:b/>
          <w:color w:val="007AC2"/>
        </w:rPr>
        <w:t xml:space="preserve">[Insert Training </w:t>
      </w:r>
      <w:r w:rsidR="00574347" w:rsidRPr="00DF5A4D">
        <w:rPr>
          <w:rFonts w:eastAsia="Times New Roman" w:cs="Arial"/>
          <w:b/>
          <w:color w:val="007AC2"/>
        </w:rPr>
        <w:t>Name Here]</w:t>
      </w:r>
      <w:r w:rsidRPr="001D192F">
        <w:rPr>
          <w:color w:val="606A74" w:themeColor="background2"/>
        </w:rPr>
        <w:t>. The PowerPoint presentation s</w:t>
      </w:r>
      <w:r w:rsidR="00574347">
        <w:rPr>
          <w:color w:val="606A74" w:themeColor="background2"/>
        </w:rPr>
        <w:t>hould take about 15</w:t>
      </w:r>
      <w:r w:rsidRPr="001D192F">
        <w:rPr>
          <w:color w:val="606A74" w:themeColor="background2"/>
        </w:rPr>
        <w:t>-20 minutes to cover.</w:t>
      </w:r>
      <w:r w:rsidR="0030070A">
        <w:rPr>
          <w:color w:val="606A74" w:themeColor="background2"/>
        </w:rPr>
        <w:t xml:space="preserve"> </w:t>
      </w:r>
    </w:p>
    <w:p w14:paraId="4ECB8BC3" w14:textId="6D2FD766" w:rsidR="001D192F" w:rsidRPr="001D192F" w:rsidRDefault="001D192F" w:rsidP="001D192F">
      <w:pPr>
        <w:pStyle w:val="Bullets"/>
        <w:numPr>
          <w:ilvl w:val="0"/>
          <w:numId w:val="12"/>
        </w:numPr>
        <w:rPr>
          <w:color w:val="606A74" w:themeColor="background2"/>
        </w:rPr>
      </w:pPr>
      <w:r w:rsidRPr="001D192F">
        <w:rPr>
          <w:color w:val="606A74" w:themeColor="background2"/>
        </w:rPr>
        <w:t>The PowerPoint presentation should be followed by an interactive discussion of the scenarios you select. Each scenario takes 4-5 minutes</w:t>
      </w:r>
      <w:r w:rsidR="00574347">
        <w:rPr>
          <w:color w:val="606A74" w:themeColor="background2"/>
        </w:rPr>
        <w:t>,</w:t>
      </w:r>
      <w:r w:rsidRPr="001D192F">
        <w:rPr>
          <w:color w:val="606A74" w:themeColor="background2"/>
        </w:rPr>
        <w:t xml:space="preserve"> but this can vary based on discussion.</w:t>
      </w:r>
      <w:r w:rsidR="0030070A">
        <w:rPr>
          <w:color w:val="606A74" w:themeColor="background2"/>
        </w:rPr>
        <w:t xml:space="preserve"> </w:t>
      </w:r>
      <w:r w:rsidRPr="001D192F">
        <w:rPr>
          <w:color w:val="606A74" w:themeColor="background2"/>
        </w:rPr>
        <w:t>Plan to spend at least 45 minutes discussing the scenarios. Promote discussion and examples from others.</w:t>
      </w:r>
    </w:p>
    <w:p w14:paraId="71BDA083" w14:textId="77777777" w:rsidR="001D192F" w:rsidRPr="001D192F" w:rsidRDefault="001D192F" w:rsidP="001D192F">
      <w:pPr>
        <w:pStyle w:val="Bullets"/>
        <w:numPr>
          <w:ilvl w:val="0"/>
          <w:numId w:val="12"/>
        </w:numPr>
        <w:rPr>
          <w:color w:val="606A74" w:themeColor="background2"/>
        </w:rPr>
      </w:pPr>
      <w:r w:rsidRPr="001D192F">
        <w:rPr>
          <w:color w:val="606A74" w:themeColor="background2"/>
        </w:rPr>
        <w:t xml:space="preserve"> Discussion leaders may want to schedule more than 60 minutes for this training session.</w:t>
      </w:r>
    </w:p>
    <w:p w14:paraId="12C3B848" w14:textId="38A991E5" w:rsidR="001D192F" w:rsidRPr="001D192F" w:rsidRDefault="001D192F" w:rsidP="001D192F">
      <w:pPr>
        <w:pStyle w:val="Bullets"/>
        <w:numPr>
          <w:ilvl w:val="0"/>
          <w:numId w:val="12"/>
        </w:numPr>
        <w:rPr>
          <w:color w:val="606A74" w:themeColor="background2"/>
        </w:rPr>
      </w:pPr>
      <w:r w:rsidRPr="001D192F">
        <w:rPr>
          <w:color w:val="606A74" w:themeColor="background2"/>
        </w:rPr>
        <w:t>Since this is a mandatory training session for new employees, please record and report attendance to your o</w:t>
      </w:r>
      <w:r w:rsidR="000B549B">
        <w:rPr>
          <w:color w:val="606A74" w:themeColor="background2"/>
        </w:rPr>
        <w:t>ffice manager/Human Resources department</w:t>
      </w:r>
      <w:r w:rsidRPr="001D192F">
        <w:rPr>
          <w:color w:val="606A74" w:themeColor="background2"/>
        </w:rPr>
        <w:t>.</w:t>
      </w:r>
    </w:p>
    <w:p w14:paraId="79814AD7" w14:textId="326799E4" w:rsidR="001D192F" w:rsidRPr="001D192F" w:rsidRDefault="001D192F" w:rsidP="001D192F">
      <w:pPr>
        <w:pStyle w:val="Bullets"/>
        <w:numPr>
          <w:ilvl w:val="0"/>
          <w:numId w:val="12"/>
        </w:numPr>
        <w:rPr>
          <w:color w:val="606A74" w:themeColor="background2"/>
        </w:rPr>
      </w:pPr>
      <w:r w:rsidRPr="001D192F">
        <w:rPr>
          <w:color w:val="606A74" w:themeColor="background2"/>
        </w:rPr>
        <w:t>Please contact</w:t>
      </w:r>
      <w:r w:rsidR="000B549B">
        <w:rPr>
          <w:color w:val="606A74" w:themeColor="background2"/>
        </w:rPr>
        <w:t xml:space="preserve"> Human Resources</w:t>
      </w:r>
      <w:r w:rsidRPr="001D192F">
        <w:rPr>
          <w:color w:val="606A74" w:themeColor="background2"/>
        </w:rPr>
        <w:t xml:space="preserve"> if you have any questions.</w:t>
      </w:r>
    </w:p>
    <w:p w14:paraId="12335AA5" w14:textId="77777777" w:rsidR="001D192F" w:rsidRDefault="001D192F">
      <w:pPr>
        <w:spacing w:after="200" w:line="276" w:lineRule="auto"/>
        <w:rPr>
          <w:noProof/>
        </w:rPr>
      </w:pPr>
      <w:r>
        <w:rPr>
          <w:noProof/>
        </w:rPr>
        <w:br w:type="page"/>
      </w:r>
    </w:p>
    <w:p w14:paraId="51F54E30" w14:textId="77777777" w:rsidR="001D192F" w:rsidRPr="00DF5A4D" w:rsidRDefault="001D192F" w:rsidP="001D192F">
      <w:pPr>
        <w:spacing w:after="0"/>
        <w:rPr>
          <w:b/>
        </w:rPr>
      </w:pPr>
      <w:r w:rsidRPr="00DF5A4D">
        <w:rPr>
          <w:b/>
          <w:sz w:val="28"/>
        </w:rPr>
        <w:lastRenderedPageBreak/>
        <w:t xml:space="preserve">Ethics Scenarios </w:t>
      </w:r>
    </w:p>
    <w:p w14:paraId="4AC5634D" w14:textId="77777777" w:rsidR="001D192F" w:rsidRPr="00DF5A4D" w:rsidRDefault="001D192F" w:rsidP="001D192F">
      <w:pPr>
        <w:spacing w:after="0"/>
      </w:pPr>
    </w:p>
    <w:p w14:paraId="117F4EFA" w14:textId="77777777" w:rsidR="001D192F" w:rsidRPr="00DF5A4D" w:rsidRDefault="001D192F" w:rsidP="001D192F">
      <w:pPr>
        <w:spacing w:after="0"/>
        <w:rPr>
          <w:b/>
        </w:rPr>
      </w:pPr>
      <w:r w:rsidRPr="00DF5A4D">
        <w:rPr>
          <w:b/>
        </w:rPr>
        <w:t>Policy Case Scenarios:</w:t>
      </w:r>
    </w:p>
    <w:p w14:paraId="5C0583AB" w14:textId="77777777" w:rsidR="001D192F" w:rsidRDefault="001D192F" w:rsidP="001D192F">
      <w:pPr>
        <w:pStyle w:val="ListParagraph"/>
        <w:numPr>
          <w:ilvl w:val="0"/>
          <w:numId w:val="14"/>
        </w:numPr>
        <w:spacing w:after="0"/>
      </w:pPr>
      <w:r w:rsidRPr="00DF5A4D">
        <w:t xml:space="preserve">An Invitation </w:t>
      </w:r>
    </w:p>
    <w:p w14:paraId="695A98C4" w14:textId="50EF1A0F" w:rsidR="00953C3B" w:rsidRPr="00233CB9" w:rsidRDefault="00953C3B" w:rsidP="00953C3B">
      <w:pPr>
        <w:pStyle w:val="ListParagraph"/>
        <w:numPr>
          <w:ilvl w:val="1"/>
          <w:numId w:val="14"/>
        </w:numPr>
        <w:spacing w:after="0"/>
      </w:pPr>
      <w:r w:rsidRPr="00233CB9">
        <w:t>There are two scenario options.</w:t>
      </w:r>
    </w:p>
    <w:p w14:paraId="5A990F76" w14:textId="77777777" w:rsidR="001D192F" w:rsidRPr="00DF5A4D" w:rsidRDefault="001D192F" w:rsidP="001D192F">
      <w:pPr>
        <w:pStyle w:val="ListParagraph"/>
        <w:numPr>
          <w:ilvl w:val="0"/>
          <w:numId w:val="14"/>
        </w:numPr>
        <w:spacing w:after="0"/>
      </w:pPr>
      <w:r w:rsidRPr="00DF5A4D">
        <w:t>Kevin’s Dilemma</w:t>
      </w:r>
    </w:p>
    <w:p w14:paraId="3CF301A0" w14:textId="77777777" w:rsidR="001D192F" w:rsidRPr="00DF5A4D" w:rsidRDefault="001D192F" w:rsidP="001D192F">
      <w:pPr>
        <w:pStyle w:val="ListParagraph"/>
        <w:numPr>
          <w:ilvl w:val="0"/>
          <w:numId w:val="14"/>
        </w:numPr>
        <w:spacing w:after="0"/>
      </w:pPr>
      <w:r w:rsidRPr="00DF5A4D">
        <w:t>Sally’s Billable Hours</w:t>
      </w:r>
    </w:p>
    <w:p w14:paraId="51923635" w14:textId="77777777" w:rsidR="001D192F" w:rsidRPr="00DF5A4D" w:rsidRDefault="001D192F" w:rsidP="001D192F">
      <w:pPr>
        <w:pStyle w:val="ListParagraph"/>
        <w:numPr>
          <w:ilvl w:val="0"/>
          <w:numId w:val="14"/>
        </w:numPr>
        <w:spacing w:after="0"/>
      </w:pPr>
      <w:r w:rsidRPr="00DF5A4D">
        <w:t xml:space="preserve">Providing Referrals </w:t>
      </w:r>
    </w:p>
    <w:p w14:paraId="71367C59" w14:textId="77777777" w:rsidR="001D192F" w:rsidRPr="00DF5A4D" w:rsidRDefault="001D192F" w:rsidP="001D192F">
      <w:pPr>
        <w:pStyle w:val="ListParagraph"/>
        <w:numPr>
          <w:ilvl w:val="1"/>
          <w:numId w:val="14"/>
        </w:numPr>
        <w:spacing w:after="0"/>
      </w:pPr>
      <w:r w:rsidRPr="00DF5A4D">
        <w:t>There are multiple scenario options.</w:t>
      </w:r>
    </w:p>
    <w:p w14:paraId="0EB8D69D" w14:textId="099B8D64" w:rsidR="006A2FFB" w:rsidRPr="00EB5F53" w:rsidRDefault="006A2FFB" w:rsidP="001D192F">
      <w:pPr>
        <w:pStyle w:val="ListParagraph"/>
        <w:numPr>
          <w:ilvl w:val="0"/>
          <w:numId w:val="14"/>
        </w:numPr>
        <w:spacing w:after="0"/>
      </w:pPr>
      <w:r w:rsidRPr="00EB5F53">
        <w:t>Follow Recruitment Policies</w:t>
      </w:r>
    </w:p>
    <w:p w14:paraId="524D4E27" w14:textId="77777777" w:rsidR="001D192F" w:rsidRPr="00233CB9" w:rsidRDefault="001D192F" w:rsidP="001D192F">
      <w:pPr>
        <w:pStyle w:val="ListParagraph"/>
        <w:numPr>
          <w:ilvl w:val="0"/>
          <w:numId w:val="14"/>
        </w:numPr>
        <w:spacing w:after="0"/>
      </w:pPr>
      <w:r w:rsidRPr="00233CB9">
        <w:t xml:space="preserve">Credit Where Credit is Due </w:t>
      </w:r>
    </w:p>
    <w:p w14:paraId="7ABC16B1" w14:textId="77777777" w:rsidR="001D192F" w:rsidRPr="00DF5A4D" w:rsidRDefault="001D192F" w:rsidP="001D192F">
      <w:pPr>
        <w:spacing w:after="0"/>
      </w:pPr>
    </w:p>
    <w:p w14:paraId="1CBF6D0E" w14:textId="77777777" w:rsidR="001D192F" w:rsidRPr="00DF5A4D" w:rsidRDefault="001D192F" w:rsidP="001D192F">
      <w:pPr>
        <w:spacing w:after="0"/>
      </w:pPr>
      <w:r w:rsidRPr="00DF5A4D">
        <w:t>The Policy Case Scenarios above can be part of pre-reading; not necessary for in-person training.</w:t>
      </w:r>
    </w:p>
    <w:p w14:paraId="76C76303" w14:textId="77777777" w:rsidR="001D192F" w:rsidRPr="00DF5A4D" w:rsidRDefault="001D192F" w:rsidP="001D192F">
      <w:pPr>
        <w:spacing w:after="0"/>
      </w:pPr>
    </w:p>
    <w:p w14:paraId="5A2E5B61" w14:textId="77777777" w:rsidR="001D192F" w:rsidRPr="00DF5A4D" w:rsidRDefault="001D192F" w:rsidP="001D192F">
      <w:pPr>
        <w:pStyle w:val="ListParagraph"/>
        <w:numPr>
          <w:ilvl w:val="0"/>
          <w:numId w:val="14"/>
        </w:numPr>
        <w:spacing w:after="0"/>
      </w:pPr>
      <w:r w:rsidRPr="00DF5A4D">
        <w:t xml:space="preserve">Managing Client Relationships </w:t>
      </w:r>
    </w:p>
    <w:p w14:paraId="3F748AA7" w14:textId="77777777" w:rsidR="001D192F" w:rsidRPr="00DF5A4D" w:rsidRDefault="001D192F" w:rsidP="001D192F">
      <w:pPr>
        <w:pStyle w:val="ListParagraph"/>
        <w:numPr>
          <w:ilvl w:val="1"/>
          <w:numId w:val="14"/>
        </w:numPr>
        <w:spacing w:after="0"/>
      </w:pPr>
      <w:r w:rsidRPr="00DF5A4D">
        <w:t>There are multiple scenario options.</w:t>
      </w:r>
    </w:p>
    <w:p w14:paraId="77CBD2AF" w14:textId="3CDEEAD9" w:rsidR="00FD356C" w:rsidRPr="00EB5F53" w:rsidRDefault="00FD356C" w:rsidP="001D192F">
      <w:pPr>
        <w:pStyle w:val="ListParagraph"/>
        <w:numPr>
          <w:ilvl w:val="0"/>
          <w:numId w:val="14"/>
        </w:numPr>
        <w:spacing w:after="0"/>
      </w:pPr>
      <w:r w:rsidRPr="00EB5F53">
        <w:t>Separating Personal and Client Relationships</w:t>
      </w:r>
    </w:p>
    <w:p w14:paraId="74F81084" w14:textId="77777777" w:rsidR="001D192F" w:rsidRPr="00DF5A4D" w:rsidRDefault="001D192F" w:rsidP="001D192F">
      <w:pPr>
        <w:pStyle w:val="ListParagraph"/>
        <w:numPr>
          <w:ilvl w:val="0"/>
          <w:numId w:val="14"/>
        </w:numPr>
        <w:spacing w:after="0"/>
      </w:pPr>
      <w:r w:rsidRPr="00DF5A4D">
        <w:t xml:space="preserve">Targeted Marketing </w:t>
      </w:r>
    </w:p>
    <w:p w14:paraId="6B9E8EB6"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Maintaining Trust </w:t>
      </w:r>
    </w:p>
    <w:p w14:paraId="3CD5D893" w14:textId="77777777" w:rsidR="001D192F" w:rsidRPr="00DF5A4D" w:rsidRDefault="001D192F" w:rsidP="001D192F">
      <w:pPr>
        <w:pStyle w:val="ListParagraph"/>
        <w:numPr>
          <w:ilvl w:val="0"/>
          <w:numId w:val="14"/>
        </w:numPr>
        <w:spacing w:after="0"/>
      </w:pPr>
      <w:r w:rsidRPr="00DF5A4D">
        <w:t xml:space="preserve">Voting Rally </w:t>
      </w:r>
    </w:p>
    <w:p w14:paraId="72E24E00" w14:textId="77777777" w:rsidR="001D192F" w:rsidRPr="00DF5A4D" w:rsidRDefault="001D192F" w:rsidP="001D192F">
      <w:pPr>
        <w:spacing w:after="0"/>
      </w:pPr>
    </w:p>
    <w:p w14:paraId="6ED74497" w14:textId="77777777" w:rsidR="001D192F" w:rsidRPr="00DF5A4D" w:rsidRDefault="001D192F" w:rsidP="001D192F">
      <w:pPr>
        <w:spacing w:after="0"/>
        <w:rPr>
          <w:b/>
        </w:rPr>
      </w:pPr>
      <w:r w:rsidRPr="00DF5A4D">
        <w:rPr>
          <w:b/>
        </w:rPr>
        <w:t>Ethical Dilemma Scenarios:</w:t>
      </w:r>
    </w:p>
    <w:p w14:paraId="536F58F4" w14:textId="77777777" w:rsidR="001D192F" w:rsidRPr="00563BA8" w:rsidRDefault="001D192F" w:rsidP="001D192F">
      <w:pPr>
        <w:pStyle w:val="ListParagraph"/>
        <w:numPr>
          <w:ilvl w:val="0"/>
          <w:numId w:val="14"/>
        </w:numPr>
        <w:spacing w:after="0"/>
      </w:pPr>
      <w:r w:rsidRPr="00563BA8">
        <w:t xml:space="preserve">Sam’s Assignment </w:t>
      </w:r>
    </w:p>
    <w:p w14:paraId="71B46B78" w14:textId="77777777" w:rsidR="001D192F" w:rsidRPr="00563BA8" w:rsidRDefault="001D192F" w:rsidP="001D192F">
      <w:pPr>
        <w:pStyle w:val="ListParagraph"/>
        <w:numPr>
          <w:ilvl w:val="0"/>
          <w:numId w:val="14"/>
        </w:numPr>
        <w:spacing w:after="0"/>
      </w:pPr>
      <w:r w:rsidRPr="00563BA8">
        <w:t xml:space="preserve">Product Safety </w:t>
      </w:r>
    </w:p>
    <w:p w14:paraId="318BCAD6" w14:textId="77777777" w:rsidR="001D192F" w:rsidRPr="00563BA8" w:rsidRDefault="001D192F" w:rsidP="001D192F">
      <w:pPr>
        <w:pStyle w:val="ListParagraph"/>
        <w:numPr>
          <w:ilvl w:val="0"/>
          <w:numId w:val="14"/>
        </w:numPr>
        <w:spacing w:after="0"/>
      </w:pPr>
      <w:r w:rsidRPr="00563BA8">
        <w:t>Sandy &amp; Jim</w:t>
      </w:r>
    </w:p>
    <w:p w14:paraId="5AF15154" w14:textId="77777777" w:rsidR="001D192F" w:rsidRPr="00563BA8" w:rsidRDefault="001D192F" w:rsidP="001D192F">
      <w:pPr>
        <w:pStyle w:val="ListParagraph"/>
        <w:numPr>
          <w:ilvl w:val="0"/>
          <w:numId w:val="14"/>
        </w:numPr>
        <w:spacing w:after="0"/>
      </w:pPr>
      <w:r w:rsidRPr="00563BA8">
        <w:t xml:space="preserve">Relevance of the Past </w:t>
      </w:r>
    </w:p>
    <w:p w14:paraId="76C9D855" w14:textId="77777777" w:rsidR="001D192F" w:rsidRPr="00F80B60" w:rsidRDefault="001D192F" w:rsidP="001D192F">
      <w:pPr>
        <w:pStyle w:val="ListParagraph"/>
        <w:numPr>
          <w:ilvl w:val="0"/>
          <w:numId w:val="14"/>
        </w:numPr>
        <w:spacing w:after="0"/>
        <w:rPr>
          <w:highlight w:val="yellow"/>
        </w:rPr>
      </w:pPr>
      <w:r w:rsidRPr="00F80B60">
        <w:rPr>
          <w:highlight w:val="yellow"/>
        </w:rPr>
        <w:t>How Much to Report</w:t>
      </w:r>
    </w:p>
    <w:p w14:paraId="387D2665" w14:textId="77777777" w:rsidR="001D192F" w:rsidRPr="00563BA8" w:rsidRDefault="001D192F" w:rsidP="001D192F">
      <w:pPr>
        <w:pStyle w:val="ListParagraph"/>
        <w:numPr>
          <w:ilvl w:val="0"/>
          <w:numId w:val="14"/>
        </w:numPr>
        <w:spacing w:after="0"/>
      </w:pPr>
      <w:r w:rsidRPr="00563BA8">
        <w:t xml:space="preserve">What Kind of Press Release? </w:t>
      </w:r>
    </w:p>
    <w:p w14:paraId="3436D1B9" w14:textId="77777777" w:rsidR="001D192F" w:rsidRPr="00563BA8" w:rsidRDefault="001D192F" w:rsidP="001D192F">
      <w:pPr>
        <w:pStyle w:val="ListParagraph"/>
        <w:numPr>
          <w:ilvl w:val="0"/>
          <w:numId w:val="14"/>
        </w:numPr>
        <w:spacing w:after="0"/>
      </w:pPr>
      <w:r w:rsidRPr="00563BA8">
        <w:t xml:space="preserve">Taking an Assignment </w:t>
      </w:r>
    </w:p>
    <w:p w14:paraId="361888AA" w14:textId="77777777" w:rsidR="001D192F" w:rsidRPr="00563BA8" w:rsidRDefault="001D192F" w:rsidP="001D192F">
      <w:pPr>
        <w:pStyle w:val="ListParagraph"/>
        <w:numPr>
          <w:ilvl w:val="1"/>
          <w:numId w:val="14"/>
        </w:numPr>
        <w:spacing w:after="0"/>
      </w:pPr>
      <w:r w:rsidRPr="00563BA8">
        <w:t>There are two scenario options</w:t>
      </w:r>
      <w:r w:rsidRPr="00563BA8">
        <w:rPr>
          <w:i/>
        </w:rPr>
        <w:t>.</w:t>
      </w:r>
    </w:p>
    <w:p w14:paraId="663FAF28" w14:textId="77777777" w:rsidR="001D192F" w:rsidRPr="00563BA8" w:rsidRDefault="001D192F" w:rsidP="001D192F">
      <w:pPr>
        <w:pStyle w:val="ListParagraph"/>
        <w:numPr>
          <w:ilvl w:val="0"/>
          <w:numId w:val="14"/>
        </w:numPr>
        <w:spacing w:after="0"/>
      </w:pPr>
      <w:r w:rsidRPr="00563BA8">
        <w:t>Employee Layoffs</w:t>
      </w:r>
    </w:p>
    <w:p w14:paraId="342F83B9" w14:textId="77777777" w:rsidR="001D192F" w:rsidRDefault="001D192F" w:rsidP="001D192F">
      <w:pPr>
        <w:pStyle w:val="ListParagraph"/>
        <w:numPr>
          <w:ilvl w:val="0"/>
          <w:numId w:val="14"/>
        </w:numPr>
        <w:spacing w:after="0"/>
      </w:pPr>
      <w:r w:rsidRPr="00563BA8">
        <w:t>Award Nomination</w:t>
      </w:r>
    </w:p>
    <w:p w14:paraId="31C0B739" w14:textId="400D305D" w:rsidR="006A2FFB" w:rsidRPr="00EB5F53" w:rsidRDefault="006A2FFB" w:rsidP="006A2FFB">
      <w:pPr>
        <w:pStyle w:val="ListParagraph"/>
        <w:numPr>
          <w:ilvl w:val="0"/>
          <w:numId w:val="14"/>
        </w:numPr>
        <w:spacing w:after="0"/>
      </w:pPr>
      <w:r w:rsidRPr="00EB5F53">
        <w:t xml:space="preserve">Maintain Client Confidentiality </w:t>
      </w:r>
    </w:p>
    <w:p w14:paraId="1DDD2328" w14:textId="77777777" w:rsidR="001D192F" w:rsidRPr="00F80B60" w:rsidRDefault="001D192F" w:rsidP="001D192F">
      <w:pPr>
        <w:pStyle w:val="ListParagraph"/>
        <w:numPr>
          <w:ilvl w:val="0"/>
          <w:numId w:val="14"/>
        </w:numPr>
        <w:spacing w:after="0"/>
        <w:rPr>
          <w:highlight w:val="yellow"/>
        </w:rPr>
      </w:pPr>
      <w:r w:rsidRPr="00F80B60">
        <w:rPr>
          <w:highlight w:val="yellow"/>
        </w:rPr>
        <w:t>Twice the Work, Half the Effort</w:t>
      </w:r>
    </w:p>
    <w:p w14:paraId="479A6BEE" w14:textId="77777777" w:rsidR="001D192F" w:rsidRPr="00563BA8" w:rsidRDefault="001D192F" w:rsidP="001D192F">
      <w:pPr>
        <w:pStyle w:val="ListParagraph"/>
        <w:numPr>
          <w:ilvl w:val="0"/>
          <w:numId w:val="14"/>
        </w:numPr>
        <w:spacing w:after="0"/>
      </w:pPr>
      <w:r w:rsidRPr="00563BA8">
        <w:t>Promoting the Truth</w:t>
      </w:r>
    </w:p>
    <w:p w14:paraId="0A2B5E5C" w14:textId="77777777" w:rsidR="001D192F" w:rsidRPr="00F80B60" w:rsidRDefault="001D192F" w:rsidP="001D192F">
      <w:pPr>
        <w:pStyle w:val="ListParagraph"/>
        <w:numPr>
          <w:ilvl w:val="0"/>
          <w:numId w:val="14"/>
        </w:numPr>
        <w:spacing w:after="0"/>
        <w:rPr>
          <w:highlight w:val="yellow"/>
        </w:rPr>
      </w:pPr>
      <w:r w:rsidRPr="00F80B60">
        <w:rPr>
          <w:highlight w:val="yellow"/>
        </w:rPr>
        <w:t>Client Relations</w:t>
      </w:r>
    </w:p>
    <w:p w14:paraId="3CCF9B2E" w14:textId="77777777" w:rsidR="001D192F" w:rsidRPr="00563BA8" w:rsidRDefault="001D192F" w:rsidP="001D192F">
      <w:pPr>
        <w:pStyle w:val="ListParagraph"/>
        <w:numPr>
          <w:ilvl w:val="0"/>
          <w:numId w:val="14"/>
        </w:numPr>
        <w:spacing w:after="0"/>
      </w:pPr>
      <w:r w:rsidRPr="00563BA8">
        <w:t>Security Breach</w:t>
      </w:r>
    </w:p>
    <w:p w14:paraId="0381108D"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Media Coverage </w:t>
      </w:r>
    </w:p>
    <w:p w14:paraId="0964A6BA" w14:textId="77777777" w:rsidR="001D192F" w:rsidRPr="00563BA8" w:rsidRDefault="001D192F" w:rsidP="001D192F">
      <w:pPr>
        <w:pStyle w:val="ListParagraph"/>
        <w:numPr>
          <w:ilvl w:val="1"/>
          <w:numId w:val="14"/>
        </w:numPr>
        <w:spacing w:after="0"/>
      </w:pPr>
      <w:r w:rsidRPr="00563BA8">
        <w:t>There are two scenario options</w:t>
      </w:r>
      <w:r w:rsidRPr="00563BA8">
        <w:rPr>
          <w:i/>
        </w:rPr>
        <w:t xml:space="preserve">. </w:t>
      </w:r>
    </w:p>
    <w:p w14:paraId="755CD534" w14:textId="77777777" w:rsidR="001D192F" w:rsidRPr="00563BA8" w:rsidRDefault="001D192F" w:rsidP="001D192F">
      <w:pPr>
        <w:pStyle w:val="ListParagraph"/>
        <w:numPr>
          <w:ilvl w:val="0"/>
          <w:numId w:val="14"/>
        </w:numPr>
        <w:spacing w:after="0"/>
      </w:pPr>
      <w:r w:rsidRPr="00563BA8">
        <w:t xml:space="preserve">Opinions About Competition </w:t>
      </w:r>
    </w:p>
    <w:p w14:paraId="056C2F78"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Dealing with Client Conflict </w:t>
      </w:r>
    </w:p>
    <w:p w14:paraId="2265C093" w14:textId="77777777" w:rsidR="001D192F" w:rsidRPr="00563BA8" w:rsidRDefault="001D192F" w:rsidP="001D192F">
      <w:pPr>
        <w:pStyle w:val="ListParagraph"/>
        <w:numPr>
          <w:ilvl w:val="1"/>
          <w:numId w:val="14"/>
        </w:numPr>
        <w:spacing w:after="0"/>
      </w:pPr>
      <w:r w:rsidRPr="00563BA8">
        <w:t xml:space="preserve">There are two scenario options. </w:t>
      </w:r>
    </w:p>
    <w:p w14:paraId="349980CC" w14:textId="5961ED68" w:rsidR="001D192F" w:rsidRPr="00F80B60" w:rsidRDefault="001D192F" w:rsidP="001D192F">
      <w:pPr>
        <w:pStyle w:val="ListParagraph"/>
        <w:numPr>
          <w:ilvl w:val="0"/>
          <w:numId w:val="14"/>
        </w:numPr>
        <w:spacing w:after="0"/>
        <w:rPr>
          <w:highlight w:val="yellow"/>
        </w:rPr>
      </w:pPr>
      <w:r w:rsidRPr="00F80B60">
        <w:rPr>
          <w:highlight w:val="yellow"/>
        </w:rPr>
        <w:t xml:space="preserve">Transparency </w:t>
      </w:r>
      <w:r w:rsidR="00574347">
        <w:rPr>
          <w:highlight w:val="yellow"/>
        </w:rPr>
        <w:t>I</w:t>
      </w:r>
      <w:r w:rsidRPr="00F80B60">
        <w:rPr>
          <w:highlight w:val="yellow"/>
        </w:rPr>
        <w:t xml:space="preserve">s </w:t>
      </w:r>
      <w:r w:rsidR="00574347">
        <w:rPr>
          <w:highlight w:val="yellow"/>
        </w:rPr>
        <w:t>N</w:t>
      </w:r>
      <w:r w:rsidRPr="00F80B60">
        <w:rPr>
          <w:highlight w:val="yellow"/>
        </w:rPr>
        <w:t xml:space="preserve">ot </w:t>
      </w:r>
      <w:r w:rsidR="00574347">
        <w:rPr>
          <w:highlight w:val="yellow"/>
        </w:rPr>
        <w:t>J</w:t>
      </w:r>
      <w:r w:rsidRPr="00F80B60">
        <w:rPr>
          <w:highlight w:val="yellow"/>
        </w:rPr>
        <w:t xml:space="preserve">ust a </w:t>
      </w:r>
      <w:r w:rsidR="00574347">
        <w:rPr>
          <w:highlight w:val="yellow"/>
        </w:rPr>
        <w:t>S</w:t>
      </w:r>
      <w:r w:rsidRPr="00F80B60">
        <w:rPr>
          <w:highlight w:val="yellow"/>
        </w:rPr>
        <w:t xml:space="preserve">ocial </w:t>
      </w:r>
      <w:r w:rsidR="00574347">
        <w:rPr>
          <w:highlight w:val="yellow"/>
        </w:rPr>
        <w:t>M</w:t>
      </w:r>
      <w:r w:rsidRPr="00F80B60">
        <w:rPr>
          <w:highlight w:val="yellow"/>
        </w:rPr>
        <w:t xml:space="preserve">edia </w:t>
      </w:r>
      <w:r w:rsidR="00574347">
        <w:rPr>
          <w:highlight w:val="yellow"/>
        </w:rPr>
        <w:t>I</w:t>
      </w:r>
      <w:r w:rsidRPr="00F80B60">
        <w:rPr>
          <w:highlight w:val="yellow"/>
        </w:rPr>
        <w:t>ssue</w:t>
      </w:r>
    </w:p>
    <w:p w14:paraId="7FEEF131" w14:textId="77777777" w:rsidR="001D192F" w:rsidRPr="00563BA8" w:rsidRDefault="001D192F" w:rsidP="001D192F">
      <w:pPr>
        <w:pStyle w:val="ListParagraph"/>
        <w:numPr>
          <w:ilvl w:val="0"/>
          <w:numId w:val="14"/>
        </w:numPr>
        <w:spacing w:after="0"/>
      </w:pPr>
      <w:r w:rsidRPr="00563BA8">
        <w:t xml:space="preserve">New Business vs. Existing Clients </w:t>
      </w:r>
    </w:p>
    <w:p w14:paraId="0CA7D1E6" w14:textId="77777777" w:rsidR="001D192F" w:rsidRPr="00563BA8" w:rsidRDefault="001D192F" w:rsidP="001D192F">
      <w:pPr>
        <w:spacing w:after="0"/>
      </w:pPr>
    </w:p>
    <w:p w14:paraId="1D2C2A04" w14:textId="77777777" w:rsidR="001D192F" w:rsidRPr="00563BA8" w:rsidRDefault="001D192F" w:rsidP="001D192F">
      <w:pPr>
        <w:spacing w:after="0"/>
        <w:rPr>
          <w:b/>
          <w:i/>
        </w:rPr>
      </w:pPr>
      <w:r w:rsidRPr="00563BA8">
        <w:rPr>
          <w:b/>
        </w:rPr>
        <w:t xml:space="preserve">Social Media Scenarios: </w:t>
      </w:r>
    </w:p>
    <w:p w14:paraId="42549D8A" w14:textId="77777777" w:rsidR="001D192F" w:rsidRPr="00563BA8" w:rsidRDefault="001D192F" w:rsidP="001D192F">
      <w:pPr>
        <w:pStyle w:val="ListParagraph"/>
        <w:numPr>
          <w:ilvl w:val="0"/>
          <w:numId w:val="14"/>
        </w:numPr>
        <w:spacing w:after="0"/>
      </w:pPr>
      <w:r w:rsidRPr="00563BA8">
        <w:t xml:space="preserve">Sharing a Compliment </w:t>
      </w:r>
    </w:p>
    <w:p w14:paraId="432C98EA" w14:textId="293B5163" w:rsidR="001D192F" w:rsidRPr="00563BA8" w:rsidRDefault="001D192F" w:rsidP="001D192F">
      <w:pPr>
        <w:pStyle w:val="ListParagraph"/>
        <w:numPr>
          <w:ilvl w:val="0"/>
          <w:numId w:val="14"/>
        </w:numPr>
        <w:spacing w:after="0"/>
      </w:pPr>
      <w:r w:rsidRPr="00563BA8">
        <w:t>Tweeting for Others</w:t>
      </w:r>
      <w:r w:rsidR="0030070A">
        <w:t xml:space="preserve"> </w:t>
      </w:r>
    </w:p>
    <w:p w14:paraId="20F3246C" w14:textId="77777777" w:rsidR="001D192F" w:rsidRPr="00F80B60" w:rsidRDefault="001D192F" w:rsidP="001D192F">
      <w:pPr>
        <w:pStyle w:val="ListParagraph"/>
        <w:numPr>
          <w:ilvl w:val="0"/>
          <w:numId w:val="14"/>
        </w:numPr>
        <w:spacing w:after="0"/>
        <w:rPr>
          <w:highlight w:val="yellow"/>
        </w:rPr>
      </w:pPr>
      <w:r w:rsidRPr="00F80B60">
        <w:rPr>
          <w:highlight w:val="yellow"/>
        </w:rPr>
        <w:t xml:space="preserve">Personal Endorsement </w:t>
      </w:r>
    </w:p>
    <w:p w14:paraId="2AC90DCA" w14:textId="77777777" w:rsidR="001D192F" w:rsidRPr="00DF5A4D" w:rsidRDefault="001D192F" w:rsidP="001D192F">
      <w:pPr>
        <w:pStyle w:val="ListParagraph"/>
        <w:numPr>
          <w:ilvl w:val="0"/>
          <w:numId w:val="14"/>
        </w:numPr>
        <w:spacing w:after="0"/>
      </w:pPr>
      <w:r w:rsidRPr="00DF5A4D">
        <w:t xml:space="preserve">Social Media Support </w:t>
      </w:r>
    </w:p>
    <w:p w14:paraId="7E22CDF4" w14:textId="77777777" w:rsidR="001D192F" w:rsidRPr="00F80B60" w:rsidRDefault="001D192F" w:rsidP="001D192F">
      <w:pPr>
        <w:pStyle w:val="ListParagraph"/>
        <w:numPr>
          <w:ilvl w:val="0"/>
          <w:numId w:val="14"/>
        </w:numPr>
        <w:spacing w:after="0"/>
        <w:rPr>
          <w:highlight w:val="yellow"/>
        </w:rPr>
      </w:pPr>
      <w:r w:rsidRPr="00F80B60">
        <w:rPr>
          <w:highlight w:val="yellow"/>
        </w:rPr>
        <w:lastRenderedPageBreak/>
        <w:t xml:space="preserve">Blogging Incentive </w:t>
      </w:r>
    </w:p>
    <w:p w14:paraId="18440619" w14:textId="77777777" w:rsidR="001D192F" w:rsidRPr="00DF5A4D" w:rsidRDefault="001D192F" w:rsidP="001D192F">
      <w:pPr>
        <w:pStyle w:val="ListParagraph"/>
        <w:numPr>
          <w:ilvl w:val="0"/>
          <w:numId w:val="14"/>
        </w:numPr>
        <w:spacing w:after="0"/>
      </w:pPr>
      <w:r w:rsidRPr="00DF5A4D">
        <w:t>Damage Control</w:t>
      </w:r>
    </w:p>
    <w:p w14:paraId="24EEF0CF" w14:textId="77777777" w:rsidR="001D192F" w:rsidRPr="00DF5A4D" w:rsidRDefault="001D192F" w:rsidP="001D192F">
      <w:pPr>
        <w:spacing w:after="0"/>
        <w:rPr>
          <w:b/>
          <w:sz w:val="28"/>
        </w:rPr>
      </w:pPr>
      <w:r w:rsidRPr="00DF5A4D">
        <w:rPr>
          <w:b/>
          <w:sz w:val="28"/>
        </w:rPr>
        <w:t xml:space="preserve">Policy Case Scenarios </w:t>
      </w:r>
    </w:p>
    <w:p w14:paraId="7D98EC91" w14:textId="77777777" w:rsidR="001D192F" w:rsidRPr="00DF5A4D" w:rsidRDefault="001D192F" w:rsidP="001D192F">
      <w:pPr>
        <w:keepNext/>
        <w:keepLines/>
        <w:numPr>
          <w:ilvl w:val="0"/>
          <w:numId w:val="15"/>
        </w:numPr>
        <w:spacing w:before="280" w:after="0"/>
        <w:outlineLvl w:val="1"/>
        <w:rPr>
          <w:rFonts w:eastAsia="Times New Roman" w:cs="Times New Roman"/>
          <w:bCs/>
          <w:sz w:val="32"/>
          <w:u w:val="single"/>
        </w:rPr>
      </w:pPr>
      <w:r w:rsidRPr="00DF5A4D">
        <w:rPr>
          <w:rFonts w:eastAsia="Times New Roman" w:cs="Times New Roman"/>
          <w:bCs/>
          <w:sz w:val="32"/>
          <w:u w:val="single"/>
        </w:rPr>
        <w:t xml:space="preserve">An Invitation </w:t>
      </w:r>
    </w:p>
    <w:p w14:paraId="6EB87FCB" w14:textId="45D783BF" w:rsidR="001D192F" w:rsidRPr="00DF5A4D" w:rsidRDefault="00953C3B" w:rsidP="00953C3B">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You have been invited to attend the opening night performance of a highly acclaimed play. The invitation comes from a senior member of a firm hoping to do business with </w:t>
      </w:r>
      <w:r w:rsidR="001D192F" w:rsidRPr="00DF5A4D">
        <w:rPr>
          <w:rFonts w:eastAsia="Times New Roman" w:cs="Arial"/>
          <w:b/>
          <w:color w:val="007AC2"/>
        </w:rPr>
        <w:t>[Insert Company Name Here]</w:t>
      </w:r>
      <w:r w:rsidR="001D192F" w:rsidRPr="00DF5A4D">
        <w:rPr>
          <w:rFonts w:eastAsia="Times New Roman" w:cs="Arial"/>
          <w:b/>
        </w:rPr>
        <w:t>.</w:t>
      </w:r>
      <w:r w:rsidR="0030070A">
        <w:rPr>
          <w:rFonts w:eastAsia="Times New Roman" w:cs="Arial"/>
          <w:b/>
          <w:color w:val="007AC2"/>
        </w:rPr>
        <w:t xml:space="preserve"> </w:t>
      </w:r>
      <w:r w:rsidR="001D192F" w:rsidRPr="00DF5A4D">
        <w:rPr>
          <w:rFonts w:eastAsia="Cambria" w:cs="Times New Roman"/>
        </w:rPr>
        <w:t>This person has also invited you to join the party for a dinner at a new fancy restaurant before the performance. What should you do?</w:t>
      </w:r>
    </w:p>
    <w:p w14:paraId="370B7805"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Accept tickets and dinner</w:t>
      </w:r>
    </w:p>
    <w:p w14:paraId="4E083999"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_____ Do not accept tickets and dinner</w:t>
      </w:r>
    </w:p>
    <w:p w14:paraId="2C969C8B"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46C6A31" w14:textId="77777777" w:rsidR="001D192F" w:rsidRPr="00DF5A4D" w:rsidRDefault="001D192F" w:rsidP="001D192F">
      <w:pPr>
        <w:spacing w:after="0"/>
      </w:pPr>
    </w:p>
    <w:p w14:paraId="6E32A95F"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Discussion leader notes:</w:t>
      </w:r>
    </w:p>
    <w:p w14:paraId="28989DF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proper response to this case is “Do not accept the tickets and dinner.”</w:t>
      </w:r>
    </w:p>
    <w:p w14:paraId="01F101B3" w14:textId="44927132"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Guidance is provided in the “Gifts” section of operating policies (see link below) indicating that gifts valued at $100 </w:t>
      </w:r>
      <w:r w:rsidR="00574347">
        <w:rPr>
          <w:rFonts w:eastAsia="Cambria" w:cs="Times New Roman"/>
        </w:rPr>
        <w:t xml:space="preserve">or more </w:t>
      </w:r>
      <w:r w:rsidRPr="00DF5A4D">
        <w:rPr>
          <w:rFonts w:eastAsia="Cambria" w:cs="Times New Roman"/>
        </w:rPr>
        <w:t xml:space="preserve">cannot be accepted </w:t>
      </w:r>
      <w:r w:rsidR="00574347">
        <w:rPr>
          <w:rFonts w:eastAsia="Cambria" w:cs="Times New Roman"/>
        </w:rPr>
        <w:t>and</w:t>
      </w:r>
      <w:r w:rsidRPr="00DF5A4D">
        <w:rPr>
          <w:rFonts w:eastAsia="Cambria" w:cs="Times New Roman"/>
        </w:rPr>
        <w:t xml:space="preserve"> must be returned.</w:t>
      </w:r>
    </w:p>
    <w:p w14:paraId="15DAD1E6"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In this case, the entertainment would clearly add up to more than $100.</w:t>
      </w:r>
    </w:p>
    <w:p w14:paraId="1CDD9AAE" w14:textId="77777777" w:rsidR="00574347" w:rsidRDefault="00574347" w:rsidP="001D192F">
      <w:pPr>
        <w:tabs>
          <w:tab w:val="left" w:pos="360"/>
        </w:tabs>
        <w:spacing w:after="0"/>
        <w:ind w:left="720"/>
        <w:rPr>
          <w:rFonts w:eastAsia="Cambria" w:cs="Times New Roman"/>
          <w:b/>
          <w:bCs/>
        </w:rPr>
      </w:pPr>
    </w:p>
    <w:p w14:paraId="06B31BEF" w14:textId="48FF0E2B" w:rsidR="001D192F" w:rsidRPr="00DF5A4D" w:rsidRDefault="001D192F" w:rsidP="001D192F">
      <w:pPr>
        <w:tabs>
          <w:tab w:val="left" w:pos="360"/>
        </w:tabs>
        <w:spacing w:after="0"/>
        <w:ind w:left="720"/>
        <w:rPr>
          <w:rFonts w:eastAsia="Cambria" w:cs="Times New Roman"/>
        </w:rPr>
      </w:pPr>
      <w:r w:rsidRPr="00DF5A4D">
        <w:rPr>
          <w:rFonts w:eastAsia="Cambria" w:cs="Times New Roman"/>
          <w:b/>
          <w:bCs/>
        </w:rPr>
        <w:t>Policy Reference</w:t>
      </w:r>
      <w:proofErr w:type="gramStart"/>
      <w:r w:rsidRPr="00DF5A4D">
        <w:rPr>
          <w:rFonts w:eastAsia="Cambria" w:cs="Times New Roman"/>
          <w:b/>
          <w:bCs/>
        </w:rPr>
        <w:t>:</w:t>
      </w:r>
      <w:r w:rsidR="0030070A">
        <w:rPr>
          <w:rFonts w:eastAsia="Cambria" w:cs="Times New Roman"/>
          <w:b/>
          <w:bCs/>
        </w:rPr>
        <w:t xml:space="preserve"> </w:t>
      </w:r>
      <w:r w:rsidRPr="00DF5A4D">
        <w:rPr>
          <w:rFonts w:eastAsia="Cambria" w:cs="Times New Roman"/>
        </w:rPr>
        <w:t xml:space="preserve"> </w:t>
      </w:r>
      <w:r w:rsidRPr="00DF5A4D">
        <w:rPr>
          <w:rFonts w:eastAsia="Cambria" w:cs="Times New Roman"/>
          <w:color w:val="00B050"/>
        </w:rPr>
        <w:t>[</w:t>
      </w:r>
      <w:proofErr w:type="gramEnd"/>
      <w:r w:rsidRPr="00DF5A4D">
        <w:rPr>
          <w:rFonts w:eastAsia="Cambria" w:cs="Times New Roman"/>
          <w:color w:val="00B050"/>
        </w:rPr>
        <w:t>insert policy information here]</w:t>
      </w:r>
    </w:p>
    <w:p w14:paraId="2F1A654B" w14:textId="77777777" w:rsidR="00953C3B" w:rsidRDefault="00953C3B" w:rsidP="00953C3B">
      <w:pPr>
        <w:rPr>
          <w:rFonts w:eastAsia="Cambria" w:cs="Times New Roman"/>
          <w:b/>
        </w:rPr>
      </w:pPr>
    </w:p>
    <w:p w14:paraId="4FD9B932" w14:textId="4BA9AE85" w:rsidR="00953C3B" w:rsidRPr="00953C3B" w:rsidRDefault="00953C3B" w:rsidP="00953C3B">
      <w:pPr>
        <w:rPr>
          <w:rFonts w:eastAsia="Cambria" w:cs="Times New Roman"/>
        </w:rPr>
      </w:pPr>
      <w:r>
        <w:rPr>
          <w:rFonts w:eastAsia="Cambria" w:cs="Times New Roman"/>
          <w:b/>
        </w:rPr>
        <w:t xml:space="preserve">Option B: </w:t>
      </w:r>
      <w:r w:rsidRPr="00953C3B">
        <w:rPr>
          <w:rFonts w:eastAsia="Cambria" w:cs="Times New Roman"/>
        </w:rPr>
        <w:t>A client</w:t>
      </w:r>
      <w:r w:rsidR="00053ACD">
        <w:rPr>
          <w:color w:val="auto"/>
          <w:sz w:val="22"/>
        </w:rPr>
        <w:t xml:space="preserve"> </w:t>
      </w:r>
      <w:r w:rsidRPr="00953C3B">
        <w:rPr>
          <w:rFonts w:eastAsia="Cambria" w:cs="Times New Roman"/>
        </w:rPr>
        <w:t xml:space="preserve">asks you to </w:t>
      </w:r>
      <w:proofErr w:type="gramStart"/>
      <w:r w:rsidRPr="00953C3B">
        <w:rPr>
          <w:rFonts w:eastAsia="Cambria" w:cs="Times New Roman"/>
        </w:rPr>
        <w:t>make a contribution</w:t>
      </w:r>
      <w:proofErr w:type="gramEnd"/>
      <w:r w:rsidRPr="00953C3B">
        <w:rPr>
          <w:rFonts w:eastAsia="Cambria" w:cs="Times New Roman"/>
        </w:rPr>
        <w:t xml:space="preserve"> to a cause for which they’re soliciting, suggesting that you add a few hours to your next bill. What should you do?</w:t>
      </w:r>
    </w:p>
    <w:p w14:paraId="6EA2874E" w14:textId="472E8B39"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_____Add hours to bill</w:t>
      </w:r>
    </w:p>
    <w:p w14:paraId="6C2DBADD" w14:textId="5F9FF527" w:rsidR="00953C3B" w:rsidRPr="00953C3B" w:rsidRDefault="00953C3B" w:rsidP="00953C3B">
      <w:pPr>
        <w:tabs>
          <w:tab w:val="left" w:pos="360"/>
        </w:tabs>
        <w:spacing w:after="0"/>
        <w:rPr>
          <w:rFonts w:eastAsia="Cambria" w:cs="Times New Roman"/>
        </w:rPr>
      </w:pPr>
      <w:r>
        <w:rPr>
          <w:rFonts w:eastAsia="Cambria" w:cs="Times New Roman"/>
        </w:rPr>
        <w:tab/>
      </w:r>
      <w:r w:rsidRPr="00953C3B">
        <w:rPr>
          <w:rFonts w:eastAsia="Cambria" w:cs="Times New Roman"/>
        </w:rPr>
        <w:t>_____ Say no</w:t>
      </w:r>
    </w:p>
    <w:p w14:paraId="7A83D8A0" w14:textId="77777777" w:rsidR="00953C3B" w:rsidRPr="009946C8" w:rsidRDefault="00953C3B" w:rsidP="00953C3B">
      <w:pPr>
        <w:tabs>
          <w:tab w:val="left" w:pos="360"/>
        </w:tabs>
        <w:spacing w:after="0"/>
        <w:rPr>
          <w:rFonts w:eastAsia="Cambria" w:cs="Times New Roman"/>
        </w:rPr>
      </w:pPr>
      <w:r w:rsidRPr="009946C8">
        <w:rPr>
          <w:rFonts w:eastAsia="Cambria" w:cs="Times New Roman"/>
        </w:rPr>
        <w:tab/>
        <w:t>_____ Other__________________________________</w:t>
      </w:r>
    </w:p>
    <w:p w14:paraId="46B3B507" w14:textId="77777777" w:rsidR="00953C3B" w:rsidRPr="00BD3880" w:rsidRDefault="00953C3B" w:rsidP="00953C3B">
      <w:pPr>
        <w:tabs>
          <w:tab w:val="left" w:pos="360"/>
        </w:tabs>
        <w:rPr>
          <w:b/>
          <w:color w:val="auto"/>
          <w:sz w:val="22"/>
        </w:rPr>
      </w:pPr>
    </w:p>
    <w:p w14:paraId="7734971F" w14:textId="77777777" w:rsidR="00953C3B" w:rsidRPr="00053ACD" w:rsidRDefault="00953C3B" w:rsidP="00053ACD">
      <w:pPr>
        <w:tabs>
          <w:tab w:val="left" w:pos="360"/>
        </w:tabs>
        <w:spacing w:after="0"/>
        <w:rPr>
          <w:b/>
          <w:color w:val="606A74" w:themeColor="background2"/>
          <w:sz w:val="22"/>
        </w:rPr>
      </w:pPr>
      <w:r w:rsidRPr="00BD3880">
        <w:rPr>
          <w:b/>
          <w:color w:val="auto"/>
          <w:sz w:val="22"/>
        </w:rPr>
        <w:tab/>
      </w:r>
      <w:r w:rsidRPr="00053ACD">
        <w:rPr>
          <w:b/>
          <w:color w:val="606A74" w:themeColor="background2"/>
          <w:sz w:val="22"/>
        </w:rPr>
        <w:t xml:space="preserve">Discussion leader notes: </w:t>
      </w:r>
    </w:p>
    <w:p w14:paraId="37966857" w14:textId="77777777" w:rsidR="00953C3B" w:rsidRPr="00053ACD" w:rsidRDefault="00953C3B" w:rsidP="00053ACD">
      <w:pPr>
        <w:pStyle w:val="ListParagraph"/>
        <w:numPr>
          <w:ilvl w:val="0"/>
          <w:numId w:val="26"/>
        </w:numPr>
        <w:tabs>
          <w:tab w:val="left" w:pos="360"/>
        </w:tabs>
        <w:spacing w:after="0"/>
        <w:rPr>
          <w:rFonts w:asciiTheme="minorHAnsi" w:hAnsiTheme="minorHAnsi" w:cstheme="minorHAnsi"/>
          <w:color w:val="606A74" w:themeColor="background2"/>
          <w:sz w:val="22"/>
        </w:rPr>
      </w:pPr>
      <w:r w:rsidRPr="00053ACD">
        <w:rPr>
          <w:rFonts w:asciiTheme="minorHAnsi" w:hAnsiTheme="minorHAnsi" w:cstheme="minorHAnsi"/>
          <w:color w:val="606A74" w:themeColor="background2"/>
          <w:sz w:val="22"/>
        </w:rPr>
        <w:t>The proper response to this case is "Say no.”</w:t>
      </w:r>
    </w:p>
    <w:p w14:paraId="202D909F" w14:textId="77777777" w:rsidR="00953C3B" w:rsidRPr="00053ACD" w:rsidRDefault="00953C3B" w:rsidP="00053ACD">
      <w:pPr>
        <w:pStyle w:val="ListParagraph"/>
        <w:numPr>
          <w:ilvl w:val="0"/>
          <w:numId w:val="26"/>
        </w:numPr>
        <w:tabs>
          <w:tab w:val="left" w:pos="360"/>
        </w:tabs>
        <w:spacing w:after="0"/>
        <w:rPr>
          <w:rFonts w:asciiTheme="minorHAnsi" w:hAnsiTheme="minorHAnsi" w:cstheme="minorHAnsi"/>
          <w:color w:val="606A74" w:themeColor="background2"/>
          <w:sz w:val="22"/>
        </w:rPr>
      </w:pPr>
      <w:r w:rsidRPr="00053ACD">
        <w:rPr>
          <w:rFonts w:asciiTheme="minorHAnsi" w:hAnsiTheme="minorHAnsi" w:cstheme="minorHAnsi"/>
          <w:color w:val="606A74" w:themeColor="background2"/>
          <w:sz w:val="22"/>
        </w:rPr>
        <w:t xml:space="preserve">However, this does not fully resolve the dilemma, and some people may write in other answers. </w:t>
      </w:r>
    </w:p>
    <w:p w14:paraId="0F11F463" w14:textId="77777777" w:rsidR="00953C3B" w:rsidRPr="00053ACD" w:rsidRDefault="00953C3B" w:rsidP="00053ACD">
      <w:pPr>
        <w:pStyle w:val="ListParagraph"/>
        <w:numPr>
          <w:ilvl w:val="0"/>
          <w:numId w:val="26"/>
        </w:numPr>
        <w:tabs>
          <w:tab w:val="left" w:pos="360"/>
        </w:tabs>
        <w:spacing w:after="0"/>
        <w:rPr>
          <w:rFonts w:asciiTheme="minorHAnsi" w:hAnsiTheme="minorHAnsi" w:cstheme="minorHAnsi"/>
          <w:color w:val="606A74" w:themeColor="background2"/>
          <w:sz w:val="22"/>
        </w:rPr>
      </w:pPr>
      <w:r w:rsidRPr="00053ACD">
        <w:rPr>
          <w:rFonts w:asciiTheme="minorHAnsi" w:hAnsiTheme="minorHAnsi" w:cstheme="minorHAnsi"/>
          <w:color w:val="606A74" w:themeColor="background2"/>
          <w:sz w:val="22"/>
        </w:rPr>
        <w:t>Generate more discussion about how you could help the client by coming up with a creative solution that doesn't require an ethical compromise.</w:t>
      </w:r>
    </w:p>
    <w:p w14:paraId="11DD6297" w14:textId="77777777" w:rsidR="00053ACD" w:rsidRDefault="00053ACD" w:rsidP="00053ACD">
      <w:pPr>
        <w:tabs>
          <w:tab w:val="left" w:pos="360"/>
        </w:tabs>
        <w:spacing w:after="0"/>
        <w:ind w:left="360"/>
        <w:rPr>
          <w:b/>
          <w:bCs/>
          <w:color w:val="606A74" w:themeColor="background2"/>
          <w:sz w:val="22"/>
        </w:rPr>
      </w:pPr>
    </w:p>
    <w:p w14:paraId="3ED93E86" w14:textId="77777777" w:rsidR="00953C3B" w:rsidRPr="00BD3880" w:rsidRDefault="00953C3B" w:rsidP="00053ACD">
      <w:pPr>
        <w:tabs>
          <w:tab w:val="left" w:pos="360"/>
        </w:tabs>
        <w:spacing w:after="0"/>
        <w:ind w:left="360"/>
        <w:rPr>
          <w:color w:val="auto"/>
          <w:sz w:val="22"/>
        </w:rPr>
      </w:pPr>
      <w:r w:rsidRPr="00053ACD">
        <w:rPr>
          <w:b/>
          <w:bCs/>
          <w:color w:val="606A74" w:themeColor="background2"/>
          <w:sz w:val="22"/>
        </w:rPr>
        <w:t>Policy Reference:</w:t>
      </w:r>
      <w:proofErr w:type="gramStart"/>
      <w:r w:rsidRPr="00053ACD">
        <w:rPr>
          <w:b/>
          <w:bCs/>
          <w:color w:val="606A74" w:themeColor="background2"/>
          <w:sz w:val="22"/>
        </w:rPr>
        <w:t xml:space="preserve">  </w:t>
      </w:r>
      <w:r w:rsidRPr="00053ACD">
        <w:rPr>
          <w:color w:val="606A74" w:themeColor="background2"/>
          <w:sz w:val="22"/>
        </w:rPr>
        <w:t xml:space="preserve"> </w:t>
      </w:r>
      <w:r w:rsidRPr="00BD3880">
        <w:rPr>
          <w:color w:val="00B050"/>
          <w:sz w:val="22"/>
        </w:rPr>
        <w:t>[</w:t>
      </w:r>
      <w:proofErr w:type="gramEnd"/>
      <w:r w:rsidRPr="00BD3880">
        <w:rPr>
          <w:color w:val="00B050"/>
          <w:sz w:val="22"/>
        </w:rPr>
        <w:t>insert policy information here]</w:t>
      </w:r>
    </w:p>
    <w:p w14:paraId="77E6129F" w14:textId="40B4EB2D" w:rsidR="00953C3B" w:rsidRDefault="00953C3B" w:rsidP="001D192F">
      <w:pPr>
        <w:keepNext/>
        <w:keepLines/>
        <w:spacing w:before="280" w:after="0"/>
        <w:outlineLvl w:val="1"/>
        <w:rPr>
          <w:rFonts w:eastAsia="Times New Roman" w:cs="Times New Roman"/>
          <w:bCs/>
          <w:sz w:val="32"/>
          <w:szCs w:val="32"/>
        </w:rPr>
      </w:pPr>
    </w:p>
    <w:p w14:paraId="54D33BB9" w14:textId="77777777" w:rsidR="00953C3B" w:rsidRDefault="00953C3B">
      <w:pPr>
        <w:spacing w:after="200" w:line="276" w:lineRule="auto"/>
        <w:rPr>
          <w:rFonts w:eastAsia="Times New Roman" w:cs="Times New Roman"/>
          <w:bCs/>
          <w:sz w:val="32"/>
          <w:szCs w:val="32"/>
        </w:rPr>
      </w:pPr>
      <w:r>
        <w:rPr>
          <w:rFonts w:eastAsia="Times New Roman" w:cs="Times New Roman"/>
          <w:bCs/>
          <w:sz w:val="32"/>
          <w:szCs w:val="32"/>
        </w:rPr>
        <w:br w:type="page"/>
      </w:r>
    </w:p>
    <w:p w14:paraId="20434CDC" w14:textId="22ACA8C4" w:rsidR="001D192F" w:rsidRPr="00DF5A4D" w:rsidRDefault="001D192F" w:rsidP="001D192F">
      <w:pPr>
        <w:keepNext/>
        <w:keepLines/>
        <w:spacing w:before="280" w:after="0"/>
        <w:outlineLvl w:val="1"/>
        <w:rPr>
          <w:rFonts w:eastAsia="Times New Roman" w:cs="Times New Roman"/>
          <w:b/>
          <w:bCs/>
          <w:sz w:val="32"/>
          <w:szCs w:val="32"/>
        </w:rPr>
      </w:pPr>
      <w:r w:rsidRPr="00DF5A4D">
        <w:rPr>
          <w:rFonts w:eastAsia="Times New Roman" w:cs="Times New Roman"/>
          <w:bCs/>
          <w:sz w:val="32"/>
          <w:szCs w:val="32"/>
        </w:rPr>
        <w:lastRenderedPageBreak/>
        <w:t>2.</w:t>
      </w:r>
      <w:r w:rsidR="0030070A">
        <w:rPr>
          <w:rFonts w:eastAsia="Times New Roman" w:cs="Times New Roman"/>
          <w:b/>
          <w:bCs/>
          <w:sz w:val="32"/>
          <w:szCs w:val="32"/>
        </w:rPr>
        <w:t xml:space="preserve"> </w:t>
      </w:r>
      <w:r w:rsidRPr="00DF5A4D">
        <w:rPr>
          <w:rFonts w:eastAsia="Times New Roman" w:cs="Times New Roman"/>
          <w:bCs/>
          <w:sz w:val="32"/>
          <w:szCs w:val="32"/>
          <w:u w:val="single"/>
        </w:rPr>
        <w:t>Kevin’s Dilemma</w:t>
      </w:r>
      <w:r w:rsidRPr="00DF5A4D">
        <w:rPr>
          <w:rFonts w:eastAsia="Times New Roman" w:cs="Times New Roman"/>
          <w:b/>
          <w:bCs/>
          <w:sz w:val="32"/>
          <w:szCs w:val="32"/>
        </w:rPr>
        <w:t xml:space="preserve"> </w:t>
      </w:r>
    </w:p>
    <w:p w14:paraId="756644F0" w14:textId="77777777" w:rsidR="0030070A" w:rsidRDefault="001D192F" w:rsidP="001D192F">
      <w:pPr>
        <w:tabs>
          <w:tab w:val="left" w:pos="360"/>
        </w:tabs>
        <w:spacing w:after="0"/>
        <w:ind w:left="360"/>
        <w:rPr>
          <w:rFonts w:eastAsia="Cambria" w:cs="Times New Roman"/>
        </w:rPr>
      </w:pPr>
      <w:r w:rsidRPr="00DF5A4D">
        <w:rPr>
          <w:rFonts w:eastAsia="Cambria" w:cs="Times New Roman"/>
        </w:rPr>
        <w:t>Kevin is new to agency life.</w:t>
      </w:r>
      <w:r w:rsidR="0030070A">
        <w:rPr>
          <w:rFonts w:eastAsia="Cambria" w:cs="Times New Roman"/>
        </w:rPr>
        <w:t xml:space="preserve"> </w:t>
      </w:r>
      <w:r w:rsidRPr="00DF5A4D">
        <w:rPr>
          <w:rFonts w:eastAsia="Cambria" w:cs="Times New Roman"/>
        </w:rPr>
        <w:t>He used to work in the corporate world.</w:t>
      </w:r>
      <w:r w:rsidR="0030070A">
        <w:rPr>
          <w:rFonts w:eastAsia="Cambria" w:cs="Times New Roman"/>
        </w:rPr>
        <w:t xml:space="preserve"> </w:t>
      </w:r>
      <w:r w:rsidRPr="00DF5A4D">
        <w:rPr>
          <w:rFonts w:eastAsia="Cambria" w:cs="Times New Roman"/>
        </w:rPr>
        <w:t>He often struggles with tracking his time and questions what is “fair” to the client.</w:t>
      </w:r>
      <w:r w:rsidR="0030070A">
        <w:rPr>
          <w:rFonts w:eastAsia="Cambria" w:cs="Times New Roman"/>
        </w:rPr>
        <w:t xml:space="preserve"> </w:t>
      </w:r>
      <w:r w:rsidRPr="00DF5A4D">
        <w:rPr>
          <w:rFonts w:eastAsia="Cambria" w:cs="Times New Roman"/>
        </w:rPr>
        <w:t xml:space="preserve">He is not sure what to do when he spends more time than he should on a piece of work or </w:t>
      </w:r>
      <w:proofErr w:type="gramStart"/>
      <w:r w:rsidRPr="00DF5A4D">
        <w:rPr>
          <w:rFonts w:eastAsia="Cambria" w:cs="Times New Roman"/>
        </w:rPr>
        <w:t>has to</w:t>
      </w:r>
      <w:proofErr w:type="gramEnd"/>
      <w:r w:rsidRPr="00DF5A4D">
        <w:rPr>
          <w:rFonts w:eastAsia="Cambria" w:cs="Times New Roman"/>
        </w:rPr>
        <w:t xml:space="preserve"> re-work something that is due to his own inexperience.</w:t>
      </w:r>
      <w:r w:rsidR="0030070A">
        <w:rPr>
          <w:rFonts w:eastAsia="Cambria" w:cs="Times New Roman"/>
        </w:rPr>
        <w:t xml:space="preserve"> </w:t>
      </w:r>
      <w:r w:rsidRPr="00DF5A4D">
        <w:rPr>
          <w:rFonts w:eastAsia="Cambria" w:cs="Times New Roman"/>
        </w:rPr>
        <w:t>How would you advise Kevin?</w:t>
      </w:r>
      <w:r w:rsidR="0030070A">
        <w:rPr>
          <w:rFonts w:eastAsia="Cambria" w:cs="Times New Roman"/>
        </w:rPr>
        <w:t xml:space="preserve">                                                    </w:t>
      </w:r>
      <w:r w:rsidRPr="00DF5A4D">
        <w:rPr>
          <w:rFonts w:eastAsia="Cambria" w:cs="Times New Roman"/>
        </w:rPr>
        <w:t xml:space="preserve"> </w:t>
      </w:r>
    </w:p>
    <w:p w14:paraId="50E84DC4" w14:textId="6F6F9AC1" w:rsidR="001D192F" w:rsidRPr="00DF5A4D" w:rsidRDefault="001D192F" w:rsidP="001D192F">
      <w:pPr>
        <w:tabs>
          <w:tab w:val="left" w:pos="360"/>
        </w:tabs>
        <w:spacing w:after="0"/>
        <w:ind w:left="360"/>
        <w:rPr>
          <w:rFonts w:eastAsia="Cambria" w:cs="Times New Roman"/>
        </w:rPr>
      </w:pPr>
      <w:r w:rsidRPr="0030070A">
        <w:rPr>
          <w:rFonts w:eastAsia="Cambria" w:cs="Times New Roman"/>
        </w:rPr>
        <w:t xml:space="preserve">_____ </w:t>
      </w:r>
      <w:r w:rsidRPr="00DF5A4D">
        <w:rPr>
          <w:rFonts w:eastAsia="Cambria" w:cs="Times New Roman"/>
        </w:rPr>
        <w:t>Record actual hours worked for each client</w:t>
      </w:r>
    </w:p>
    <w:p w14:paraId="7AFC3ABB" w14:textId="77777777" w:rsidR="001D192F" w:rsidRPr="00DF5A4D" w:rsidRDefault="001D192F" w:rsidP="001D192F">
      <w:pPr>
        <w:tabs>
          <w:tab w:val="left" w:pos="360"/>
        </w:tabs>
        <w:spacing w:after="0"/>
        <w:rPr>
          <w:rFonts w:eastAsia="Cambria" w:cs="Times New Roman"/>
        </w:rPr>
      </w:pPr>
      <w:r w:rsidRPr="00DF5A4D">
        <w:rPr>
          <w:rFonts w:eastAsia="Cambria" w:cs="Times New Roman"/>
          <w:b/>
        </w:rPr>
        <w:tab/>
      </w:r>
      <w:r w:rsidRPr="0030070A">
        <w:rPr>
          <w:rFonts w:eastAsia="Cambria" w:cs="Times New Roman"/>
        </w:rPr>
        <w:t>_____</w:t>
      </w:r>
      <w:r w:rsidRPr="00DF5A4D">
        <w:rPr>
          <w:rFonts w:eastAsia="Cambria" w:cs="Times New Roman"/>
        </w:rPr>
        <w:t xml:space="preserve"> Put in the time needed but not charge client for the re-work</w:t>
      </w:r>
    </w:p>
    <w:p w14:paraId="1B873205"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1BE6F1D4"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05D82557"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t>Discussion leader notes:</w:t>
      </w:r>
    </w:p>
    <w:p w14:paraId="501D2D7B" w14:textId="77777777" w:rsidR="001D192F" w:rsidRPr="00DF5A4D" w:rsidRDefault="001D192F" w:rsidP="001D192F">
      <w:pPr>
        <w:numPr>
          <w:ilvl w:val="0"/>
          <w:numId w:val="16"/>
        </w:numPr>
        <w:spacing w:after="0"/>
        <w:contextualSpacing/>
        <w:rPr>
          <w:rFonts w:eastAsia="Cambria" w:cs="Times New Roman"/>
        </w:rPr>
      </w:pPr>
      <w:r w:rsidRPr="00DF5A4D">
        <w:rPr>
          <w:rFonts w:eastAsia="Cambria" w:cs="Times New Roman"/>
        </w:rPr>
        <w:t>The correct answer is “Record actual hours worked for each client.” (See policy link for Time Entry and Billing)</w:t>
      </w:r>
    </w:p>
    <w:p w14:paraId="0A66AE5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 However, that is not sufficient for solving this dilemma (some may write in other answers).</w:t>
      </w:r>
    </w:p>
    <w:p w14:paraId="203AED3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Generate more discussion by asking if managers have encountered this situation and how they have handled it. It is important that employees know they can and should be encouraged to raise these questions with the account lead/CRM and/or their immediate supervisor or group leader.</w:t>
      </w:r>
    </w:p>
    <w:p w14:paraId="0FAC0864" w14:textId="3BEF08AB" w:rsidR="001D192F" w:rsidRPr="00DF5A4D" w:rsidRDefault="001D192F" w:rsidP="001D192F">
      <w:pPr>
        <w:spacing w:before="100" w:beforeAutospacing="1" w:after="0"/>
        <w:ind w:firstLine="720"/>
        <w:rPr>
          <w:rFonts w:eastAsia="Times New Roman" w:cs="Times New Roman"/>
          <w:color w:val="00B050"/>
        </w:rPr>
      </w:pPr>
      <w:r w:rsidRPr="00DF5A4D">
        <w:rPr>
          <w:rFonts w:eastAsia="Times New Roman" w:cs="Times New Roman"/>
          <w:b/>
        </w:rPr>
        <w:t>Policy Reference:</w:t>
      </w:r>
      <w:r w:rsidR="0030070A">
        <w:rPr>
          <w:rFonts w:eastAsia="Times New Roman" w:cs="Times New Roman"/>
          <w:b/>
        </w:rPr>
        <w:t xml:space="preserve"> </w:t>
      </w:r>
      <w:r w:rsidRPr="00DF5A4D">
        <w:rPr>
          <w:rFonts w:eastAsia="Times New Roman" w:cs="Times New Roman"/>
          <w:color w:val="00B050"/>
        </w:rPr>
        <w:t>[insert policy information here]</w:t>
      </w:r>
    </w:p>
    <w:p w14:paraId="46A6FDDA" w14:textId="77777777" w:rsidR="00953C3B" w:rsidRDefault="00953C3B">
      <w:pPr>
        <w:spacing w:after="200" w:line="276" w:lineRule="auto"/>
        <w:rPr>
          <w:rFonts w:eastAsia="Cambria" w:cs="Times New Roman"/>
        </w:rPr>
      </w:pPr>
    </w:p>
    <w:p w14:paraId="5A4AF331" w14:textId="2A361464"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3.</w:t>
      </w:r>
      <w:r w:rsidR="0030070A">
        <w:rPr>
          <w:rFonts w:eastAsia="Cambria" w:cs="Times New Roman"/>
          <w:sz w:val="32"/>
          <w:szCs w:val="32"/>
        </w:rPr>
        <w:t xml:space="preserve"> </w:t>
      </w:r>
      <w:r w:rsidRPr="00DF5A4D">
        <w:rPr>
          <w:rFonts w:eastAsia="Cambria" w:cs="Times New Roman"/>
          <w:sz w:val="32"/>
          <w:szCs w:val="32"/>
          <w:u w:val="single"/>
        </w:rPr>
        <w:t>Sally’s Billable Hours</w:t>
      </w:r>
    </w:p>
    <w:p w14:paraId="08609710" w14:textId="3854B095"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Sally is a recent university graduate and has taken her first job at </w:t>
      </w:r>
      <w:r w:rsidRPr="00DF5A4D">
        <w:rPr>
          <w:rFonts w:eastAsia="Times New Roman" w:cs="Arial"/>
          <w:b/>
          <w:color w:val="007AC2"/>
        </w:rPr>
        <w:t>[Insert Company Name Here]</w:t>
      </w:r>
      <w:r w:rsidRPr="00DF5A4D">
        <w:rPr>
          <w:rFonts w:eastAsia="Cambria" w:cs="Times New Roman"/>
        </w:rPr>
        <w:t>.</w:t>
      </w:r>
      <w:r w:rsidR="0030070A">
        <w:rPr>
          <w:rFonts w:eastAsia="Cambria" w:cs="Times New Roman"/>
        </w:rPr>
        <w:t xml:space="preserve"> </w:t>
      </w:r>
      <w:r w:rsidRPr="00DF5A4D">
        <w:rPr>
          <w:rFonts w:eastAsia="Cambria" w:cs="Times New Roman"/>
        </w:rPr>
        <w:t>She has been assigned to two accounts</w:t>
      </w:r>
      <w:r w:rsidRPr="00DF5A4D">
        <w:rPr>
          <w:rFonts w:eastAsia="Cambria" w:cs="Times New Roman"/>
        </w:rPr>
        <w:sym w:font="Symbol" w:char="F0BE"/>
      </w:r>
      <w:r w:rsidRPr="00DF5A4D">
        <w:rPr>
          <w:rFonts w:eastAsia="Cambria" w:cs="Times New Roman"/>
        </w:rPr>
        <w:t>one modest and one large account.</w:t>
      </w:r>
      <w:r w:rsidR="0030070A">
        <w:rPr>
          <w:rFonts w:eastAsia="Cambria" w:cs="Times New Roman"/>
        </w:rPr>
        <w:t xml:space="preserve"> </w:t>
      </w:r>
      <w:r w:rsidRPr="00DF5A4D">
        <w:rPr>
          <w:rFonts w:eastAsia="Cambria" w:cs="Times New Roman"/>
        </w:rPr>
        <w:t>Sally has been told by her supervisor to spend her time and effort commensurate with the size of each account.</w:t>
      </w:r>
      <w:r w:rsidR="0030070A">
        <w:rPr>
          <w:rFonts w:eastAsia="Cambria" w:cs="Times New Roman"/>
        </w:rPr>
        <w:t xml:space="preserve"> </w:t>
      </w:r>
      <w:r w:rsidRPr="00DF5A4D">
        <w:rPr>
          <w:rFonts w:eastAsia="Cambria" w:cs="Times New Roman"/>
        </w:rPr>
        <w:t>Sally developed a good working relationship with one of the executives at the smaller account and really believes in the product.</w:t>
      </w:r>
      <w:r w:rsidR="0030070A">
        <w:rPr>
          <w:rFonts w:eastAsia="Cambria" w:cs="Times New Roman"/>
        </w:rPr>
        <w:t xml:space="preserve"> </w:t>
      </w:r>
      <w:r w:rsidRPr="00DF5A4D">
        <w:rPr>
          <w:rFonts w:eastAsia="Cambria" w:cs="Times New Roman"/>
        </w:rPr>
        <w:t>Thus, she is finding herself spending more than the allocated time on this account.</w:t>
      </w:r>
      <w:r w:rsidR="0030070A">
        <w:rPr>
          <w:rFonts w:eastAsia="Cambria" w:cs="Times New Roman"/>
        </w:rPr>
        <w:t xml:space="preserve"> </w:t>
      </w:r>
      <w:r w:rsidRPr="00DF5A4D">
        <w:rPr>
          <w:rFonts w:eastAsia="Cambria" w:cs="Times New Roman"/>
        </w:rPr>
        <w:t>She turned in her time sheet to her supervisor with the same number of hours for each client.</w:t>
      </w:r>
      <w:r w:rsidR="0030070A">
        <w:rPr>
          <w:rFonts w:eastAsia="Cambria" w:cs="Times New Roman"/>
        </w:rPr>
        <w:t xml:space="preserve"> </w:t>
      </w:r>
      <w:r w:rsidRPr="00DF5A4D">
        <w:rPr>
          <w:rFonts w:eastAsia="Cambria" w:cs="Times New Roman"/>
        </w:rPr>
        <w:t>The supervisor called Sally into his office and said that she should not be working so many hours on the smaller client.</w:t>
      </w:r>
      <w:r w:rsidR="0030070A">
        <w:rPr>
          <w:rFonts w:eastAsia="Cambria" w:cs="Times New Roman"/>
        </w:rPr>
        <w:t xml:space="preserve"> </w:t>
      </w:r>
      <w:r w:rsidRPr="00DF5A4D">
        <w:rPr>
          <w:rFonts w:eastAsia="Cambria" w:cs="Times New Roman"/>
        </w:rPr>
        <w:t>He let her know that this time allocation is not acceptable.</w:t>
      </w:r>
      <w:r w:rsidR="0030070A">
        <w:rPr>
          <w:rFonts w:eastAsia="Cambria" w:cs="Times New Roman"/>
        </w:rPr>
        <w:t xml:space="preserve"> </w:t>
      </w:r>
      <w:r w:rsidRPr="00DF5A4D">
        <w:rPr>
          <w:rFonts w:eastAsia="Cambria" w:cs="Times New Roman"/>
        </w:rPr>
        <w:t xml:space="preserve">What should Sally do? </w:t>
      </w:r>
    </w:p>
    <w:p w14:paraId="7C9008BE" w14:textId="77777777" w:rsidR="001D192F" w:rsidRPr="0030070A" w:rsidRDefault="001D192F" w:rsidP="001D192F">
      <w:pPr>
        <w:tabs>
          <w:tab w:val="left" w:pos="360"/>
          <w:tab w:val="left" w:pos="1080"/>
        </w:tabs>
        <w:spacing w:after="0"/>
        <w:rPr>
          <w:rFonts w:eastAsia="Cambria" w:cs="Times New Roman"/>
        </w:rPr>
      </w:pPr>
      <w:r w:rsidRPr="0030070A">
        <w:rPr>
          <w:rFonts w:eastAsia="Cambria" w:cs="Times New Roman"/>
        </w:rPr>
        <w:tab/>
        <w:t>_____ Change the hours billed to reflect size of the account</w:t>
      </w:r>
    </w:p>
    <w:p w14:paraId="3CAC494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Continue to do what she thinks is right</w:t>
      </w:r>
    </w:p>
    <w:p w14:paraId="3882E934"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Discuss the situation with the partner-level in charge of the team</w:t>
      </w:r>
    </w:p>
    <w:p w14:paraId="11393846" w14:textId="2790C9C9" w:rsidR="001D192F" w:rsidRPr="0030070A" w:rsidRDefault="0030070A" w:rsidP="001D192F">
      <w:pPr>
        <w:tabs>
          <w:tab w:val="left" w:pos="360"/>
        </w:tabs>
        <w:spacing w:after="0"/>
        <w:rPr>
          <w:rFonts w:eastAsia="Cambria" w:cs="Times New Roman"/>
        </w:rPr>
      </w:pPr>
      <w:r>
        <w:rPr>
          <w:rFonts w:eastAsia="Cambria" w:cs="Times New Roman"/>
        </w:rPr>
        <w:t xml:space="preserve">    </w:t>
      </w:r>
      <w:r>
        <w:rPr>
          <w:rFonts w:eastAsia="Cambria" w:cs="Times New Roman"/>
        </w:rPr>
        <w:tab/>
      </w:r>
      <w:r w:rsidR="001D192F" w:rsidRPr="0030070A">
        <w:rPr>
          <w:rFonts w:eastAsia="Cambria" w:cs="Times New Roman"/>
        </w:rPr>
        <w:t xml:space="preserve">_____Change her practice going forward to allocate her time properly </w:t>
      </w:r>
    </w:p>
    <w:p w14:paraId="42FA687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72AD1F2C" w14:textId="77777777" w:rsidR="001D192F" w:rsidRPr="00DF5A4D" w:rsidRDefault="001D192F" w:rsidP="001D192F">
      <w:pPr>
        <w:tabs>
          <w:tab w:val="left" w:pos="360"/>
        </w:tabs>
        <w:spacing w:after="0"/>
        <w:rPr>
          <w:rFonts w:eastAsia="Cambria" w:cs="Times New Roman"/>
          <w:b/>
        </w:rPr>
      </w:pPr>
      <w:r w:rsidRPr="00DF5A4D">
        <w:rPr>
          <w:rFonts w:eastAsia="Cambria" w:cs="Times New Roman"/>
          <w:b/>
        </w:rPr>
        <w:tab/>
      </w:r>
    </w:p>
    <w:p w14:paraId="0344D66E" w14:textId="77777777" w:rsidR="009843BC" w:rsidRDefault="001D192F" w:rsidP="001D192F">
      <w:pPr>
        <w:tabs>
          <w:tab w:val="left" w:pos="360"/>
        </w:tabs>
        <w:spacing w:after="0"/>
        <w:rPr>
          <w:rFonts w:eastAsia="Cambria" w:cs="Times New Roman"/>
          <w:b/>
        </w:rPr>
      </w:pPr>
      <w:r w:rsidRPr="00DF5A4D">
        <w:rPr>
          <w:rFonts w:eastAsia="Cambria" w:cs="Times New Roman"/>
          <w:b/>
        </w:rPr>
        <w:tab/>
      </w:r>
    </w:p>
    <w:p w14:paraId="7691C501" w14:textId="02E2FA2E" w:rsidR="001D192F" w:rsidRPr="00DF5A4D" w:rsidRDefault="001D192F" w:rsidP="001D192F">
      <w:pPr>
        <w:tabs>
          <w:tab w:val="left" w:pos="360"/>
        </w:tabs>
        <w:spacing w:after="0"/>
        <w:rPr>
          <w:rFonts w:eastAsia="Cambria" w:cs="Times New Roman"/>
          <w:b/>
        </w:rPr>
      </w:pPr>
      <w:r w:rsidRPr="00DF5A4D">
        <w:rPr>
          <w:rFonts w:eastAsia="Cambria" w:cs="Times New Roman"/>
          <w:b/>
        </w:rPr>
        <w:t>Discussion leader notes:</w:t>
      </w:r>
    </w:p>
    <w:p w14:paraId="513FB877" w14:textId="050756DD"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w:t>
      </w:r>
      <w:r w:rsidR="0030070A" w:rsidRPr="00DF5A4D">
        <w:rPr>
          <w:rFonts w:eastAsia="Cambria" w:cs="Times New Roman"/>
        </w:rPr>
        <w:t>first unacceptable</w:t>
      </w:r>
      <w:r w:rsidRPr="00DF5A4D">
        <w:rPr>
          <w:rFonts w:eastAsia="Cambria" w:cs="Times New Roman"/>
        </w:rPr>
        <w:t xml:space="preserve"> answer is to change the billable hours. Falsification of time records is not only a violation of trust but can be a violation of the law (see policy link below).</w:t>
      </w:r>
    </w:p>
    <w:p w14:paraId="149485E0" w14:textId="41A11951"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second answer may sound OK, but on its </w:t>
      </w:r>
      <w:proofErr w:type="gramStart"/>
      <w:r w:rsidRPr="00DF5A4D">
        <w:rPr>
          <w:rFonts w:eastAsia="Cambria" w:cs="Times New Roman"/>
        </w:rPr>
        <w:t>face</w:t>
      </w:r>
      <w:proofErr w:type="gramEnd"/>
      <w:r w:rsidRPr="00DF5A4D">
        <w:rPr>
          <w:rFonts w:eastAsia="Cambria" w:cs="Times New Roman"/>
        </w:rPr>
        <w:t xml:space="preserve"> is wrong and requires more discussion.</w:t>
      </w:r>
      <w:r w:rsidR="0030070A">
        <w:rPr>
          <w:rFonts w:eastAsia="Cambria" w:cs="Times New Roman"/>
        </w:rPr>
        <w:t xml:space="preserve"> </w:t>
      </w:r>
      <w:r w:rsidR="0048012B">
        <w:rPr>
          <w:rFonts w:eastAsia="Cambria" w:cs="Times New Roman"/>
        </w:rPr>
        <w:t>Sally is new</w:t>
      </w:r>
      <w:r w:rsidRPr="00DF5A4D">
        <w:rPr>
          <w:rFonts w:eastAsia="Cambria" w:cs="Times New Roman"/>
        </w:rPr>
        <w:t xml:space="preserve"> and may not understand all the variables to know “what is right.”</w:t>
      </w:r>
      <w:r w:rsidR="0030070A">
        <w:rPr>
          <w:rFonts w:eastAsia="Cambria" w:cs="Times New Roman"/>
        </w:rPr>
        <w:t xml:space="preserve"> </w:t>
      </w:r>
      <w:r w:rsidRPr="00DF5A4D">
        <w:rPr>
          <w:rFonts w:eastAsia="Cambria" w:cs="Times New Roman"/>
        </w:rPr>
        <w:t>She can’t just defy her supervisor and not expect problems.</w:t>
      </w:r>
      <w:r w:rsidR="0030070A">
        <w:rPr>
          <w:rFonts w:eastAsia="Cambria" w:cs="Times New Roman"/>
        </w:rPr>
        <w:t xml:space="preserve"> </w:t>
      </w:r>
      <w:r w:rsidRPr="00DF5A4D">
        <w:rPr>
          <w:rFonts w:eastAsia="Cambria" w:cs="Times New Roman"/>
        </w:rPr>
        <w:t>She should discuss this with her supervisor for deeper understanding, as clarity by the supervisor for what is “commensurate with the size” may be needed here.</w:t>
      </w:r>
    </w:p>
    <w:p w14:paraId="20E0914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Some participants may say that Sally should go over her supervisor on this issue. By the same token, she cannot ignore the size of the accounts and their importance to the firm. </w:t>
      </w:r>
    </w:p>
    <w:p w14:paraId="623245C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Generate a discussion on over service; although over service is not an ethical issue, it is a good discussion to have.</w:t>
      </w:r>
    </w:p>
    <w:p w14:paraId="3DAAEBB5" w14:textId="77777777" w:rsidR="001D192F" w:rsidRPr="00DF5A4D" w:rsidRDefault="001D192F" w:rsidP="001D192F">
      <w:pPr>
        <w:spacing w:before="100" w:beforeAutospacing="1" w:after="0"/>
        <w:ind w:firstLine="720"/>
        <w:rPr>
          <w:rFonts w:eastAsia="Times New Roman" w:cs="Times New Roman"/>
          <w:b/>
        </w:rPr>
      </w:pPr>
      <w:r w:rsidRPr="00DF5A4D">
        <w:rPr>
          <w:rFonts w:eastAsia="Times New Roman" w:cs="Times New Roman"/>
          <w:b/>
        </w:rPr>
        <w:t xml:space="preserve">Policy Reference: </w:t>
      </w:r>
      <w:r w:rsidRPr="00DF5A4D">
        <w:rPr>
          <w:rFonts w:eastAsia="Times New Roman" w:cs="Times New Roman"/>
          <w:color w:val="00B050"/>
        </w:rPr>
        <w:t>[insert policy information here]</w:t>
      </w:r>
    </w:p>
    <w:p w14:paraId="61215C7D" w14:textId="77777777" w:rsidR="001D192F" w:rsidRPr="00DF5A4D" w:rsidRDefault="001D192F" w:rsidP="001D192F">
      <w:pPr>
        <w:spacing w:after="0"/>
      </w:pPr>
    </w:p>
    <w:p w14:paraId="383C1A7B" w14:textId="77777777" w:rsidR="00953C3B" w:rsidRDefault="00953C3B">
      <w:pPr>
        <w:spacing w:after="200" w:line="276" w:lineRule="auto"/>
        <w:rPr>
          <w:rFonts w:eastAsia="Cambria" w:cs="Times New Roman"/>
          <w:sz w:val="32"/>
          <w:szCs w:val="32"/>
        </w:rPr>
      </w:pPr>
      <w:r>
        <w:rPr>
          <w:rFonts w:eastAsia="Cambria" w:cs="Times New Roman"/>
          <w:sz w:val="32"/>
          <w:szCs w:val="32"/>
        </w:rPr>
        <w:br w:type="page"/>
      </w:r>
    </w:p>
    <w:p w14:paraId="57E60A2A" w14:textId="3F04DA6B"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4.</w:t>
      </w:r>
      <w:r w:rsidR="0030070A">
        <w:rPr>
          <w:rFonts w:eastAsia="Cambria" w:cs="Times New Roman"/>
          <w:sz w:val="32"/>
          <w:szCs w:val="32"/>
        </w:rPr>
        <w:t xml:space="preserve"> </w:t>
      </w:r>
      <w:r w:rsidRPr="00DF5A4D">
        <w:rPr>
          <w:rFonts w:eastAsia="Cambria" w:cs="Times New Roman"/>
          <w:sz w:val="32"/>
          <w:szCs w:val="32"/>
          <w:u w:val="single"/>
        </w:rPr>
        <w:t xml:space="preserve">Providing Referrals </w:t>
      </w:r>
    </w:p>
    <w:p w14:paraId="2F20D689" w14:textId="1FF83F62" w:rsidR="001D192F" w:rsidRPr="00DF5A4D" w:rsidRDefault="007C6ECC" w:rsidP="004D1A1F">
      <w:pPr>
        <w:tabs>
          <w:tab w:val="left" w:pos="360"/>
          <w:tab w:val="left" w:pos="108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At </w:t>
      </w:r>
      <w:proofErr w:type="gramStart"/>
      <w:r w:rsidR="001D192F" w:rsidRPr="00DF5A4D">
        <w:rPr>
          <w:rFonts w:eastAsia="Cambria" w:cs="Times New Roman"/>
        </w:rPr>
        <w:t>a number of</w:t>
      </w:r>
      <w:proofErr w:type="gramEnd"/>
      <w:r w:rsidR="001D192F" w:rsidRPr="00DF5A4D">
        <w:rPr>
          <w:rFonts w:eastAsia="Cambria" w:cs="Times New Roman"/>
        </w:rPr>
        <w:t xml:space="preserve"> fundraising and social events, you’ve become acquainted with the brother of one of your chief client contacts.</w:t>
      </w:r>
      <w:r w:rsidR="0030070A">
        <w:rPr>
          <w:rFonts w:eastAsia="Cambria" w:cs="Times New Roman"/>
        </w:rPr>
        <w:t xml:space="preserve"> </w:t>
      </w:r>
      <w:r w:rsidR="001D192F" w:rsidRPr="00DF5A4D">
        <w:rPr>
          <w:rFonts w:eastAsia="Cambria" w:cs="Times New Roman"/>
        </w:rPr>
        <w:t>Nice guy, smart guy.</w:t>
      </w:r>
      <w:r w:rsidR="0030070A">
        <w:rPr>
          <w:rFonts w:eastAsia="Cambria" w:cs="Times New Roman"/>
        </w:rPr>
        <w:t xml:space="preserve"> </w:t>
      </w:r>
      <w:r w:rsidR="001D192F" w:rsidRPr="00DF5A4D">
        <w:rPr>
          <w:rFonts w:eastAsia="Cambria" w:cs="Times New Roman"/>
        </w:rPr>
        <w:t>He’s looking for a job shift and aims to work for a PR agency or in a corporate communications setting.</w:t>
      </w:r>
      <w:r w:rsidR="0030070A">
        <w:rPr>
          <w:rFonts w:eastAsia="Cambria" w:cs="Times New Roman"/>
        </w:rPr>
        <w:t xml:space="preserve"> </w:t>
      </w:r>
      <w:r w:rsidR="001D192F" w:rsidRPr="00DF5A4D">
        <w:rPr>
          <w:rFonts w:eastAsia="Cambria" w:cs="Times New Roman"/>
        </w:rPr>
        <w:t>Your client asks if you can provide a reference on his brother’s LinkedIn page.</w:t>
      </w:r>
      <w:r w:rsidR="0030070A">
        <w:rPr>
          <w:rFonts w:eastAsia="Cambria" w:cs="Times New Roman"/>
        </w:rPr>
        <w:t xml:space="preserve"> </w:t>
      </w:r>
      <w:r w:rsidR="001D192F" w:rsidRPr="00DF5A4D">
        <w:rPr>
          <w:rFonts w:eastAsia="Cambria" w:cs="Times New Roman"/>
        </w:rPr>
        <w:t>Do you?</w:t>
      </w:r>
    </w:p>
    <w:p w14:paraId="19D3011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reference</w:t>
      </w:r>
    </w:p>
    <w:p w14:paraId="4EDE89FB"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33B85DFC"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673F371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7F3279DF"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leader notes: </w:t>
      </w:r>
    </w:p>
    <w:p w14:paraId="4E7A6981" w14:textId="6A680DF7" w:rsidR="001D192F" w:rsidRPr="00DF5A4D" w:rsidRDefault="001D192F" w:rsidP="001D192F">
      <w:pPr>
        <w:numPr>
          <w:ilvl w:val="0"/>
          <w:numId w:val="17"/>
        </w:numPr>
        <w:tabs>
          <w:tab w:val="left" w:pos="360"/>
          <w:tab w:val="left" w:pos="1080"/>
        </w:tabs>
        <w:spacing w:after="0"/>
        <w:contextualSpacing/>
        <w:rPr>
          <w:rFonts w:eastAsia="Cambria" w:cs="Times New Roman"/>
        </w:rPr>
      </w:pPr>
      <w:r w:rsidRPr="00DF5A4D">
        <w:rPr>
          <w:rFonts w:eastAsia="Cambria" w:cs="Times New Roman"/>
        </w:rPr>
        <w:t>Sounds friendly and harmless but the correct answer is to deny the client’s request.</w:t>
      </w:r>
      <w:r w:rsidR="0030070A">
        <w:rPr>
          <w:rFonts w:eastAsia="Cambria" w:cs="Times New Roman"/>
        </w:rPr>
        <w:t xml:space="preserve"> </w:t>
      </w:r>
      <w:r w:rsidRPr="00DF5A4D">
        <w:rPr>
          <w:rFonts w:eastAsia="Cambria" w:cs="Times New Roman"/>
        </w:rPr>
        <w:t xml:space="preserve">It is not personal, it is policy (see link on reference checks and employment verification) that </w:t>
      </w:r>
      <w:r>
        <w:rPr>
          <w:rFonts w:eastAsia="Cambria" w:cs="Times New Roman"/>
        </w:rPr>
        <w:t>in your role as employee, you</w:t>
      </w:r>
      <w:r w:rsidRPr="00DF5A4D">
        <w:rPr>
          <w:rFonts w:eastAsia="Cambria" w:cs="Times New Roman"/>
        </w:rPr>
        <w:t xml:space="preserve"> are prohibited from providing references of any kind (personal, professional, or otherwise) no matter how the request is received, and it also prohibits voluntary references of any kind. This includes a prohibition on employees providing references on social networking sites (e.g., LinkedIn, Spoke, etc.) that allow recommendations or referrals for individuals.</w:t>
      </w:r>
    </w:p>
    <w:p w14:paraId="492E5FB1" w14:textId="77777777" w:rsidR="001D192F" w:rsidRPr="00DF5A4D" w:rsidRDefault="001D192F" w:rsidP="001D192F">
      <w:pPr>
        <w:numPr>
          <w:ilvl w:val="0"/>
          <w:numId w:val="17"/>
        </w:numPr>
        <w:tabs>
          <w:tab w:val="left" w:pos="360"/>
          <w:tab w:val="left" w:pos="1080"/>
        </w:tabs>
        <w:spacing w:after="0"/>
        <w:contextualSpacing/>
        <w:rPr>
          <w:rFonts w:eastAsia="Cambria" w:cs="Times New Roman"/>
        </w:rPr>
      </w:pPr>
      <w:r w:rsidRPr="00DF5A4D">
        <w:rPr>
          <w:rFonts w:eastAsia="Cambria" w:cs="Times New Roman"/>
        </w:rPr>
        <w:t>It is wise to let your supervisor know of the conversation, so you are supported should the client press the issue</w:t>
      </w:r>
    </w:p>
    <w:p w14:paraId="1319DD60" w14:textId="73EEA9FC" w:rsidR="001D192F" w:rsidRPr="00DF5A4D" w:rsidRDefault="001D192F" w:rsidP="001D192F">
      <w:pPr>
        <w:spacing w:before="100" w:beforeAutospacing="1" w:after="0"/>
        <w:ind w:firstLine="720"/>
        <w:rPr>
          <w:rFonts w:eastAsia="Times New Roman" w:cs="Times New Roman"/>
        </w:rPr>
      </w:pPr>
      <w:r w:rsidRPr="00DF5A4D">
        <w:rPr>
          <w:rFonts w:eastAsia="Times New Roman" w:cs="Times New Roman"/>
          <w:b/>
        </w:rPr>
        <w:t>Policy Reference:</w:t>
      </w:r>
      <w:r w:rsidR="0030070A">
        <w:rPr>
          <w:rFonts w:eastAsia="Times New Roman" w:cs="Times New Roman"/>
          <w:b/>
        </w:rPr>
        <w:t xml:space="preserve"> </w:t>
      </w:r>
      <w:r w:rsidRPr="00DF5A4D">
        <w:rPr>
          <w:rFonts w:eastAsia="Times New Roman" w:cs="Times New Roman"/>
          <w:color w:val="00B050"/>
        </w:rPr>
        <w:t>[insert policy information here]</w:t>
      </w:r>
    </w:p>
    <w:p w14:paraId="624E57B5" w14:textId="3406CDC8" w:rsidR="001D192F" w:rsidRPr="00DF5A4D" w:rsidRDefault="001D192F" w:rsidP="001D192F">
      <w:pPr>
        <w:spacing w:before="100" w:beforeAutospacing="1" w:after="0"/>
        <w:rPr>
          <w:rFonts w:eastAsia="Times New Roman" w:cs="Times New Roman"/>
        </w:rPr>
      </w:pPr>
      <w:r w:rsidRPr="00DF5A4D">
        <w:rPr>
          <w:rFonts w:eastAsia="Times New Roman" w:cs="Times New Roman"/>
          <w:b/>
        </w:rPr>
        <w:t xml:space="preserve">Option B: </w:t>
      </w:r>
      <w:r w:rsidRPr="00DF5A4D">
        <w:rPr>
          <w:rFonts w:eastAsia="Times New Roman" w:cs="Times New Roman"/>
        </w:rPr>
        <w:t xml:space="preserve">You have been asked by the client to hire a person they know personally for an upcoming on-site project. Then, the team was asked to “find a place for him” as part of our on-site team. How do you handle this situation? </w:t>
      </w:r>
    </w:p>
    <w:p w14:paraId="72879E8E" w14:textId="77777777" w:rsidR="001D192F" w:rsidRPr="0030070A" w:rsidRDefault="001D192F" w:rsidP="001D192F">
      <w:pPr>
        <w:tabs>
          <w:tab w:val="left" w:pos="360"/>
          <w:tab w:val="left" w:pos="1080"/>
        </w:tabs>
        <w:spacing w:after="0"/>
        <w:ind w:left="360"/>
        <w:rPr>
          <w:rFonts w:eastAsia="Cambria" w:cs="Times New Roman"/>
        </w:rPr>
      </w:pPr>
      <w:r w:rsidRPr="0030070A">
        <w:rPr>
          <w:rFonts w:eastAsia="Cambria" w:cs="Times New Roman"/>
        </w:rPr>
        <w:t>_____ Provide the position</w:t>
      </w:r>
    </w:p>
    <w:p w14:paraId="57DAABB0"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Deny the client’s request</w:t>
      </w:r>
    </w:p>
    <w:p w14:paraId="7AF973BF" w14:textId="77777777" w:rsidR="001D192F" w:rsidRPr="0030070A" w:rsidRDefault="001D192F" w:rsidP="001D192F">
      <w:pPr>
        <w:tabs>
          <w:tab w:val="left" w:pos="360"/>
        </w:tabs>
        <w:spacing w:after="0"/>
        <w:rPr>
          <w:rFonts w:eastAsia="Cambria" w:cs="Times New Roman"/>
        </w:rPr>
      </w:pPr>
      <w:r w:rsidRPr="0030070A">
        <w:rPr>
          <w:rFonts w:eastAsia="Cambria" w:cs="Times New Roman"/>
        </w:rPr>
        <w:tab/>
        <w:t>_____ Say you will ask your office leadership what the company policy is and get back to them</w:t>
      </w:r>
    </w:p>
    <w:p w14:paraId="4EDA6D68" w14:textId="77777777" w:rsidR="001D192F" w:rsidRPr="00DF5A4D" w:rsidRDefault="001D192F" w:rsidP="001D192F">
      <w:pPr>
        <w:tabs>
          <w:tab w:val="left" w:pos="360"/>
          <w:tab w:val="left" w:pos="1080"/>
        </w:tabs>
        <w:spacing w:after="0"/>
        <w:rPr>
          <w:rFonts w:eastAsia="Cambria" w:cs="Times New Roman"/>
          <w:b/>
        </w:rPr>
      </w:pPr>
    </w:p>
    <w:p w14:paraId="2CA414C3"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leader notes: </w:t>
      </w:r>
    </w:p>
    <w:p w14:paraId="2DBD387C" w14:textId="1FF5C2CF" w:rsidR="001D192F" w:rsidRPr="00DF5A4D" w:rsidRDefault="001D192F" w:rsidP="001D192F">
      <w:pPr>
        <w:numPr>
          <w:ilvl w:val="0"/>
          <w:numId w:val="18"/>
        </w:numPr>
        <w:tabs>
          <w:tab w:val="left" w:pos="360"/>
        </w:tabs>
        <w:spacing w:after="0"/>
        <w:contextualSpacing/>
        <w:rPr>
          <w:rFonts w:eastAsia="Cambria" w:cs="Times New Roman"/>
          <w:b/>
        </w:rPr>
      </w:pPr>
      <w:r>
        <w:rPr>
          <w:rFonts w:eastAsia="Cambria" w:cs="Times New Roman"/>
        </w:rPr>
        <w:t xml:space="preserve">We hire qualified individuals and would not employ someone unqualified to satisfy a client. </w:t>
      </w:r>
      <w:r w:rsidRPr="00DF5A4D">
        <w:rPr>
          <w:rFonts w:eastAsia="Cambria" w:cs="Times New Roman"/>
        </w:rPr>
        <w:t>This situation may</w:t>
      </w:r>
      <w:r w:rsidR="0048012B">
        <w:rPr>
          <w:rFonts w:eastAsia="Cambria" w:cs="Times New Roman"/>
        </w:rPr>
        <w:t xml:space="preserve"> involve a variety of strategic and</w:t>
      </w:r>
      <w:r w:rsidRPr="00DF5A4D">
        <w:rPr>
          <w:rFonts w:eastAsia="Cambria" w:cs="Times New Roman"/>
        </w:rPr>
        <w:t xml:space="preserve"> professional issues</w:t>
      </w:r>
      <w:r w:rsidR="0048012B">
        <w:rPr>
          <w:rFonts w:eastAsia="Cambria" w:cs="Times New Roman"/>
        </w:rPr>
        <w:t>,</w:t>
      </w:r>
      <w:r w:rsidRPr="00DF5A4D">
        <w:rPr>
          <w:rFonts w:eastAsia="Cambria" w:cs="Times New Roman"/>
        </w:rPr>
        <w:t xml:space="preserve"> depending on the nature of the clie</w:t>
      </w:r>
      <w:r>
        <w:rPr>
          <w:rFonts w:eastAsia="Cambria" w:cs="Times New Roman"/>
        </w:rPr>
        <w:t>nt relationship and history</w:t>
      </w:r>
      <w:r w:rsidR="0048012B">
        <w:rPr>
          <w:rFonts w:eastAsia="Cambria" w:cs="Times New Roman"/>
        </w:rPr>
        <w:t>. T</w:t>
      </w:r>
      <w:r w:rsidRPr="00DF5A4D">
        <w:rPr>
          <w:rFonts w:eastAsia="Cambria" w:cs="Times New Roman"/>
        </w:rPr>
        <w:t>he third answer is most appropriate.</w:t>
      </w:r>
    </w:p>
    <w:p w14:paraId="4F2CB700" w14:textId="58A45D60" w:rsidR="001D192F" w:rsidRPr="00DF5A4D" w:rsidRDefault="001D192F" w:rsidP="001D192F">
      <w:pPr>
        <w:spacing w:before="100" w:beforeAutospacing="1" w:after="0"/>
        <w:rPr>
          <w:rFonts w:eastAsia="Times New Roman" w:cs="Times New Roman"/>
        </w:rPr>
      </w:pPr>
      <w:r w:rsidRPr="00DF5A4D">
        <w:rPr>
          <w:rFonts w:eastAsia="Times New Roman" w:cs="Times New Roman"/>
          <w:b/>
        </w:rPr>
        <w:t>Option C:</w:t>
      </w:r>
      <w:r w:rsidRPr="00DF5A4D">
        <w:rPr>
          <w:rFonts w:eastAsia="Times New Roman" w:cs="Times New Roman"/>
        </w:rPr>
        <w:t xml:space="preserve"> Your client is the CEO of company X. You were hired to provide strategic counsel to him and work with his PR team on internal and external communications relating to a significant upcoming announcement. </w:t>
      </w:r>
      <w:proofErr w:type="gramStart"/>
      <w:r w:rsidRPr="00DF5A4D">
        <w:rPr>
          <w:rFonts w:eastAsia="Times New Roman" w:cs="Times New Roman"/>
        </w:rPr>
        <w:t>During the course of</w:t>
      </w:r>
      <w:proofErr w:type="gramEnd"/>
      <w:r w:rsidRPr="00DF5A4D">
        <w:rPr>
          <w:rFonts w:eastAsia="Times New Roman" w:cs="Times New Roman"/>
        </w:rPr>
        <w:t xml:space="preserve"> your work, the PR lead sent you an email (from her company account to your company account) asking about employment opportunities at FH. What do you do?</w:t>
      </w:r>
    </w:p>
    <w:p w14:paraId="0EDF9B49" w14:textId="3C1AD9A3" w:rsidR="001D192F" w:rsidRPr="0030070A" w:rsidRDefault="001D192F" w:rsidP="009946C8">
      <w:pPr>
        <w:tabs>
          <w:tab w:val="left" w:pos="360"/>
          <w:tab w:val="left" w:pos="990"/>
        </w:tabs>
        <w:spacing w:after="0"/>
        <w:ind w:left="1080" w:hanging="720"/>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Reply to the PR lead that you will forward this information to your Human Resource Department for processing</w:t>
      </w:r>
      <w:r w:rsidR="009946C8">
        <w:rPr>
          <w:rFonts w:eastAsia="Cambria" w:cs="Times New Roman"/>
        </w:rPr>
        <w:t>.</w:t>
      </w:r>
    </w:p>
    <w:p w14:paraId="6A329D23" w14:textId="292D5298"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Say that we are discouraged from having recruitment conversations off the record while we’re working on an engagement. When the project is done, I can connect you to the right</w:t>
      </w:r>
      <w:r w:rsidR="0030070A">
        <w:rPr>
          <w:rFonts w:eastAsia="Cambria" w:cs="Times New Roman"/>
        </w:rPr>
        <w:t xml:space="preserve"> </w:t>
      </w:r>
      <w:r w:rsidRPr="0030070A">
        <w:rPr>
          <w:rFonts w:eastAsia="Cambria" w:cs="Times New Roman"/>
        </w:rPr>
        <w:t xml:space="preserve">people. </w:t>
      </w:r>
    </w:p>
    <w:p w14:paraId="07C4DE65" w14:textId="6D1C1F0C" w:rsidR="001D192F" w:rsidRPr="0030070A" w:rsidRDefault="001D192F" w:rsidP="009946C8">
      <w:pPr>
        <w:tabs>
          <w:tab w:val="left" w:pos="360"/>
          <w:tab w:val="left" w:pos="990"/>
        </w:tabs>
        <w:spacing w:after="0"/>
        <w:ind w:left="945" w:hanging="585"/>
        <w:rPr>
          <w:rFonts w:eastAsia="Cambria" w:cs="Times New Roman"/>
        </w:rPr>
      </w:pPr>
      <w:r w:rsidRPr="0030070A">
        <w:rPr>
          <w:rFonts w:eastAsia="Cambria" w:cs="Times New Roman"/>
        </w:rPr>
        <w:t>_____</w:t>
      </w:r>
      <w:r w:rsidR="0030070A">
        <w:rPr>
          <w:rFonts w:eastAsia="Cambria" w:cs="Times New Roman"/>
        </w:rPr>
        <w:t xml:space="preserve"> </w:t>
      </w:r>
      <w:r w:rsidRPr="0030070A">
        <w:rPr>
          <w:rFonts w:eastAsia="Cambria" w:cs="Times New Roman"/>
        </w:rPr>
        <w:t xml:space="preserve">Ignore the </w:t>
      </w:r>
      <w:r w:rsidR="009946C8">
        <w:rPr>
          <w:rFonts w:eastAsia="Cambria" w:cs="Times New Roman"/>
        </w:rPr>
        <w:t>email</w:t>
      </w:r>
      <w:r w:rsidRPr="0030070A">
        <w:rPr>
          <w:rFonts w:eastAsia="Cambria" w:cs="Times New Roman"/>
        </w:rPr>
        <w:t xml:space="preserve"> and if it come up again, te</w:t>
      </w:r>
      <w:r w:rsidR="009946C8">
        <w:rPr>
          <w:rFonts w:eastAsia="Cambria" w:cs="Times New Roman"/>
        </w:rPr>
        <w:t>l</w:t>
      </w:r>
      <w:r w:rsidRPr="0030070A">
        <w:rPr>
          <w:rFonts w:eastAsia="Cambria" w:cs="Times New Roman"/>
        </w:rPr>
        <w:t>l the PR lead to contact your Human Resource Department</w:t>
      </w:r>
      <w:r w:rsidR="009946C8">
        <w:rPr>
          <w:rFonts w:eastAsia="Cambria" w:cs="Times New Roman"/>
        </w:rPr>
        <w:t>.</w:t>
      </w:r>
    </w:p>
    <w:p w14:paraId="2230584E"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052AF8" w14:textId="77777777" w:rsidR="001D192F" w:rsidRPr="0030070A" w:rsidRDefault="001D192F" w:rsidP="001D192F">
      <w:pPr>
        <w:tabs>
          <w:tab w:val="left" w:pos="360"/>
          <w:tab w:val="left" w:pos="1080"/>
        </w:tabs>
        <w:spacing w:after="0"/>
        <w:rPr>
          <w:rFonts w:eastAsia="Cambria" w:cs="Times New Roman"/>
        </w:rPr>
      </w:pPr>
    </w:p>
    <w:p w14:paraId="0C4E450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leader notes: </w:t>
      </w:r>
    </w:p>
    <w:p w14:paraId="31BB350D" w14:textId="5C5509CC" w:rsidR="001D192F" w:rsidRPr="00DF5A4D" w:rsidRDefault="001D192F" w:rsidP="001D192F">
      <w:pPr>
        <w:numPr>
          <w:ilvl w:val="0"/>
          <w:numId w:val="18"/>
        </w:numPr>
        <w:tabs>
          <w:tab w:val="left" w:pos="360"/>
        </w:tabs>
        <w:spacing w:after="0"/>
        <w:contextualSpacing/>
        <w:rPr>
          <w:rFonts w:eastAsia="Cambria" w:cs="Times New Roman"/>
          <w:b/>
        </w:rPr>
      </w:pPr>
      <w:r w:rsidRPr="00DF5A4D">
        <w:rPr>
          <w:rFonts w:eastAsia="Cambria" w:cs="Times New Roman"/>
        </w:rPr>
        <w:t>As in Option B, no specific policy dictates action here, although there are times the relationships between the firm and the client staffs are addressed contractually.</w:t>
      </w:r>
      <w:r w:rsidR="0030070A">
        <w:rPr>
          <w:rFonts w:eastAsia="Cambria" w:cs="Times New Roman"/>
        </w:rPr>
        <w:t xml:space="preserve"> </w:t>
      </w:r>
      <w:r w:rsidRPr="00DF5A4D">
        <w:rPr>
          <w:rFonts w:eastAsia="Cambria" w:cs="Times New Roman"/>
        </w:rPr>
        <w:t>The appropriate answer is the second one.</w:t>
      </w:r>
      <w:r w:rsidR="0030070A">
        <w:rPr>
          <w:rFonts w:eastAsia="Cambria" w:cs="Times New Roman"/>
        </w:rPr>
        <w:t xml:space="preserve"> </w:t>
      </w:r>
      <w:r w:rsidRPr="00DF5A4D">
        <w:rPr>
          <w:rFonts w:eastAsia="Cambria" w:cs="Times New Roman"/>
        </w:rPr>
        <w:t>Also, neither of you should be looking for work on company time or using company resources</w:t>
      </w:r>
      <w:r w:rsidR="0048012B">
        <w:rPr>
          <w:rFonts w:eastAsia="Cambria" w:cs="Times New Roman"/>
        </w:rPr>
        <w:t>.</w:t>
      </w:r>
    </w:p>
    <w:p w14:paraId="75EEF1D6" w14:textId="77777777" w:rsidR="001D192F" w:rsidRPr="00DF5A4D" w:rsidRDefault="001D192F" w:rsidP="001D192F">
      <w:pPr>
        <w:tabs>
          <w:tab w:val="left" w:pos="360"/>
        </w:tabs>
        <w:spacing w:after="0"/>
        <w:contextualSpacing/>
        <w:rPr>
          <w:rFonts w:eastAsia="Cambria" w:cs="Times New Roman"/>
          <w:b/>
        </w:rPr>
      </w:pPr>
    </w:p>
    <w:p w14:paraId="777DF2EA" w14:textId="77777777" w:rsidR="00953C3B" w:rsidRDefault="00953C3B">
      <w:pPr>
        <w:spacing w:after="200" w:line="276" w:lineRule="auto"/>
        <w:rPr>
          <w:rFonts w:eastAsia="Cambria" w:cs="Times New Roman"/>
          <w:sz w:val="32"/>
          <w:szCs w:val="32"/>
        </w:rPr>
      </w:pPr>
      <w:r>
        <w:rPr>
          <w:rFonts w:eastAsia="Cambria" w:cs="Times New Roman"/>
          <w:sz w:val="32"/>
          <w:szCs w:val="32"/>
        </w:rPr>
        <w:br w:type="page"/>
      </w:r>
    </w:p>
    <w:p w14:paraId="483983E0" w14:textId="04849720" w:rsidR="005B38A2" w:rsidRPr="005B38A2" w:rsidRDefault="005B38A2" w:rsidP="005B38A2">
      <w:pPr>
        <w:tabs>
          <w:tab w:val="left" w:pos="360"/>
        </w:tabs>
        <w:spacing w:after="0"/>
        <w:rPr>
          <w:rFonts w:eastAsia="Cambria" w:cs="Times New Roman"/>
          <w:sz w:val="32"/>
          <w:szCs w:val="32"/>
        </w:rPr>
      </w:pPr>
      <w:r w:rsidRPr="005B38A2">
        <w:rPr>
          <w:rFonts w:eastAsia="Cambria" w:cs="Times New Roman"/>
          <w:sz w:val="32"/>
          <w:szCs w:val="32"/>
        </w:rPr>
        <w:lastRenderedPageBreak/>
        <w:t xml:space="preserve">5. </w:t>
      </w:r>
      <w:r w:rsidRPr="00534542">
        <w:rPr>
          <w:rFonts w:eastAsia="Cambria" w:cs="Times New Roman"/>
          <w:sz w:val="32"/>
          <w:szCs w:val="32"/>
          <w:u w:val="single"/>
        </w:rPr>
        <w:t>Follow Recruitment Policies</w:t>
      </w:r>
      <w:r w:rsidRPr="005B38A2">
        <w:rPr>
          <w:rFonts w:eastAsia="Cambria" w:cs="Times New Roman"/>
          <w:sz w:val="32"/>
          <w:szCs w:val="32"/>
        </w:rPr>
        <w:t xml:space="preserve"> </w:t>
      </w:r>
    </w:p>
    <w:p w14:paraId="6184FDF1" w14:textId="77777777" w:rsidR="005B38A2" w:rsidRPr="005B38A2" w:rsidRDefault="005B38A2" w:rsidP="005B38A2">
      <w:pPr>
        <w:tabs>
          <w:tab w:val="left" w:pos="360"/>
        </w:tabs>
        <w:spacing w:after="0"/>
        <w:ind w:left="360"/>
        <w:rPr>
          <w:rFonts w:eastAsia="Cambria" w:cs="Times New Roman"/>
        </w:rPr>
      </w:pPr>
      <w:r w:rsidRPr="005B38A2">
        <w:rPr>
          <w:rFonts w:eastAsia="Cambria" w:cs="Times New Roman"/>
        </w:rPr>
        <w:t xml:space="preserve">A reporter, Jenna, who is covering </w:t>
      </w:r>
      <w:proofErr w:type="gramStart"/>
      <w:r w:rsidRPr="005B38A2">
        <w:rPr>
          <w:rFonts w:eastAsia="Cambria" w:cs="Times New Roman"/>
        </w:rPr>
        <w:t>a number of</w:t>
      </w:r>
      <w:proofErr w:type="gramEnd"/>
      <w:r w:rsidRPr="005B38A2">
        <w:rPr>
          <w:rFonts w:eastAsia="Cambria" w:cs="Times New Roman"/>
        </w:rPr>
        <w:t xml:space="preserve"> your clients, expresses an interest in coming to work for your firm and asks for your help. Or a client, Sally, expresses such an interest. How would you advise Jenna and Sally? </w:t>
      </w:r>
    </w:p>
    <w:p w14:paraId="460EF106" w14:textId="77777777" w:rsidR="005B38A2" w:rsidRPr="005B38A2" w:rsidRDefault="005B38A2" w:rsidP="005B38A2">
      <w:pPr>
        <w:spacing w:after="0"/>
        <w:ind w:left="390"/>
        <w:rPr>
          <w:rFonts w:eastAsia="Cambria" w:cs="Times New Roman"/>
        </w:rPr>
      </w:pPr>
      <w:r w:rsidRPr="005B38A2">
        <w:rPr>
          <w:rFonts w:eastAsia="Cambria" w:cs="Times New Roman"/>
        </w:rPr>
        <w:t>_____Advise with information about the appropriate application process</w:t>
      </w:r>
    </w:p>
    <w:p w14:paraId="4641514A" w14:textId="77777777" w:rsidR="005B38A2" w:rsidRPr="005B38A2" w:rsidRDefault="005B38A2" w:rsidP="005B38A2">
      <w:pPr>
        <w:spacing w:after="0"/>
        <w:ind w:left="390"/>
        <w:rPr>
          <w:rFonts w:eastAsia="Cambria" w:cs="Times New Roman"/>
        </w:rPr>
      </w:pPr>
      <w:r w:rsidRPr="005B38A2">
        <w:rPr>
          <w:rFonts w:eastAsia="Cambria" w:cs="Times New Roman"/>
        </w:rPr>
        <w:t>_____Suggest you will put in a good word</w:t>
      </w:r>
    </w:p>
    <w:p w14:paraId="6B7F7572" w14:textId="77777777" w:rsidR="005B38A2" w:rsidRPr="009946C8" w:rsidRDefault="005B38A2" w:rsidP="005B38A2">
      <w:pPr>
        <w:tabs>
          <w:tab w:val="left" w:pos="360"/>
        </w:tabs>
        <w:spacing w:after="0"/>
        <w:rPr>
          <w:rFonts w:eastAsia="Cambria" w:cs="Times New Roman"/>
        </w:rPr>
      </w:pPr>
      <w:r w:rsidRPr="009946C8">
        <w:rPr>
          <w:rFonts w:eastAsia="Cambria" w:cs="Times New Roman"/>
        </w:rPr>
        <w:tab/>
        <w:t>_____ Other__________________________________</w:t>
      </w:r>
    </w:p>
    <w:p w14:paraId="525F4A91" w14:textId="77777777" w:rsidR="005B38A2" w:rsidRPr="00BD3880" w:rsidRDefault="005B38A2" w:rsidP="005B38A2">
      <w:pPr>
        <w:tabs>
          <w:tab w:val="left" w:pos="360"/>
        </w:tabs>
        <w:rPr>
          <w:b/>
          <w:color w:val="auto"/>
          <w:sz w:val="22"/>
        </w:rPr>
      </w:pPr>
    </w:p>
    <w:p w14:paraId="2CBC8042" w14:textId="77777777" w:rsidR="005B38A2" w:rsidRPr="00534542" w:rsidRDefault="005B38A2" w:rsidP="00534542">
      <w:pPr>
        <w:tabs>
          <w:tab w:val="left" w:pos="360"/>
          <w:tab w:val="left" w:pos="1080"/>
        </w:tabs>
        <w:spacing w:after="0"/>
        <w:rPr>
          <w:rFonts w:eastAsia="Cambria" w:cs="Times New Roman"/>
          <w:b/>
        </w:rPr>
      </w:pPr>
      <w:r w:rsidRPr="00534542">
        <w:rPr>
          <w:rFonts w:eastAsia="Cambria" w:cs="Times New Roman"/>
          <w:b/>
        </w:rPr>
        <w:tab/>
        <w:t xml:space="preserve">Discussion leader notes: </w:t>
      </w:r>
    </w:p>
    <w:p w14:paraId="569126D0" w14:textId="77777777" w:rsidR="005B38A2" w:rsidRPr="00534542" w:rsidRDefault="005B38A2" w:rsidP="00534542">
      <w:pPr>
        <w:numPr>
          <w:ilvl w:val="0"/>
          <w:numId w:val="16"/>
        </w:numPr>
        <w:tabs>
          <w:tab w:val="left" w:pos="360"/>
        </w:tabs>
        <w:spacing w:after="0"/>
        <w:contextualSpacing/>
        <w:rPr>
          <w:rFonts w:eastAsia="Cambria" w:cs="Times New Roman"/>
        </w:rPr>
      </w:pPr>
      <w:r w:rsidRPr="00534542">
        <w:rPr>
          <w:rFonts w:eastAsia="Cambria" w:cs="Times New Roman"/>
        </w:rPr>
        <w:t>The proper response to this case is “Advise with information about the appropriate application process.”</w:t>
      </w:r>
    </w:p>
    <w:p w14:paraId="198AD44E" w14:textId="77777777" w:rsidR="005B38A2" w:rsidRPr="00534542" w:rsidRDefault="005B38A2" w:rsidP="00534542">
      <w:pPr>
        <w:numPr>
          <w:ilvl w:val="0"/>
          <w:numId w:val="16"/>
        </w:numPr>
        <w:tabs>
          <w:tab w:val="left" w:pos="360"/>
        </w:tabs>
        <w:spacing w:after="0"/>
        <w:contextualSpacing/>
        <w:rPr>
          <w:rFonts w:eastAsia="Cambria" w:cs="Times New Roman"/>
        </w:rPr>
      </w:pPr>
      <w:r w:rsidRPr="00534542">
        <w:rPr>
          <w:rFonts w:eastAsia="Cambria" w:cs="Times New Roman"/>
        </w:rPr>
        <w:t xml:space="preserve">All clients need to be confident that all hires are based on skill and talent. </w:t>
      </w:r>
    </w:p>
    <w:p w14:paraId="7DFF6689" w14:textId="77777777" w:rsidR="005B38A2" w:rsidRPr="00534542" w:rsidRDefault="005B38A2" w:rsidP="00534542">
      <w:pPr>
        <w:numPr>
          <w:ilvl w:val="0"/>
          <w:numId w:val="16"/>
        </w:numPr>
        <w:tabs>
          <w:tab w:val="left" w:pos="360"/>
        </w:tabs>
        <w:spacing w:after="0"/>
        <w:contextualSpacing/>
        <w:rPr>
          <w:rFonts w:eastAsia="Cambria" w:cs="Times New Roman"/>
        </w:rPr>
      </w:pPr>
      <w:r w:rsidRPr="00534542">
        <w:rPr>
          <w:rFonts w:eastAsia="Cambria" w:cs="Times New Roman"/>
        </w:rPr>
        <w:t xml:space="preserve">Additional discussion could include potential repercussions from the media outlet or client if such a hire is made. </w:t>
      </w:r>
    </w:p>
    <w:p w14:paraId="4BF67028" w14:textId="77777777" w:rsidR="005B38A2" w:rsidRDefault="005B38A2" w:rsidP="005B38A2">
      <w:pPr>
        <w:spacing w:after="0"/>
        <w:ind w:left="360"/>
        <w:rPr>
          <w:rFonts w:eastAsia="Cambria" w:cs="Times New Roman"/>
          <w:b/>
        </w:rPr>
      </w:pPr>
    </w:p>
    <w:p w14:paraId="739A1813" w14:textId="2D4D3AA9" w:rsidR="001D192F" w:rsidRPr="00DF5A4D" w:rsidRDefault="001D192F" w:rsidP="001D192F">
      <w:pPr>
        <w:spacing w:after="0"/>
        <w:ind w:firstLine="720"/>
        <w:rPr>
          <w:rFonts w:eastAsia="Cambria" w:cs="Times New Roman"/>
          <w:color w:val="00B050"/>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color w:val="00B050"/>
        </w:rPr>
        <w:tab/>
      </w:r>
    </w:p>
    <w:p w14:paraId="1397CFC7" w14:textId="77777777" w:rsidR="00FD356C" w:rsidRDefault="00FD356C" w:rsidP="00FD356C">
      <w:pPr>
        <w:tabs>
          <w:tab w:val="left" w:pos="360"/>
        </w:tabs>
        <w:spacing w:after="0"/>
        <w:rPr>
          <w:rFonts w:eastAsia="Cambria" w:cs="Times New Roman"/>
          <w:sz w:val="32"/>
          <w:szCs w:val="32"/>
        </w:rPr>
      </w:pPr>
    </w:p>
    <w:p w14:paraId="64FF72BF" w14:textId="339DE9DD" w:rsidR="00FD356C" w:rsidRPr="00DF5A4D" w:rsidRDefault="00FD356C" w:rsidP="00FD356C">
      <w:pPr>
        <w:tabs>
          <w:tab w:val="left" w:pos="360"/>
        </w:tabs>
        <w:spacing w:after="0"/>
        <w:rPr>
          <w:rFonts w:eastAsia="Cambria" w:cs="Times New Roman"/>
          <w:sz w:val="32"/>
          <w:szCs w:val="32"/>
        </w:rPr>
      </w:pPr>
      <w:r>
        <w:rPr>
          <w:rFonts w:eastAsia="Cambria" w:cs="Times New Roman"/>
          <w:sz w:val="32"/>
          <w:szCs w:val="32"/>
        </w:rPr>
        <w:t>6</w:t>
      </w:r>
      <w:r w:rsidRPr="00DF5A4D">
        <w:rPr>
          <w:rFonts w:eastAsia="Cambria" w:cs="Times New Roman"/>
          <w:sz w:val="32"/>
          <w:szCs w:val="32"/>
        </w:rPr>
        <w:t xml:space="preserve">. </w:t>
      </w:r>
      <w:r w:rsidRPr="00DF5A4D">
        <w:rPr>
          <w:rFonts w:eastAsia="Cambria" w:cs="Times New Roman"/>
          <w:sz w:val="32"/>
          <w:szCs w:val="32"/>
          <w:u w:val="single"/>
        </w:rPr>
        <w:t>Credit Where Credit is Due</w:t>
      </w:r>
      <w:r w:rsidRPr="00DF5A4D">
        <w:rPr>
          <w:rFonts w:eastAsia="Cambria" w:cs="Times New Roman"/>
          <w:sz w:val="32"/>
          <w:szCs w:val="32"/>
        </w:rPr>
        <w:t xml:space="preserve"> </w:t>
      </w:r>
    </w:p>
    <w:p w14:paraId="36E1FE47" w14:textId="77777777" w:rsidR="00FD356C" w:rsidRPr="00DF5A4D" w:rsidRDefault="00FD356C" w:rsidP="00FD356C">
      <w:pPr>
        <w:spacing w:after="0"/>
        <w:ind w:left="39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and a competitor agency share the same client and are both working on the same project. While both agencies are involved, the client and competitor agency receive extensive praise in a major industry publication even though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did most of the heavy-lifting on the project.</w:t>
      </w:r>
      <w:r>
        <w:rPr>
          <w:rFonts w:eastAsia="Cambria" w:cs="Times New Roman"/>
        </w:rPr>
        <w:t xml:space="preserve"> </w:t>
      </w:r>
      <w:r w:rsidRPr="00DF5A4D">
        <w:rPr>
          <w:rFonts w:eastAsia="Cambria" w:cs="Times New Roman"/>
        </w:rPr>
        <w:t xml:space="preserve">You have a personal, anonymous </w:t>
      </w:r>
      <w:r>
        <w:rPr>
          <w:rFonts w:eastAsia="Cambria" w:cs="Times New Roman"/>
        </w:rPr>
        <w:t>email</w:t>
      </w:r>
      <w:r w:rsidRPr="00DF5A4D">
        <w:rPr>
          <w:rFonts w:eastAsia="Cambria" w:cs="Times New Roman"/>
        </w:rPr>
        <w:t xml:space="preserve"> account and want to leave a comment on the industry publication’s </w:t>
      </w:r>
      <w:r>
        <w:rPr>
          <w:rFonts w:eastAsia="Cambria" w:cs="Times New Roman"/>
        </w:rPr>
        <w:t>website</w:t>
      </w:r>
      <w:r w:rsidRPr="00DF5A4D">
        <w:rPr>
          <w:rFonts w:eastAsia="Cambria" w:cs="Times New Roman"/>
        </w:rPr>
        <w:t xml:space="preserve"> that “sets the record straight.” Is this okay?</w:t>
      </w:r>
    </w:p>
    <w:p w14:paraId="16E4AB0F" w14:textId="77777777" w:rsidR="00FD356C" w:rsidRPr="009946C8" w:rsidRDefault="00FD356C" w:rsidP="00FD356C">
      <w:pPr>
        <w:spacing w:after="0"/>
        <w:ind w:left="390"/>
        <w:rPr>
          <w:rFonts w:eastAsia="Cambria" w:cs="Times New Roman"/>
        </w:rPr>
      </w:pPr>
      <w:r w:rsidRPr="009946C8">
        <w:rPr>
          <w:rFonts w:eastAsia="Cambria" w:cs="Times New Roman"/>
        </w:rPr>
        <w:t>_____ Yes</w:t>
      </w:r>
    </w:p>
    <w:p w14:paraId="5D8319F1" w14:textId="77777777" w:rsidR="00FD356C" w:rsidRPr="009946C8" w:rsidRDefault="00FD356C" w:rsidP="00FD356C">
      <w:pPr>
        <w:spacing w:after="0"/>
        <w:ind w:left="390"/>
        <w:rPr>
          <w:rFonts w:eastAsia="Cambria" w:cs="Times New Roman"/>
        </w:rPr>
      </w:pPr>
      <w:r w:rsidRPr="009946C8">
        <w:rPr>
          <w:rFonts w:eastAsia="Cambria" w:cs="Times New Roman"/>
        </w:rPr>
        <w:t>_____ No</w:t>
      </w:r>
    </w:p>
    <w:p w14:paraId="098714EF"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1E3ADB42" w14:textId="77777777" w:rsidR="00FD356C" w:rsidRPr="00DF5A4D" w:rsidRDefault="00FD356C" w:rsidP="00FD356C">
      <w:pPr>
        <w:tabs>
          <w:tab w:val="left" w:pos="360"/>
        </w:tabs>
        <w:spacing w:after="0"/>
        <w:rPr>
          <w:rFonts w:eastAsia="Cambria" w:cs="Times New Roman"/>
          <w:b/>
        </w:rPr>
      </w:pPr>
    </w:p>
    <w:p w14:paraId="52FA42ED" w14:textId="77777777" w:rsidR="00FD356C" w:rsidRPr="00DF5A4D" w:rsidRDefault="00FD356C" w:rsidP="00FD356C">
      <w:pPr>
        <w:tabs>
          <w:tab w:val="left" w:pos="360"/>
          <w:tab w:val="left" w:pos="1080"/>
        </w:tabs>
        <w:spacing w:after="0"/>
        <w:rPr>
          <w:rFonts w:eastAsia="Cambria" w:cs="Times New Roman"/>
          <w:b/>
        </w:rPr>
      </w:pPr>
      <w:r w:rsidRPr="00DF5A4D">
        <w:rPr>
          <w:rFonts w:eastAsia="Cambria" w:cs="Times New Roman"/>
          <w:b/>
        </w:rPr>
        <w:tab/>
        <w:t xml:space="preserve">Discussion leader notes: </w:t>
      </w:r>
    </w:p>
    <w:p w14:paraId="65E650AB"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The correct answer is “No” this is not okay.</w:t>
      </w:r>
      <w:r>
        <w:rPr>
          <w:rFonts w:eastAsia="Cambria" w:cs="Times New Roman"/>
        </w:rPr>
        <w:t xml:space="preserve"> Why? </w:t>
      </w:r>
    </w:p>
    <w:p w14:paraId="4FB19067"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You should realize that anything you post online, even if it is anonymous, may be captured and traced back to you.</w:t>
      </w:r>
    </w:p>
    <w:p w14:paraId="69FDA8EA"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 xml:space="preserve">At the end of the day, NOTHING is anonymous online. </w:t>
      </w:r>
    </w:p>
    <w:p w14:paraId="43460F9F"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When posting online, only post thoughts and information that you are willing to attach to your personal identity.</w:t>
      </w:r>
    </w:p>
    <w:p w14:paraId="71D20ED7" w14:textId="77777777" w:rsidR="00FD356C" w:rsidRPr="00DF5A4D" w:rsidRDefault="00FD356C" w:rsidP="00FD356C">
      <w:pPr>
        <w:numPr>
          <w:ilvl w:val="0"/>
          <w:numId w:val="16"/>
        </w:numPr>
        <w:tabs>
          <w:tab w:val="left" w:pos="360"/>
        </w:tabs>
        <w:spacing w:after="0"/>
        <w:contextualSpacing/>
        <w:rPr>
          <w:rFonts w:eastAsia="Cambria" w:cs="Times New Roman"/>
        </w:rPr>
      </w:pPr>
      <w:r w:rsidRPr="00DF5A4D">
        <w:rPr>
          <w:rFonts w:eastAsia="Cambria" w:cs="Times New Roman"/>
        </w:rPr>
        <w:t>The discussion leader can ask the question to the group</w:t>
      </w:r>
      <w:r>
        <w:rPr>
          <w:rFonts w:eastAsia="Cambria" w:cs="Times New Roman"/>
        </w:rPr>
        <w:t>,</w:t>
      </w:r>
      <w:r w:rsidRPr="00DF5A4D">
        <w:rPr>
          <w:rFonts w:eastAsia="Cambria" w:cs="Times New Roman"/>
        </w:rPr>
        <w:t xml:space="preserve"> “Is there any value to setting the record straight?”</w:t>
      </w:r>
      <w:r>
        <w:rPr>
          <w:rFonts w:eastAsia="Cambria" w:cs="Times New Roman"/>
        </w:rPr>
        <w:t xml:space="preserve"> </w:t>
      </w:r>
    </w:p>
    <w:p w14:paraId="22904445" w14:textId="77777777" w:rsidR="00FD356C" w:rsidRDefault="00FD356C" w:rsidP="00FD356C">
      <w:pPr>
        <w:spacing w:after="0"/>
        <w:ind w:left="360"/>
        <w:rPr>
          <w:rFonts w:eastAsia="Cambria" w:cs="Times New Roman"/>
          <w:b/>
        </w:rPr>
      </w:pPr>
    </w:p>
    <w:p w14:paraId="3AA38036" w14:textId="77777777" w:rsidR="001D192F" w:rsidRPr="0048012B" w:rsidRDefault="001D192F" w:rsidP="001D192F">
      <w:pPr>
        <w:pBdr>
          <w:bottom w:val="single" w:sz="4" w:space="1" w:color="auto"/>
        </w:pBdr>
        <w:spacing w:after="0"/>
        <w:rPr>
          <w:rFonts w:eastAsia="Cambria" w:cs="Times New Roman"/>
          <w:color w:val="00B050"/>
          <w:sz w:val="16"/>
          <w:szCs w:val="16"/>
        </w:rPr>
      </w:pPr>
    </w:p>
    <w:p w14:paraId="2D7A6146" w14:textId="799888A5" w:rsidR="004D1A1F" w:rsidRDefault="004D1A1F">
      <w:pPr>
        <w:spacing w:after="200" w:line="276" w:lineRule="auto"/>
        <w:rPr>
          <w:rFonts w:eastAsia="Cambria" w:cs="Times New Roman"/>
          <w:b/>
        </w:rPr>
      </w:pPr>
      <w:r>
        <w:rPr>
          <w:rFonts w:eastAsia="Cambria" w:cs="Times New Roman"/>
          <w:b/>
        </w:rPr>
        <w:br w:type="page"/>
      </w:r>
    </w:p>
    <w:p w14:paraId="4AF2831C" w14:textId="4B49A1E7"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lastRenderedPageBreak/>
        <w:t>7</w:t>
      </w:r>
      <w:r w:rsidR="001D192F" w:rsidRPr="00DF5A4D">
        <w:rPr>
          <w:rFonts w:eastAsia="Cambria" w:cs="Times New Roman"/>
          <w:sz w:val="32"/>
          <w:szCs w:val="32"/>
        </w:rPr>
        <w:t xml:space="preserve">. </w:t>
      </w:r>
      <w:r w:rsidR="001D192F" w:rsidRPr="00DF5A4D">
        <w:rPr>
          <w:rFonts w:eastAsia="Cambria" w:cs="Times New Roman"/>
          <w:sz w:val="32"/>
          <w:szCs w:val="32"/>
          <w:u w:val="single"/>
        </w:rPr>
        <w:t>Managing Client Relationships</w:t>
      </w:r>
      <w:r w:rsidR="001D192F" w:rsidRPr="00DF5A4D">
        <w:rPr>
          <w:rFonts w:eastAsia="Cambria" w:cs="Times New Roman"/>
          <w:sz w:val="32"/>
          <w:szCs w:val="32"/>
        </w:rPr>
        <w:t xml:space="preserve"> </w:t>
      </w:r>
    </w:p>
    <w:p w14:paraId="549CAA5A" w14:textId="6C633D3C" w:rsidR="001D192F" w:rsidRPr="00DF5A4D" w:rsidRDefault="007C6ECC" w:rsidP="004D1A1F">
      <w:pPr>
        <w:tabs>
          <w:tab w:val="left" w:pos="360"/>
        </w:tabs>
        <w:spacing w:after="0"/>
        <w:rPr>
          <w:rFonts w:eastAsia="Cambria" w:cs="Times New Roman"/>
          <w:b/>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You are the CRM for one of the firm’s largest and longest-standing accounts.</w:t>
      </w:r>
      <w:r w:rsidR="0030070A">
        <w:rPr>
          <w:rFonts w:eastAsia="Cambria" w:cs="Times New Roman"/>
        </w:rPr>
        <w:t xml:space="preserve"> </w:t>
      </w:r>
      <w:r w:rsidR="001D192F" w:rsidRPr="00DF5A4D">
        <w:rPr>
          <w:rFonts w:eastAsia="Cambria" w:cs="Times New Roman"/>
        </w:rPr>
        <w:t>A junior member of your team tells you, in confidence, that the primary client contact has made some suggestive (offensive/inappropriate) remarks toward another member of your account team.</w:t>
      </w:r>
      <w:r w:rsidR="0030070A">
        <w:rPr>
          <w:rFonts w:eastAsia="Cambria" w:cs="Times New Roman"/>
        </w:rPr>
        <w:t xml:space="preserve"> </w:t>
      </w:r>
      <w:r w:rsidR="001D192F" w:rsidRPr="00DF5A4D">
        <w:rPr>
          <w:rFonts w:eastAsia="Cambria" w:cs="Times New Roman"/>
        </w:rPr>
        <w:t>What course of action do you take?</w:t>
      </w:r>
      <w:r w:rsidR="001D192F" w:rsidRPr="00DF5A4D">
        <w:rPr>
          <w:rFonts w:eastAsia="Cambria" w:cs="Times New Roman"/>
          <w:b/>
        </w:rPr>
        <w:tab/>
      </w:r>
    </w:p>
    <w:p w14:paraId="19402F17"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Ignore the junior member’s comments</w:t>
      </w:r>
    </w:p>
    <w:p w14:paraId="4E5B4A84"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client contact regarding the suggestive remarks</w:t>
      </w:r>
    </w:p>
    <w:p w14:paraId="1F467688" w14:textId="4ED30E75"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Immediately discuss the issue with you</w:t>
      </w:r>
      <w:r w:rsidR="009946C8">
        <w:rPr>
          <w:rFonts w:eastAsia="Cambria" w:cs="Times New Roman"/>
        </w:rPr>
        <w:t>r manager or HR representative</w:t>
      </w:r>
    </w:p>
    <w:p w14:paraId="6D3E0B4E"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0044AF9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6611F2AC" w14:textId="0DB4CDBF"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5997AC1E"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“Immediately discuss the issue with your manager or HR representative.”</w:t>
      </w:r>
    </w:p>
    <w:p w14:paraId="2AB2D7E3" w14:textId="54A2060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strongly disapproves of any form of employee harassment.</w:t>
      </w:r>
    </w:p>
    <w:p w14:paraId="2A10E2E7" w14:textId="64379FAF"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Do not take harassment or inappropriate behavior situations into your own hands because there could be legal implications. DO ACT IMMEDIATELY if you are aware of a harassment situation or if a teammate claims harassment.</w:t>
      </w:r>
      <w:r w:rsidR="0030070A">
        <w:rPr>
          <w:rFonts w:eastAsia="Cambria" w:cs="Times New Roman"/>
        </w:rPr>
        <w:t xml:space="preserve"> </w:t>
      </w:r>
      <w:r w:rsidRPr="00DF5A4D">
        <w:rPr>
          <w:rFonts w:eastAsia="Cambria" w:cs="Times New Roman"/>
        </w:rPr>
        <w:t>HR should be notified immediately if there are any claims of harassment or discrimination.</w:t>
      </w:r>
      <w:r w:rsidR="0030070A">
        <w:rPr>
          <w:rFonts w:eastAsia="Cambria" w:cs="Times New Roman"/>
        </w:rPr>
        <w:t xml:space="preserve"> </w:t>
      </w:r>
    </w:p>
    <w:p w14:paraId="64DD7DAD" w14:textId="77777777" w:rsidR="001D192F" w:rsidRPr="0048012B" w:rsidRDefault="001D192F" w:rsidP="001D192F">
      <w:pPr>
        <w:spacing w:after="0"/>
        <w:ind w:left="720"/>
        <w:rPr>
          <w:rFonts w:eastAsia="Cambria" w:cs="Times New Roman"/>
          <w:b/>
          <w:sz w:val="16"/>
          <w:szCs w:val="16"/>
        </w:rPr>
      </w:pPr>
    </w:p>
    <w:p w14:paraId="202B33CF" w14:textId="2735066A" w:rsidR="001D192F" w:rsidRPr="00DF5A4D" w:rsidRDefault="001D192F" w:rsidP="001D192F">
      <w:pPr>
        <w:spacing w:after="0"/>
        <w:ind w:left="720"/>
        <w:rPr>
          <w:rFonts w:eastAsia="Cambria" w:cs="Times New Roman"/>
          <w:color w:val="606A74"/>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346F5D7F" w14:textId="77777777" w:rsidR="001D192F" w:rsidRPr="00DF5A4D" w:rsidRDefault="001D192F" w:rsidP="001D192F">
      <w:pPr>
        <w:spacing w:after="0"/>
        <w:rPr>
          <w:rFonts w:eastAsia="Cambria" w:cs="Times New Roman"/>
          <w:b/>
          <w:color w:val="FF0000"/>
        </w:rPr>
      </w:pPr>
    </w:p>
    <w:p w14:paraId="2F62AE0D" w14:textId="77777777" w:rsidR="001D192F" w:rsidRPr="00DF5A4D" w:rsidRDefault="001D192F" w:rsidP="001D192F">
      <w:pPr>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are the CRM for a client that wants to send a videographer out to shoot some footage of an event in which the client is participating. The client wants someone from the account team to accompany the videographer and during a meeting the client loudly and emphatically decides it should be a </w:t>
      </w:r>
      <w:proofErr w:type="gramStart"/>
      <w:r w:rsidRPr="00DF5A4D">
        <w:rPr>
          <w:rFonts w:eastAsia="Cambria" w:cs="Times New Roman"/>
        </w:rPr>
        <w:t>particular team</w:t>
      </w:r>
      <w:proofErr w:type="gramEnd"/>
      <w:r w:rsidRPr="00DF5A4D">
        <w:rPr>
          <w:rFonts w:eastAsia="Cambria" w:cs="Times New Roman"/>
        </w:rPr>
        <w:t xml:space="preserve"> member because, “she’s young and pretty and will get people to respond to her.” This was said in a room full of other staff members, men and women, young and middle-aged. What course of action do you take? </w:t>
      </w:r>
    </w:p>
    <w:p w14:paraId="77BBE530"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Ignore the comment and assign her to the shoot</w:t>
      </w:r>
    </w:p>
    <w:p w14:paraId="7E5452AD" w14:textId="161F0936" w:rsidR="001D192F" w:rsidRPr="009946C8" w:rsidRDefault="001D192F" w:rsidP="009946C8">
      <w:pPr>
        <w:tabs>
          <w:tab w:val="left" w:pos="360"/>
          <w:tab w:val="left" w:pos="990"/>
        </w:tabs>
        <w:spacing w:after="0"/>
        <w:ind w:left="945" w:hanging="585"/>
        <w:rPr>
          <w:rFonts w:eastAsia="Cambria" w:cs="Times New Roman"/>
        </w:rPr>
      </w:pPr>
      <w:r w:rsidRPr="009946C8">
        <w:rPr>
          <w:rFonts w:eastAsia="Cambria" w:cs="Times New Roman"/>
        </w:rPr>
        <w:t xml:space="preserve">_____ Address the client contact about the suggestive remarks by saying we will look at what’s needed for that shoot and assign the best person for the assignment. You can then go back and address this with the client privately after the meeting and discuss with your supervisor and/or office manager. </w:t>
      </w:r>
    </w:p>
    <w:p w14:paraId="03F4BACD" w14:textId="7D3E52A5" w:rsidR="001D192F" w:rsidRPr="009946C8" w:rsidRDefault="009946C8" w:rsidP="009946C8">
      <w:pPr>
        <w:tabs>
          <w:tab w:val="left" w:pos="360"/>
          <w:tab w:val="left" w:pos="990"/>
        </w:tabs>
        <w:spacing w:after="0"/>
        <w:ind w:left="945" w:hanging="585"/>
        <w:rPr>
          <w:rFonts w:eastAsia="Cambria" w:cs="Times New Roman"/>
        </w:rPr>
      </w:pPr>
      <w:r w:rsidRPr="009946C8">
        <w:rPr>
          <w:rFonts w:eastAsia="Cambria" w:cs="Times New Roman"/>
        </w:rPr>
        <w:t xml:space="preserve">_____ </w:t>
      </w:r>
      <w:r w:rsidR="001D192F" w:rsidRPr="009946C8">
        <w:rPr>
          <w:rFonts w:eastAsia="Cambria" w:cs="Times New Roman"/>
        </w:rPr>
        <w:t>Address the client contact about the suggestive remarks by asking that person to meet you privately after the meeting and then discuss with your supervisor and/or office manager</w:t>
      </w:r>
      <w:r>
        <w:rPr>
          <w:rFonts w:eastAsia="Cambria" w:cs="Times New Roman"/>
        </w:rPr>
        <w:t>.</w:t>
      </w:r>
    </w:p>
    <w:p w14:paraId="5EAEF900" w14:textId="0EAFEA10" w:rsidR="001D192F" w:rsidRPr="00DF5A4D" w:rsidRDefault="001D192F" w:rsidP="009946C8">
      <w:pPr>
        <w:tabs>
          <w:tab w:val="left" w:pos="360"/>
          <w:tab w:val="left" w:pos="990"/>
        </w:tabs>
        <w:spacing w:after="0"/>
        <w:ind w:left="945" w:hanging="585"/>
        <w:rPr>
          <w:rFonts w:eastAsia="Cambria" w:cs="Times New Roman"/>
        </w:rPr>
      </w:pPr>
      <w:r w:rsidRPr="009946C8">
        <w:rPr>
          <w:rFonts w:eastAsia="Cambria" w:cs="Times New Roman"/>
        </w:rPr>
        <w:t>_____ Immediately step in during the meeting, denounce the suggestion as inappropriate, make clear your firm does not</w:t>
      </w:r>
      <w:r w:rsidRPr="00DF5A4D">
        <w:rPr>
          <w:rFonts w:eastAsia="Cambria" w:cs="Times New Roman"/>
        </w:rPr>
        <w:t xml:space="preserve"> view that as acceptable behavior, ask for an apology for your colleague and then discuss afterward with your supervisor and/or office manager</w:t>
      </w:r>
      <w:r w:rsidR="009946C8">
        <w:rPr>
          <w:rFonts w:eastAsia="Cambria" w:cs="Times New Roman"/>
        </w:rPr>
        <w:t>.</w:t>
      </w:r>
    </w:p>
    <w:p w14:paraId="7F615E90"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7DC0AE3" w14:textId="77777777" w:rsidR="001D192F" w:rsidRPr="00DF5A4D" w:rsidRDefault="001D192F" w:rsidP="001D192F">
      <w:pPr>
        <w:tabs>
          <w:tab w:val="left" w:pos="360"/>
          <w:tab w:val="left" w:pos="1080"/>
        </w:tabs>
        <w:spacing w:after="0"/>
        <w:rPr>
          <w:rFonts w:eastAsia="Cambria" w:cs="Times New Roman"/>
          <w:b/>
        </w:rPr>
      </w:pPr>
    </w:p>
    <w:p w14:paraId="3F9A5C0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Discussion leader notes:</w:t>
      </w:r>
    </w:p>
    <w:p w14:paraId="1FC9C09B" w14:textId="20CF15A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may seem situational and something to laugh off and ignore to avoid an uncomfortable scene but is reasonably the second but could be the third depending on circumstances.</w:t>
      </w:r>
      <w:r w:rsidR="0030070A">
        <w:rPr>
          <w:rFonts w:eastAsia="Cambria" w:cs="Times New Roman"/>
        </w:rPr>
        <w:t xml:space="preserve"> </w:t>
      </w:r>
      <w:r w:rsidRPr="00DF5A4D">
        <w:rPr>
          <w:rFonts w:eastAsia="Cambria" w:cs="Times New Roman"/>
        </w:rPr>
        <w:t xml:space="preserve">Why? </w:t>
      </w:r>
      <w:r>
        <w:rPr>
          <w:rFonts w:eastAsia="Cambria" w:cs="Times New Roman"/>
        </w:rPr>
        <w:t xml:space="preserve">Either way, innuendo and perceived harassment are issues that need to be addressed and resolved directly. </w:t>
      </w:r>
    </w:p>
    <w:p w14:paraId="19EEAD0A" w14:textId="30A6A5B2"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strongly disapproves of any form of employee harassment. Harassment is conduct that has the purpose or effect of creating an intimidating, hostile, or </w:t>
      </w:r>
      <w:r w:rsidRPr="00DF5A4D">
        <w:rPr>
          <w:rFonts w:eastAsia="Cambria" w:cs="Times New Roman"/>
          <w:i/>
        </w:rPr>
        <w:t xml:space="preserve">offensive </w:t>
      </w:r>
      <w:r w:rsidRPr="00DF5A4D">
        <w:rPr>
          <w:rFonts w:eastAsia="Cambria" w:cs="Times New Roman"/>
        </w:rPr>
        <w:t>work environment.</w:t>
      </w:r>
      <w:r w:rsidR="0030070A">
        <w:rPr>
          <w:rFonts w:eastAsia="Cambria" w:cs="Times New Roman"/>
        </w:rPr>
        <w:t xml:space="preserve"> </w:t>
      </w:r>
    </w:p>
    <w:p w14:paraId="74710AFB" w14:textId="0863AA6B"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Because you are there and</w:t>
      </w:r>
      <w:r w:rsidR="0072598F">
        <w:rPr>
          <w:rFonts w:eastAsia="Cambria" w:cs="Times New Roman"/>
        </w:rPr>
        <w:t xml:space="preserve"> a</w:t>
      </w:r>
      <w:r w:rsidRPr="00DF5A4D">
        <w:rPr>
          <w:rFonts w:eastAsia="Cambria" w:cs="Times New Roman"/>
        </w:rPr>
        <w:t xml:space="preserve"> witness, you should ACT IMMEDIATELY</w:t>
      </w:r>
      <w:r w:rsidR="0030070A">
        <w:rPr>
          <w:rFonts w:eastAsia="Cambria" w:cs="Times New Roman"/>
        </w:rPr>
        <w:t xml:space="preserve"> </w:t>
      </w:r>
      <w:r w:rsidRPr="00DF5A4D">
        <w:rPr>
          <w:rFonts w:eastAsia="Cambria" w:cs="Times New Roman"/>
        </w:rPr>
        <w:t>and</w:t>
      </w:r>
      <w:r w:rsidR="0030070A">
        <w:rPr>
          <w:rFonts w:eastAsia="Cambria" w:cs="Times New Roman"/>
        </w:rPr>
        <w:t xml:space="preserve"> </w:t>
      </w:r>
      <w:r w:rsidRPr="00DF5A4D">
        <w:rPr>
          <w:rFonts w:eastAsia="Cambria" w:cs="Times New Roman"/>
        </w:rPr>
        <w:t>either way, immediately discuss the issue with your HR manager or supervisor afterward.</w:t>
      </w:r>
      <w:r w:rsidR="0030070A">
        <w:rPr>
          <w:rFonts w:eastAsia="Cambria" w:cs="Times New Roman"/>
        </w:rPr>
        <w:t xml:space="preserve"> </w:t>
      </w:r>
      <w:r w:rsidRPr="00DF5A4D">
        <w:rPr>
          <w:rFonts w:eastAsia="Cambria" w:cs="Times New Roman"/>
        </w:rPr>
        <w:t xml:space="preserve"> </w:t>
      </w:r>
    </w:p>
    <w:p w14:paraId="2FBF41C9" w14:textId="77777777" w:rsidR="001D192F" w:rsidRPr="00DF5A4D" w:rsidRDefault="001D192F" w:rsidP="001D192F">
      <w:pPr>
        <w:spacing w:after="0"/>
        <w:ind w:left="720"/>
        <w:rPr>
          <w:rFonts w:eastAsia="Cambria" w:cs="Times New Roman"/>
          <w:b/>
        </w:rPr>
      </w:pPr>
    </w:p>
    <w:p w14:paraId="574B8692" w14:textId="30B684A8" w:rsidR="001D192F" w:rsidRPr="00DF5A4D" w:rsidRDefault="001D192F" w:rsidP="001D192F">
      <w:pPr>
        <w:spacing w:after="0"/>
        <w:ind w:left="720"/>
        <w:rPr>
          <w:rFonts w:eastAsia="Cambria" w:cs="Times New Roman"/>
          <w:color w:val="606A74"/>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077684FB" w14:textId="1D65A470" w:rsidR="004D1A1F" w:rsidRDefault="004D1A1F">
      <w:pPr>
        <w:spacing w:after="200" w:line="276" w:lineRule="auto"/>
        <w:rPr>
          <w:rFonts w:eastAsia="Cambria" w:cs="Times New Roman"/>
          <w:b/>
          <w:color w:val="FF0000"/>
          <w:lang w:val="en-CA"/>
        </w:rPr>
      </w:pPr>
      <w:r>
        <w:rPr>
          <w:rFonts w:eastAsia="Cambria" w:cs="Times New Roman"/>
          <w:b/>
          <w:color w:val="FF0000"/>
          <w:lang w:val="en-CA"/>
        </w:rPr>
        <w:br w:type="page"/>
      </w:r>
    </w:p>
    <w:p w14:paraId="68D840E9" w14:textId="77777777" w:rsidR="001D192F" w:rsidRPr="00DF5A4D" w:rsidRDefault="001D192F" w:rsidP="001D192F">
      <w:pPr>
        <w:spacing w:after="0"/>
        <w:rPr>
          <w:rFonts w:eastAsia="Cambria" w:cs="Times New Roman"/>
          <w:lang w:val="en-CA"/>
        </w:rPr>
      </w:pPr>
      <w:r w:rsidRPr="00DF5A4D">
        <w:rPr>
          <w:rFonts w:eastAsia="Cambria" w:cs="Times New Roman"/>
          <w:b/>
          <w:lang w:val="en-CA"/>
        </w:rPr>
        <w:lastRenderedPageBreak/>
        <w:t>Option C:</w:t>
      </w:r>
      <w:r w:rsidRPr="00DF5A4D">
        <w:rPr>
          <w:rFonts w:eastAsia="Cambria" w:cs="Times New Roman"/>
          <w:lang w:val="en-CA"/>
        </w:rPr>
        <w:t xml:space="preserve"> You are the manager of a female Asian-American. Someone from your team asks that employee to join him on a call with the assumption that she speaks Mandarin (she does not). When informed by said employee, the team member laughs it off and makes an off-color remark about it. The employee runs into your office in tears. What course of action do you take?</w:t>
      </w:r>
    </w:p>
    <w:p w14:paraId="4B3F1F88" w14:textId="77777777" w:rsidR="001D192F" w:rsidRPr="009946C8" w:rsidRDefault="001D192F" w:rsidP="001D192F">
      <w:pPr>
        <w:tabs>
          <w:tab w:val="left" w:pos="360"/>
          <w:tab w:val="left" w:pos="1080"/>
        </w:tabs>
        <w:spacing w:after="0"/>
        <w:ind w:left="360"/>
        <w:rPr>
          <w:rFonts w:eastAsia="Cambria" w:cs="Times New Roman"/>
        </w:rPr>
      </w:pPr>
      <w:r w:rsidRPr="009946C8">
        <w:rPr>
          <w:rFonts w:eastAsia="Cambria" w:cs="Times New Roman"/>
        </w:rPr>
        <w:t>_____ Laugh it off, too, and tell her to lighten up, it is nothing personal</w:t>
      </w:r>
    </w:p>
    <w:p w14:paraId="4FA98C0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Address the team member regarding the inappropriate and hurtful remarks</w:t>
      </w:r>
    </w:p>
    <w:p w14:paraId="366DF0C3"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 xml:space="preserve">_____ Immediately discuss the issue with your manager or HR representative. </w:t>
      </w:r>
    </w:p>
    <w:p w14:paraId="32BA4B39"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2FE49024" w14:textId="77777777" w:rsidR="001D192F" w:rsidRPr="00DF5A4D" w:rsidRDefault="001D192F" w:rsidP="001D192F">
      <w:pPr>
        <w:tabs>
          <w:tab w:val="left" w:pos="360"/>
        </w:tabs>
        <w:spacing w:after="0"/>
        <w:rPr>
          <w:rFonts w:eastAsia="Cambria" w:cs="Times New Roman"/>
          <w:color w:val="FF0000"/>
        </w:rPr>
      </w:pPr>
    </w:p>
    <w:p w14:paraId="6E7A8506" w14:textId="2FC5A368" w:rsidR="001D192F" w:rsidRPr="00DF5A4D" w:rsidRDefault="001D192F" w:rsidP="001D192F">
      <w:pPr>
        <w:tabs>
          <w:tab w:val="left" w:pos="360"/>
        </w:tabs>
        <w:spacing w:after="0"/>
        <w:rPr>
          <w:rFonts w:eastAsia="Cambria" w:cs="Times New Roman"/>
          <w:b/>
        </w:rPr>
      </w:pPr>
      <w:r w:rsidRPr="00DF5A4D">
        <w:rPr>
          <w:rFonts w:eastAsia="Cambria" w:cs="Times New Roman"/>
          <w:b/>
          <w:color w:val="FF0000"/>
        </w:rPr>
        <w:tab/>
      </w:r>
      <w:r w:rsidRPr="00DF5A4D">
        <w:rPr>
          <w:rFonts w:eastAsia="Cambria" w:cs="Times New Roman"/>
          <w:b/>
        </w:rPr>
        <w:t>Discussion leader notes:</w:t>
      </w:r>
    </w:p>
    <w:p w14:paraId="6D4E301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“Immediately discuss the issue with your manager or HR representative.”</w:t>
      </w:r>
    </w:p>
    <w:p w14:paraId="6B98A8D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strongly disproves of any form of employee harassment.</w:t>
      </w:r>
    </w:p>
    <w:p w14:paraId="5A914380" w14:textId="471088E3"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Do not take harassment or inappropriate behavior situations into your own hands because there could be legal implications. DO ACT IMMEDIATELY if you are aware of a harassment situation or if a teammate claims harassment.</w:t>
      </w:r>
      <w:r w:rsidR="0030070A">
        <w:rPr>
          <w:rFonts w:eastAsia="Cambria" w:cs="Times New Roman"/>
        </w:rPr>
        <w:t xml:space="preserve"> </w:t>
      </w:r>
      <w:r w:rsidRPr="00DF5A4D">
        <w:rPr>
          <w:rFonts w:eastAsia="Cambria" w:cs="Times New Roman"/>
        </w:rPr>
        <w:t>HR should be notified immediately if there are any claims of harassment or discrimination.</w:t>
      </w:r>
      <w:r w:rsidR="0030070A">
        <w:rPr>
          <w:rFonts w:eastAsia="Cambria" w:cs="Times New Roman"/>
        </w:rPr>
        <w:t xml:space="preserve"> </w:t>
      </w:r>
    </w:p>
    <w:p w14:paraId="11D75CCB" w14:textId="77777777" w:rsidR="001D192F" w:rsidRPr="00233CB9" w:rsidRDefault="001D192F" w:rsidP="00233CB9">
      <w:pPr>
        <w:tabs>
          <w:tab w:val="left" w:pos="360"/>
        </w:tabs>
        <w:spacing w:after="0"/>
        <w:rPr>
          <w:rFonts w:eastAsia="Cambria" w:cs="Times New Roman"/>
          <w:color w:val="FF0000"/>
        </w:rPr>
      </w:pPr>
    </w:p>
    <w:p w14:paraId="0E0FA2AE" w14:textId="6795BA18" w:rsidR="001D192F" w:rsidRPr="00DF5A4D" w:rsidRDefault="001D192F" w:rsidP="001D192F">
      <w:pPr>
        <w:spacing w:after="0"/>
        <w:ind w:left="720"/>
        <w:rPr>
          <w:rFonts w:eastAsia="Cambria" w:cs="Times New Roman"/>
          <w:color w:val="606A74"/>
        </w:rPr>
      </w:pP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p>
    <w:p w14:paraId="08E092E7" w14:textId="77777777" w:rsidR="001D192F" w:rsidRPr="00233CB9" w:rsidRDefault="001D192F" w:rsidP="00233CB9">
      <w:pPr>
        <w:tabs>
          <w:tab w:val="left" w:pos="360"/>
        </w:tabs>
        <w:spacing w:after="0"/>
        <w:rPr>
          <w:rFonts w:eastAsia="Cambria" w:cs="Times New Roman"/>
          <w:color w:val="FF0000"/>
        </w:rPr>
      </w:pPr>
      <w:r w:rsidRPr="00233CB9">
        <w:rPr>
          <w:rFonts w:eastAsia="Cambria" w:cs="Times New Roman"/>
          <w:color w:val="FF0000"/>
        </w:rPr>
        <w:tab/>
      </w:r>
      <w:r w:rsidRPr="00233CB9">
        <w:rPr>
          <w:rFonts w:eastAsia="Cambria" w:cs="Times New Roman"/>
          <w:color w:val="FF0000"/>
        </w:rPr>
        <w:tab/>
      </w:r>
      <w:r w:rsidRPr="00233CB9">
        <w:rPr>
          <w:rFonts w:eastAsia="Cambria" w:cs="Times New Roman"/>
          <w:color w:val="FF0000"/>
        </w:rPr>
        <w:tab/>
      </w:r>
    </w:p>
    <w:p w14:paraId="087A8D96" w14:textId="219007B1" w:rsidR="00FD356C" w:rsidRPr="00FD356C" w:rsidRDefault="00233CB9" w:rsidP="00FD356C">
      <w:pPr>
        <w:tabs>
          <w:tab w:val="left" w:pos="360"/>
        </w:tabs>
        <w:spacing w:after="0"/>
        <w:rPr>
          <w:rFonts w:eastAsia="Cambria" w:cs="Times New Roman"/>
          <w:sz w:val="32"/>
          <w:szCs w:val="32"/>
        </w:rPr>
      </w:pPr>
      <w:r>
        <w:rPr>
          <w:rFonts w:eastAsia="Cambria" w:cs="Times New Roman"/>
          <w:sz w:val="32"/>
          <w:szCs w:val="32"/>
        </w:rPr>
        <w:t>8</w:t>
      </w:r>
      <w:r w:rsidR="00FD356C" w:rsidRPr="00FD356C">
        <w:rPr>
          <w:rFonts w:eastAsia="Cambria" w:cs="Times New Roman"/>
          <w:sz w:val="32"/>
          <w:szCs w:val="32"/>
        </w:rPr>
        <w:t xml:space="preserve">. </w:t>
      </w:r>
      <w:r w:rsidR="00FD356C" w:rsidRPr="00FD356C">
        <w:rPr>
          <w:rFonts w:eastAsia="Cambria" w:cs="Times New Roman"/>
          <w:sz w:val="32"/>
          <w:szCs w:val="32"/>
          <w:u w:val="single"/>
        </w:rPr>
        <w:t>Separating Personal and Client Relationships</w:t>
      </w:r>
      <w:r w:rsidR="00FD356C" w:rsidRPr="00FD356C">
        <w:rPr>
          <w:rFonts w:eastAsia="Cambria" w:cs="Times New Roman"/>
          <w:sz w:val="32"/>
          <w:szCs w:val="32"/>
        </w:rPr>
        <w:t xml:space="preserve"> </w:t>
      </w:r>
    </w:p>
    <w:p w14:paraId="60967A26" w14:textId="77777777" w:rsidR="00FD356C" w:rsidRPr="00FD356C" w:rsidRDefault="00FD356C" w:rsidP="00FD356C">
      <w:pPr>
        <w:ind w:left="300"/>
        <w:rPr>
          <w:rFonts w:eastAsia="Cambria" w:cs="Times New Roman"/>
          <w:lang w:val="en-CA"/>
        </w:rPr>
      </w:pPr>
      <w:r w:rsidRPr="00FD356C">
        <w:rPr>
          <w:rFonts w:eastAsia="Cambria" w:cs="Times New Roman"/>
          <w:lang w:val="en-CA"/>
        </w:rPr>
        <w:t xml:space="preserve">A client, </w:t>
      </w:r>
      <w:r w:rsidRPr="00FD356C">
        <w:rPr>
          <w:rFonts w:eastAsia="Times New Roman" w:cs="Arial"/>
          <w:b/>
          <w:color w:val="007AC2"/>
        </w:rPr>
        <w:t>[Insert Company Name Here]</w:t>
      </w:r>
      <w:r w:rsidRPr="00FD356C">
        <w:rPr>
          <w:rFonts w:eastAsia="Cambria" w:cs="Times New Roman"/>
          <w:lang w:val="en-CA"/>
        </w:rPr>
        <w:t xml:space="preserve">, threatens to withhold all or part of an invoice unless you help them with a personal matter.  What would you do? </w:t>
      </w:r>
    </w:p>
    <w:p w14:paraId="07D8E8A9"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_____Help client with the personal problem</w:t>
      </w:r>
    </w:p>
    <w:p w14:paraId="2762619B" w14:textId="77777777" w:rsidR="00FD356C" w:rsidRPr="00FD356C" w:rsidRDefault="00FD356C" w:rsidP="00FD356C">
      <w:pPr>
        <w:tabs>
          <w:tab w:val="left" w:pos="360"/>
          <w:tab w:val="left" w:pos="1080"/>
        </w:tabs>
        <w:spacing w:after="0"/>
        <w:ind w:left="360"/>
        <w:rPr>
          <w:rFonts w:eastAsia="Cambria" w:cs="Times New Roman"/>
        </w:rPr>
      </w:pPr>
      <w:r w:rsidRPr="00FD356C">
        <w:rPr>
          <w:rFonts w:eastAsia="Cambria" w:cs="Times New Roman"/>
        </w:rPr>
        <w:t xml:space="preserve">_____Advise the client of invoice payment policy </w:t>
      </w:r>
    </w:p>
    <w:p w14:paraId="60C8950A" w14:textId="77777777" w:rsidR="00FD356C" w:rsidRPr="009946C8" w:rsidRDefault="00FD356C" w:rsidP="00FD356C">
      <w:pPr>
        <w:tabs>
          <w:tab w:val="left" w:pos="360"/>
        </w:tabs>
        <w:spacing w:after="0"/>
        <w:rPr>
          <w:rFonts w:eastAsia="Cambria" w:cs="Times New Roman"/>
        </w:rPr>
      </w:pPr>
      <w:r w:rsidRPr="009946C8">
        <w:rPr>
          <w:rFonts w:eastAsia="Cambria" w:cs="Times New Roman"/>
        </w:rPr>
        <w:tab/>
        <w:t>_____ Other__________________________________</w:t>
      </w:r>
    </w:p>
    <w:p w14:paraId="3A6385A1" w14:textId="77777777" w:rsidR="00FD356C" w:rsidRPr="00233CB9" w:rsidRDefault="00FD356C" w:rsidP="00233CB9">
      <w:pPr>
        <w:tabs>
          <w:tab w:val="left" w:pos="360"/>
        </w:tabs>
        <w:spacing w:after="0"/>
        <w:rPr>
          <w:rFonts w:eastAsia="Cambria" w:cs="Times New Roman"/>
          <w:color w:val="FF0000"/>
        </w:rPr>
      </w:pPr>
    </w:p>
    <w:p w14:paraId="170A50A6" w14:textId="77777777" w:rsidR="00FD356C" w:rsidRPr="00233CB9" w:rsidRDefault="00FD356C" w:rsidP="00233CB9">
      <w:pPr>
        <w:tabs>
          <w:tab w:val="left" w:pos="360"/>
        </w:tabs>
        <w:spacing w:after="0"/>
        <w:rPr>
          <w:rFonts w:eastAsia="Cambria" w:cs="Times New Roman"/>
          <w:b/>
        </w:rPr>
      </w:pPr>
      <w:r w:rsidRPr="00233CB9">
        <w:rPr>
          <w:rFonts w:eastAsia="Cambria" w:cs="Times New Roman"/>
          <w:b/>
        </w:rPr>
        <w:tab/>
        <w:t xml:space="preserve">Discussion leader notes: </w:t>
      </w:r>
    </w:p>
    <w:p w14:paraId="01C4BE02" w14:textId="77777777" w:rsidR="00FD356C" w:rsidRPr="00233CB9" w:rsidRDefault="00FD356C" w:rsidP="00233CB9">
      <w:pPr>
        <w:numPr>
          <w:ilvl w:val="0"/>
          <w:numId w:val="16"/>
        </w:numPr>
        <w:tabs>
          <w:tab w:val="left" w:pos="360"/>
        </w:tabs>
        <w:spacing w:after="0"/>
        <w:contextualSpacing/>
        <w:rPr>
          <w:rFonts w:eastAsia="Cambria" w:cs="Times New Roman"/>
        </w:rPr>
      </w:pPr>
      <w:r w:rsidRPr="00233CB9">
        <w:rPr>
          <w:rFonts w:eastAsia="Cambria" w:cs="Times New Roman"/>
        </w:rPr>
        <w:t>The proper response to this case is “advise the client of invoice payment policies.”</w:t>
      </w:r>
    </w:p>
    <w:p w14:paraId="73BA1410" w14:textId="77777777" w:rsidR="00FD356C" w:rsidRPr="00233CB9" w:rsidRDefault="00FD356C" w:rsidP="00233CB9">
      <w:pPr>
        <w:numPr>
          <w:ilvl w:val="0"/>
          <w:numId w:val="16"/>
        </w:numPr>
        <w:tabs>
          <w:tab w:val="left" w:pos="360"/>
        </w:tabs>
        <w:spacing w:after="0"/>
        <w:contextualSpacing/>
        <w:rPr>
          <w:rFonts w:eastAsia="Cambria" w:cs="Times New Roman"/>
        </w:rPr>
      </w:pPr>
      <w:r w:rsidRPr="00233CB9">
        <w:rPr>
          <w:rFonts w:eastAsia="Cambria" w:cs="Times New Roman"/>
        </w:rPr>
        <w:t xml:space="preserve">However, this doesn’t fully solve the dilemma.  There may be a way to help the client if the assistance required isn't unethical. </w:t>
      </w:r>
    </w:p>
    <w:p w14:paraId="44A092A4" w14:textId="77777777" w:rsidR="00FD356C" w:rsidRDefault="00FD356C" w:rsidP="00233CB9">
      <w:pPr>
        <w:numPr>
          <w:ilvl w:val="0"/>
          <w:numId w:val="16"/>
        </w:numPr>
        <w:tabs>
          <w:tab w:val="left" w:pos="360"/>
        </w:tabs>
        <w:spacing w:after="0"/>
        <w:contextualSpacing/>
        <w:rPr>
          <w:rFonts w:eastAsia="Cambria" w:cs="Times New Roman"/>
        </w:rPr>
      </w:pPr>
      <w:r w:rsidRPr="00233CB9">
        <w:rPr>
          <w:rFonts w:eastAsia="Cambria" w:cs="Times New Roman"/>
        </w:rPr>
        <w:t>Generate more discussion about how the conversation with the client might go.</w:t>
      </w:r>
    </w:p>
    <w:p w14:paraId="5273FBEE" w14:textId="77777777" w:rsidR="00233CB9" w:rsidRDefault="00233CB9" w:rsidP="00233CB9">
      <w:pPr>
        <w:tabs>
          <w:tab w:val="left" w:pos="360"/>
        </w:tabs>
        <w:spacing w:after="0"/>
        <w:contextualSpacing/>
        <w:rPr>
          <w:rFonts w:eastAsia="Cambria" w:cs="Times New Roman"/>
        </w:rPr>
      </w:pPr>
    </w:p>
    <w:p w14:paraId="539DCC66" w14:textId="77777777" w:rsidR="00233CB9" w:rsidRPr="00DF5A4D" w:rsidRDefault="00233CB9" w:rsidP="00233CB9">
      <w:pPr>
        <w:spacing w:after="0"/>
        <w:ind w:left="720"/>
        <w:rPr>
          <w:rFonts w:eastAsia="Cambria" w:cs="Times New Roman"/>
          <w:color w:val="606A74"/>
        </w:rPr>
      </w:pPr>
      <w:r w:rsidRPr="00DF5A4D">
        <w:rPr>
          <w:rFonts w:eastAsia="Cambria" w:cs="Times New Roman"/>
          <w:b/>
        </w:rPr>
        <w:t>Policy Reference:</w:t>
      </w:r>
      <w:r>
        <w:rPr>
          <w:rFonts w:eastAsia="Cambria" w:cs="Times New Roman"/>
          <w:b/>
        </w:rPr>
        <w:t xml:space="preserve"> </w:t>
      </w:r>
      <w:r w:rsidRPr="00DF5A4D">
        <w:rPr>
          <w:rFonts w:eastAsia="Cambria" w:cs="Times New Roman"/>
          <w:color w:val="00B050"/>
        </w:rPr>
        <w:t>[insert policy information here]</w:t>
      </w:r>
      <w:r w:rsidRPr="00DF5A4D">
        <w:rPr>
          <w:rFonts w:eastAsia="Cambria" w:cs="Times New Roman"/>
          <w:b/>
          <w:color w:val="00B050"/>
        </w:rPr>
        <w:t xml:space="preserve"> </w:t>
      </w:r>
      <w:r w:rsidRPr="00DF5A4D">
        <w:rPr>
          <w:rFonts w:eastAsia="Cambria" w:cs="Times New Roman"/>
          <w:color w:val="00B050"/>
        </w:rPr>
        <w:tab/>
      </w:r>
      <w:r w:rsidRPr="00DF5A4D">
        <w:rPr>
          <w:rFonts w:eastAsia="Cambria" w:cs="Times New Roman"/>
          <w:color w:val="606A74"/>
        </w:rPr>
        <w:tab/>
      </w:r>
    </w:p>
    <w:p w14:paraId="4D0EADAC" w14:textId="77777777" w:rsidR="00233CB9" w:rsidRPr="00233CB9" w:rsidRDefault="00233CB9" w:rsidP="00233CB9">
      <w:pPr>
        <w:spacing w:after="0"/>
        <w:ind w:left="720"/>
        <w:rPr>
          <w:rFonts w:eastAsia="Cambria" w:cs="Times New Roman"/>
          <w:color w:val="606A74"/>
        </w:rPr>
      </w:pPr>
    </w:p>
    <w:p w14:paraId="2A706968" w14:textId="5CE0C01B"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9</w:t>
      </w:r>
      <w:r w:rsidR="001D192F" w:rsidRPr="00DF5A4D">
        <w:rPr>
          <w:rFonts w:eastAsia="Cambria" w:cs="Times New Roman"/>
          <w:sz w:val="32"/>
          <w:szCs w:val="32"/>
        </w:rPr>
        <w:t xml:space="preserve">. </w:t>
      </w:r>
      <w:r w:rsidR="001D192F" w:rsidRPr="00DF5A4D">
        <w:rPr>
          <w:rFonts w:eastAsia="Cambria" w:cs="Times New Roman"/>
          <w:sz w:val="32"/>
          <w:szCs w:val="32"/>
          <w:u w:val="single"/>
        </w:rPr>
        <w:t>Targeted Marketing</w:t>
      </w:r>
      <w:r w:rsidR="001D192F" w:rsidRPr="00DF5A4D">
        <w:rPr>
          <w:rFonts w:eastAsia="Cambria" w:cs="Times New Roman"/>
          <w:sz w:val="32"/>
          <w:szCs w:val="32"/>
        </w:rPr>
        <w:t xml:space="preserve"> </w:t>
      </w:r>
    </w:p>
    <w:p w14:paraId="35888B2E" w14:textId="0102296D" w:rsidR="001D192F" w:rsidRPr="00DF5A4D" w:rsidRDefault="001D192F" w:rsidP="001D192F">
      <w:pPr>
        <w:tabs>
          <w:tab w:val="left" w:pos="360"/>
        </w:tabs>
        <w:spacing w:after="0"/>
        <w:ind w:left="360"/>
        <w:rPr>
          <w:rFonts w:eastAsia="Cambria" w:cs="Times New Roman"/>
          <w:b/>
          <w:bCs/>
        </w:rPr>
      </w:pPr>
      <w:r w:rsidRPr="00DF5A4D">
        <w:rPr>
          <w:rFonts w:eastAsia="Cambria" w:cs="Times New Roman"/>
        </w:rPr>
        <w:t xml:space="preserve">As part of a larger </w:t>
      </w:r>
      <w:r w:rsidR="0072598F">
        <w:rPr>
          <w:rFonts w:eastAsia="Cambria" w:cs="Times New Roman"/>
        </w:rPr>
        <w:t>w</w:t>
      </w:r>
      <w:r w:rsidRPr="00DF5A4D">
        <w:rPr>
          <w:rFonts w:eastAsia="Cambria" w:cs="Times New Roman"/>
        </w:rPr>
        <w:t>ord</w:t>
      </w:r>
      <w:r w:rsidR="0072598F">
        <w:rPr>
          <w:rFonts w:eastAsia="Cambria" w:cs="Times New Roman"/>
        </w:rPr>
        <w:t>-</w:t>
      </w:r>
      <w:r w:rsidRPr="00DF5A4D">
        <w:rPr>
          <w:rFonts w:eastAsia="Cambria" w:cs="Times New Roman"/>
        </w:rPr>
        <w:t>of</w:t>
      </w:r>
      <w:r w:rsidR="0072598F">
        <w:rPr>
          <w:rFonts w:eastAsia="Cambria" w:cs="Times New Roman"/>
        </w:rPr>
        <w:t>-m</w:t>
      </w:r>
      <w:r w:rsidRPr="00DF5A4D">
        <w:rPr>
          <w:rFonts w:eastAsia="Cambria" w:cs="Times New Roman"/>
        </w:rPr>
        <w:t xml:space="preserve">outh marketing campaign for a large food and beverage client,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has been asked to support a fun online promotion targeting the ‘tween crowd.’ </w:t>
      </w:r>
      <w:r>
        <w:rPr>
          <w:rFonts w:eastAsia="Cambria" w:cs="Times New Roman"/>
        </w:rPr>
        <w:t>The client identifies a tween as a child between 8-12 years old</w:t>
      </w:r>
      <w:r w:rsidRPr="00DF5A4D">
        <w:rPr>
          <w:rFonts w:eastAsia="Cambria" w:cs="Times New Roman"/>
        </w:rPr>
        <w:t>. The product is perfectly acceptable for this age group.</w:t>
      </w:r>
      <w:r w:rsidR="0030070A">
        <w:rPr>
          <w:rFonts w:eastAsia="Cambria" w:cs="Times New Roman"/>
        </w:rPr>
        <w:t xml:space="preserve"> </w:t>
      </w:r>
      <w:r w:rsidRPr="00DF5A4D">
        <w:rPr>
          <w:rFonts w:eastAsia="Cambria" w:cs="Times New Roman"/>
        </w:rPr>
        <w:t>Are you fine with promoting the program?</w:t>
      </w:r>
    </w:p>
    <w:p w14:paraId="6AC3827D"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Yes</w:t>
      </w:r>
    </w:p>
    <w:p w14:paraId="6971E128"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No</w:t>
      </w:r>
    </w:p>
    <w:p w14:paraId="50D79D03" w14:textId="77777777" w:rsidR="001D192F" w:rsidRPr="009946C8" w:rsidRDefault="001D192F" w:rsidP="005B7CBD">
      <w:pPr>
        <w:tabs>
          <w:tab w:val="left" w:pos="360"/>
          <w:tab w:val="left" w:pos="1080"/>
        </w:tabs>
        <w:spacing w:after="0"/>
        <w:ind w:left="360"/>
        <w:rPr>
          <w:rFonts w:eastAsia="Cambria" w:cs="Times New Roman"/>
        </w:rPr>
      </w:pPr>
      <w:r w:rsidRPr="005B7CBD">
        <w:rPr>
          <w:rFonts w:eastAsia="Cambria" w:cs="Times New Roman"/>
        </w:rPr>
        <w:t>_____</w:t>
      </w:r>
      <w:r w:rsidRPr="009946C8">
        <w:rPr>
          <w:rFonts w:eastAsia="Cambria" w:cs="Times New Roman"/>
        </w:rPr>
        <w:t xml:space="preserve"> Other</w:t>
      </w:r>
      <w:r w:rsidRPr="005B7CBD">
        <w:rPr>
          <w:rFonts w:eastAsia="Cambria" w:cs="Times New Roman"/>
        </w:rPr>
        <w:t>__________________________________</w:t>
      </w:r>
    </w:p>
    <w:p w14:paraId="7AAF61FD" w14:textId="77777777" w:rsidR="001D192F" w:rsidRDefault="001D192F" w:rsidP="001D192F">
      <w:pPr>
        <w:spacing w:after="0"/>
        <w:ind w:firstLine="360"/>
        <w:rPr>
          <w:rFonts w:eastAsia="Cambria" w:cs="Times New Roman"/>
          <w:b/>
          <w:bCs/>
        </w:rPr>
      </w:pPr>
    </w:p>
    <w:p w14:paraId="354F2850" w14:textId="77777777" w:rsidR="001D192F" w:rsidRPr="00DF5A4D" w:rsidRDefault="001D192F" w:rsidP="001D192F">
      <w:pPr>
        <w:spacing w:after="0"/>
        <w:ind w:firstLine="360"/>
        <w:rPr>
          <w:rFonts w:eastAsia="Cambria" w:cs="Times New Roman"/>
          <w:b/>
          <w:bCs/>
        </w:rPr>
      </w:pPr>
      <w:r w:rsidRPr="00DF5A4D">
        <w:rPr>
          <w:rFonts w:eastAsia="Cambria" w:cs="Times New Roman"/>
          <w:b/>
          <w:bCs/>
        </w:rPr>
        <w:t>Discussion leader notes:</w:t>
      </w:r>
    </w:p>
    <w:p w14:paraId="38CA5337" w14:textId="77777777" w:rsidR="001D192F" w:rsidRPr="00DF5A4D" w:rsidRDefault="001D192F" w:rsidP="001D192F">
      <w:pPr>
        <w:numPr>
          <w:ilvl w:val="0"/>
          <w:numId w:val="21"/>
        </w:numPr>
        <w:spacing w:after="0"/>
        <w:contextualSpacing/>
        <w:rPr>
          <w:rFonts w:eastAsia="Cambria" w:cs="Times New Roman"/>
        </w:rPr>
      </w:pPr>
      <w:r w:rsidRPr="00DF5A4D">
        <w:rPr>
          <w:rFonts w:eastAsia="Cambria" w:cs="Times New Roman"/>
        </w:rPr>
        <w:t>The two issues to pay attention to in this scenario are:</w:t>
      </w:r>
    </w:p>
    <w:p w14:paraId="44E729C4" w14:textId="77777777" w:rsidR="001D192F" w:rsidRPr="00DF5A4D" w:rsidRDefault="001D192F" w:rsidP="001D192F">
      <w:pPr>
        <w:numPr>
          <w:ilvl w:val="1"/>
          <w:numId w:val="21"/>
        </w:numPr>
        <w:spacing w:after="0"/>
        <w:contextualSpacing/>
        <w:rPr>
          <w:rFonts w:eastAsia="Cambria" w:cs="Times New Roman"/>
        </w:rPr>
      </w:pPr>
      <w:r w:rsidRPr="00DF5A4D">
        <w:rPr>
          <w:rFonts w:eastAsia="Cambria" w:cs="Times New Roman"/>
        </w:rPr>
        <w:t>“Tween” – which generally means kids ages 10-12</w:t>
      </w:r>
    </w:p>
    <w:p w14:paraId="733A144C" w14:textId="77777777" w:rsidR="001D192F" w:rsidRPr="00DF5A4D" w:rsidRDefault="001D192F" w:rsidP="001D192F">
      <w:pPr>
        <w:numPr>
          <w:ilvl w:val="1"/>
          <w:numId w:val="21"/>
        </w:numPr>
        <w:spacing w:after="0"/>
        <w:rPr>
          <w:rFonts w:eastAsia="Cambria" w:cs="Times New Roman"/>
        </w:rPr>
      </w:pPr>
      <w:r w:rsidRPr="00DF5A4D">
        <w:rPr>
          <w:rFonts w:eastAsia="Cambria" w:cs="Times New Roman"/>
        </w:rPr>
        <w:t>Online</w:t>
      </w:r>
    </w:p>
    <w:p w14:paraId="1629AE7C" w14:textId="77777777" w:rsidR="001D192F" w:rsidRPr="00DF5A4D" w:rsidRDefault="001D192F" w:rsidP="001D192F">
      <w:pPr>
        <w:numPr>
          <w:ilvl w:val="0"/>
          <w:numId w:val="20"/>
        </w:numPr>
        <w:spacing w:after="100" w:afterAutospacing="1"/>
        <w:contextualSpacing/>
        <w:rPr>
          <w:rFonts w:eastAsia="Cambria" w:cs="Times New Roman"/>
        </w:rPr>
      </w:pPr>
      <w:r w:rsidRPr="00DF5A4D">
        <w:rPr>
          <w:rFonts w:eastAsia="Cambria" w:cs="Times New Roman"/>
        </w:rPr>
        <w:t xml:space="preserve">All online programs that reach kids under 13 must be </w:t>
      </w:r>
      <w:hyperlink r:id="rId10" w:history="1">
        <w:r w:rsidRPr="00DF5A4D">
          <w:rPr>
            <w:rFonts w:eastAsia="Cambria" w:cs="Times New Roman"/>
            <w:u w:val="single"/>
          </w:rPr>
          <w:t>COPPA compliant</w:t>
        </w:r>
      </w:hyperlink>
      <w:r w:rsidRPr="00DF5A4D">
        <w:rPr>
          <w:rFonts w:eastAsia="Cambria" w:cs="Times New Roman"/>
        </w:rPr>
        <w:t xml:space="preserve">. COPPA is the Children's Online Privacy Protection Act that applies to the online collection of personal information from children under 13 and addresses issues such as privacy, verifiable parental consent and other requirements to protect children's privacy and safety online. Although this is a U.S. law, [insert company name] complies with these standards in all countries in which we do business. </w:t>
      </w:r>
    </w:p>
    <w:p w14:paraId="58177CB9" w14:textId="77777777" w:rsidR="001D192F" w:rsidRPr="00233CB9" w:rsidRDefault="001D192F" w:rsidP="00233CB9">
      <w:pPr>
        <w:tabs>
          <w:tab w:val="left" w:pos="360"/>
        </w:tabs>
        <w:spacing w:after="0"/>
        <w:contextualSpacing/>
        <w:rPr>
          <w:rFonts w:eastAsia="Cambria" w:cs="Times New Roman"/>
          <w:sz w:val="16"/>
          <w:szCs w:val="16"/>
        </w:rPr>
      </w:pPr>
    </w:p>
    <w:p w14:paraId="1818AF75" w14:textId="77777777" w:rsidR="001D192F" w:rsidRDefault="001D192F" w:rsidP="00233CB9">
      <w:pPr>
        <w:spacing w:after="100" w:afterAutospacing="1"/>
        <w:ind w:left="720"/>
        <w:rPr>
          <w:rFonts w:eastAsia="Times New Roman" w:cs="Times New Roman"/>
          <w:color w:val="00B050"/>
        </w:rPr>
      </w:pPr>
      <w:r w:rsidRPr="00DF5A4D">
        <w:rPr>
          <w:rFonts w:eastAsia="Times New Roman" w:cs="Times New Roman"/>
          <w:b/>
        </w:rPr>
        <w:t xml:space="preserve">Policy Reference: </w:t>
      </w:r>
      <w:r w:rsidRPr="00DF5A4D">
        <w:rPr>
          <w:rFonts w:eastAsia="Times New Roman" w:cs="Times New Roman"/>
          <w:color w:val="00B050"/>
        </w:rPr>
        <w:t>[insert policy information here]</w:t>
      </w:r>
    </w:p>
    <w:p w14:paraId="060FE4B6" w14:textId="54F3C999"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10</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Maintaining Trust</w:t>
      </w:r>
      <w:r w:rsidR="001D192F" w:rsidRPr="00DF5A4D">
        <w:rPr>
          <w:rFonts w:eastAsia="Cambria" w:cs="Times New Roman"/>
          <w:sz w:val="32"/>
          <w:szCs w:val="32"/>
          <w:u w:val="single"/>
        </w:rPr>
        <w:t xml:space="preserve"> </w:t>
      </w:r>
    </w:p>
    <w:p w14:paraId="2AC5DF5A" w14:textId="3DC153C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part of a team pursuing new business for a potential client – and there’s some sensitive information involved.</w:t>
      </w:r>
      <w:r w:rsidR="0030070A">
        <w:rPr>
          <w:rFonts w:eastAsia="Cambria" w:cs="Times New Roman"/>
        </w:rPr>
        <w:t xml:space="preserve"> </w:t>
      </w:r>
      <w:r w:rsidRPr="00DF5A4D">
        <w:rPr>
          <w:rFonts w:eastAsia="Cambria" w:cs="Times New Roman"/>
        </w:rPr>
        <w:t>You’re at lunch with a group of colleagues, who are eagerly asking you about the big project you’re working on.</w:t>
      </w:r>
      <w:r w:rsidR="0030070A">
        <w:rPr>
          <w:rFonts w:eastAsia="Cambria" w:cs="Times New Roman"/>
        </w:rPr>
        <w:t xml:space="preserve"> </w:t>
      </w:r>
      <w:r w:rsidRPr="00DF5A4D">
        <w:rPr>
          <w:rFonts w:eastAsia="Cambria" w:cs="Times New Roman"/>
        </w:rPr>
        <w:t>What is your reply?</w:t>
      </w:r>
    </w:p>
    <w:p w14:paraId="0416533F" w14:textId="17C0ABAF"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them</w:t>
      </w:r>
      <w:r w:rsidR="0030070A" w:rsidRPr="009946C8">
        <w:rPr>
          <w:rFonts w:eastAsia="Cambria" w:cs="Times New Roman"/>
        </w:rPr>
        <w:t xml:space="preserve"> </w:t>
      </w:r>
      <w:r w:rsidRPr="009946C8">
        <w:rPr>
          <w:rFonts w:eastAsia="Cambria" w:cs="Times New Roman"/>
        </w:rPr>
        <w:t>some basic info that doesn’t seem super-confidential</w:t>
      </w:r>
    </w:p>
    <w:p w14:paraId="6784394D"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Tell them that all the information is confidential and, sorry, you can’t talk about it</w:t>
      </w:r>
    </w:p>
    <w:p w14:paraId="56973FA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0370B23F" w14:textId="77777777" w:rsidR="001D192F" w:rsidRPr="00DF5A4D" w:rsidRDefault="001D192F" w:rsidP="001D192F">
      <w:pPr>
        <w:tabs>
          <w:tab w:val="left" w:pos="360"/>
        </w:tabs>
        <w:spacing w:after="0"/>
        <w:rPr>
          <w:rFonts w:eastAsia="Cambria" w:cs="Times New Roman"/>
          <w:b/>
        </w:rPr>
      </w:pPr>
    </w:p>
    <w:p w14:paraId="1572DB8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725D80B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“Sorry, all client information is confidential.”</w:t>
      </w:r>
    </w:p>
    <w:p w14:paraId="081F09A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Keeping our client’s and potential client’s information confidential is of utmost importance.</w:t>
      </w:r>
    </w:p>
    <w:p w14:paraId="29C20F2E" w14:textId="457F6853"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This is clear</w:t>
      </w:r>
      <w:r w:rsidR="00125BCA">
        <w:rPr>
          <w:rFonts w:eastAsia="Cambria" w:cs="Times New Roman"/>
        </w:rPr>
        <w:t>,</w:t>
      </w:r>
      <w:r w:rsidRPr="00DF5A4D">
        <w:rPr>
          <w:rFonts w:eastAsia="Cambria" w:cs="Times New Roman"/>
        </w:rPr>
        <w:t xml:space="preserve"> it seems, to many of us when we are outside of the office and away from our own colleagues, but it can be and is the same issue when talking with your co-workers</w:t>
      </w:r>
      <w:r w:rsidR="00125BCA">
        <w:rPr>
          <w:rFonts w:eastAsia="Cambria" w:cs="Times New Roman"/>
        </w:rPr>
        <w:t>.</w:t>
      </w:r>
    </w:p>
    <w:p w14:paraId="14CD2471" w14:textId="77777777" w:rsidR="001D192F" w:rsidRPr="00DF5A4D" w:rsidRDefault="001D192F" w:rsidP="001D192F">
      <w:pPr>
        <w:numPr>
          <w:ilvl w:val="0"/>
          <w:numId w:val="16"/>
        </w:numPr>
        <w:tabs>
          <w:tab w:val="left" w:pos="360"/>
        </w:tabs>
        <w:spacing w:after="0"/>
        <w:contextualSpacing/>
        <w:rPr>
          <w:rFonts w:eastAsia="Cambria" w:cs="Times New Roman"/>
        </w:rPr>
      </w:pPr>
      <w:proofErr w:type="gramStart"/>
      <w:r w:rsidRPr="00DF5A4D">
        <w:rPr>
          <w:rFonts w:eastAsia="Cambria" w:cs="Times New Roman"/>
        </w:rPr>
        <w:t>In order to</w:t>
      </w:r>
      <w:proofErr w:type="gramEnd"/>
      <w:r w:rsidRPr="00DF5A4D">
        <w:rPr>
          <w:rFonts w:eastAsia="Cambria" w:cs="Times New Roman"/>
        </w:rPr>
        <w:t xml:space="preserve"> secure valuable business relationships, it is important that we meet our potential clients’ expectations in regard to maintaining confidence. </w:t>
      </w:r>
    </w:p>
    <w:p w14:paraId="1CFBB687" w14:textId="77777777" w:rsidR="001D192F" w:rsidRPr="00DF5A4D" w:rsidRDefault="001D192F" w:rsidP="001D192F">
      <w:pPr>
        <w:tabs>
          <w:tab w:val="left" w:pos="360"/>
        </w:tabs>
        <w:spacing w:after="0"/>
        <w:ind w:left="720"/>
        <w:rPr>
          <w:rFonts w:eastAsia="Cambria" w:cs="Times New Roman"/>
        </w:rPr>
      </w:pPr>
    </w:p>
    <w:p w14:paraId="0D7AA92C" w14:textId="38F19FE1" w:rsidR="009843BC" w:rsidRDefault="001D192F" w:rsidP="001D192F">
      <w:pPr>
        <w:tabs>
          <w:tab w:val="left" w:pos="360"/>
        </w:tabs>
        <w:spacing w:after="0"/>
        <w:rPr>
          <w:rFonts w:eastAsia="Times New Roman" w:cs="Arial"/>
          <w:color w:val="00B050"/>
        </w:rPr>
      </w:pPr>
      <w:r w:rsidRPr="00DF5A4D">
        <w:rPr>
          <w:rFonts w:eastAsia="Cambria" w:cs="Times New Roman"/>
        </w:rPr>
        <w:tab/>
      </w:r>
      <w:r w:rsidRPr="00DF5A4D">
        <w:rPr>
          <w:rFonts w:eastAsia="Cambria" w:cs="Times New Roman"/>
          <w:b/>
        </w:rPr>
        <w:t>Policy Reference:</w:t>
      </w:r>
      <w:r w:rsidR="0030070A">
        <w:rPr>
          <w:rFonts w:eastAsia="Cambria" w:cs="Times New Roman"/>
          <w:b/>
        </w:rPr>
        <w:t xml:space="preserve"> </w:t>
      </w:r>
      <w:r w:rsidRPr="00DF5A4D">
        <w:rPr>
          <w:rFonts w:eastAsia="Times New Roman" w:cs="Arial"/>
          <w:color w:val="00B050"/>
        </w:rPr>
        <w:t>[insert policy information here]</w:t>
      </w:r>
    </w:p>
    <w:p w14:paraId="7F962AB6" w14:textId="35B8BC3A" w:rsidR="001D192F" w:rsidRPr="00DF5A4D" w:rsidRDefault="001D192F" w:rsidP="001D192F">
      <w:pPr>
        <w:tabs>
          <w:tab w:val="left" w:pos="360"/>
        </w:tabs>
        <w:spacing w:after="0"/>
        <w:rPr>
          <w:rFonts w:eastAsia="Cambria" w:cs="Times New Roman"/>
        </w:rPr>
      </w:pPr>
      <w:r w:rsidRPr="00DF5A4D">
        <w:rPr>
          <w:rFonts w:eastAsia="Cambria" w:cs="Times New Roman"/>
          <w:color w:val="00B050"/>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r w:rsidRPr="00DF5A4D">
        <w:rPr>
          <w:rFonts w:eastAsia="Cambria" w:cs="Times New Roman"/>
          <w:color w:val="606A74"/>
        </w:rPr>
        <w:tab/>
      </w:r>
    </w:p>
    <w:p w14:paraId="3EF187DF" w14:textId="2482C6C5" w:rsidR="001D192F" w:rsidRPr="00DF5A4D" w:rsidRDefault="001D192F" w:rsidP="001D192F">
      <w:pPr>
        <w:tabs>
          <w:tab w:val="left" w:pos="525"/>
          <w:tab w:val="center" w:pos="4680"/>
        </w:tabs>
        <w:spacing w:after="0"/>
        <w:rPr>
          <w:rFonts w:eastAsia="Cambria" w:cs="Times New Roman"/>
          <w:color w:val="00B050"/>
          <w:sz w:val="32"/>
          <w:szCs w:val="32"/>
        </w:rPr>
      </w:pPr>
      <w:r w:rsidRPr="00DF5A4D">
        <w:rPr>
          <w:rFonts w:eastAsia="Cambria" w:cs="Times New Roman"/>
          <w:b/>
          <w:sz w:val="32"/>
          <w:szCs w:val="32"/>
          <w:lang w:val="en-CA"/>
        </w:rPr>
        <w:fldChar w:fldCharType="begin"/>
      </w:r>
      <w:r w:rsidRPr="00DF5A4D">
        <w:rPr>
          <w:rFonts w:eastAsia="Cambria" w:cs="Times New Roman"/>
          <w:b/>
          <w:sz w:val="32"/>
          <w:szCs w:val="32"/>
          <w:lang w:val="en-CA"/>
        </w:rPr>
        <w:instrText xml:space="preserve"> SEQ CHAPTER \h \r 1</w:instrText>
      </w:r>
      <w:r w:rsidRPr="00DF5A4D">
        <w:rPr>
          <w:rFonts w:eastAsia="Cambria" w:cs="Times New Roman"/>
          <w:b/>
          <w:sz w:val="32"/>
          <w:szCs w:val="32"/>
          <w:lang w:val="en-CA"/>
        </w:rPr>
        <w:fldChar w:fldCharType="end"/>
      </w:r>
      <w:r w:rsidR="00233CB9">
        <w:rPr>
          <w:rFonts w:eastAsia="Cambria" w:cs="Times New Roman"/>
          <w:sz w:val="32"/>
          <w:szCs w:val="32"/>
        </w:rPr>
        <w:t>11</w:t>
      </w:r>
      <w:r w:rsidRPr="00DF5A4D">
        <w:rPr>
          <w:rFonts w:eastAsia="Cambria" w:cs="Times New Roman"/>
          <w:sz w:val="32"/>
          <w:szCs w:val="32"/>
        </w:rPr>
        <w:t>.</w:t>
      </w:r>
      <w:r w:rsidR="0030070A">
        <w:rPr>
          <w:rFonts w:eastAsia="Cambria" w:cs="Times New Roman"/>
          <w:sz w:val="32"/>
          <w:szCs w:val="32"/>
        </w:rPr>
        <w:t xml:space="preserve"> </w:t>
      </w:r>
      <w:r w:rsidRPr="00DF5A4D">
        <w:rPr>
          <w:rFonts w:eastAsia="Cambria" w:cs="Times New Roman"/>
          <w:sz w:val="32"/>
          <w:szCs w:val="32"/>
          <w:u w:val="single"/>
        </w:rPr>
        <w:t>Voting Rally</w:t>
      </w:r>
      <w:r w:rsidRPr="00DF5A4D">
        <w:rPr>
          <w:rFonts w:eastAsia="Cambria" w:cs="Times New Roman"/>
          <w:sz w:val="32"/>
          <w:szCs w:val="32"/>
        </w:rPr>
        <w:t xml:space="preserve"> </w:t>
      </w:r>
    </w:p>
    <w:p w14:paraId="52F64450" w14:textId="30647D5B"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 client, a non-profit, is neck-in-neck in an online voting contest. With only one day left to vote, you want to rally the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network to help support your client. You decide to draft </w:t>
      </w:r>
      <w:proofErr w:type="gramStart"/>
      <w:r w:rsidRPr="00DF5A4D">
        <w:rPr>
          <w:rFonts w:eastAsia="Cambria" w:cs="Times New Roman"/>
        </w:rPr>
        <w:t xml:space="preserve">an </w:t>
      </w:r>
      <w:r w:rsidR="009946C8">
        <w:rPr>
          <w:rFonts w:eastAsia="Cambria" w:cs="Times New Roman"/>
        </w:rPr>
        <w:t xml:space="preserve"> email</w:t>
      </w:r>
      <w:proofErr w:type="gramEnd"/>
      <w:r w:rsidRPr="00DF5A4D">
        <w:rPr>
          <w:rFonts w:eastAsia="Cambria" w:cs="Times New Roman"/>
        </w:rPr>
        <w:t xml:space="preserve"> to the entire network asking anyone interested to please vote to help the client win the contest. Is there anything wrong with this approach?</w:t>
      </w:r>
    </w:p>
    <w:p w14:paraId="4CA783C8"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Yes</w:t>
      </w:r>
    </w:p>
    <w:p w14:paraId="51777DE0"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No</w:t>
      </w:r>
    </w:p>
    <w:p w14:paraId="7024DBA1" w14:textId="77777777" w:rsidR="001D192F" w:rsidRPr="009946C8" w:rsidRDefault="001D192F" w:rsidP="001D192F">
      <w:pPr>
        <w:tabs>
          <w:tab w:val="left" w:pos="360"/>
        </w:tabs>
        <w:spacing w:after="0"/>
        <w:rPr>
          <w:rFonts w:eastAsia="Cambria" w:cs="Times New Roman"/>
        </w:rPr>
      </w:pPr>
      <w:r w:rsidRPr="009946C8">
        <w:rPr>
          <w:rFonts w:eastAsia="Cambria" w:cs="Times New Roman"/>
        </w:rPr>
        <w:tab/>
        <w:t>_____ Other__________________________________</w:t>
      </w:r>
    </w:p>
    <w:p w14:paraId="510AA6D9" w14:textId="77777777" w:rsidR="001D192F" w:rsidRPr="00DF5A4D" w:rsidRDefault="001D192F" w:rsidP="001D192F">
      <w:pPr>
        <w:tabs>
          <w:tab w:val="left" w:pos="360"/>
          <w:tab w:val="left" w:pos="1080"/>
        </w:tabs>
        <w:spacing w:after="0"/>
        <w:rPr>
          <w:rFonts w:eastAsia="Cambria" w:cs="Times New Roman"/>
          <w:b/>
        </w:rPr>
      </w:pPr>
    </w:p>
    <w:p w14:paraId="20AFBA4F"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108B3C9F" w14:textId="52285D5C"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Yes. Clients hire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to drive organic word-of-mouth success for their respect efforts. Utilizing the entire network is not an appropriate way to promote social/digital client efforts</w:t>
      </w:r>
      <w:r>
        <w:rPr>
          <w:rFonts w:eastAsia="Cambria" w:cs="Times New Roman"/>
        </w:rPr>
        <w:t xml:space="preserve"> and is in violat</w:t>
      </w:r>
      <w:r w:rsidR="00125BCA">
        <w:rPr>
          <w:rFonts w:eastAsia="Cambria" w:cs="Times New Roman"/>
        </w:rPr>
        <w:t>ion</w:t>
      </w:r>
      <w:r>
        <w:rPr>
          <w:rFonts w:eastAsia="Cambria" w:cs="Times New Roman"/>
        </w:rPr>
        <w:t xml:space="preserve"> of Word of Mouth Marketing Associat</w:t>
      </w:r>
      <w:r w:rsidR="00125BCA">
        <w:rPr>
          <w:rFonts w:eastAsia="Cambria" w:cs="Times New Roman"/>
        </w:rPr>
        <w:t>ion</w:t>
      </w:r>
      <w:r>
        <w:rPr>
          <w:rFonts w:eastAsia="Cambria" w:cs="Times New Roman"/>
        </w:rPr>
        <w:t xml:space="preserve"> (WOMMA) code of ethics</w:t>
      </w:r>
      <w:r w:rsidRPr="00DF5A4D">
        <w:rPr>
          <w:rFonts w:eastAsia="Cambria" w:cs="Times New Roman"/>
        </w:rPr>
        <w:t>. The policy (see link) says we will never tell consumers what to say, so it would not be OK to tell employees what to say</w:t>
      </w:r>
      <w:r w:rsidR="00125BCA">
        <w:rPr>
          <w:rFonts w:eastAsia="Cambria" w:cs="Times New Roman"/>
        </w:rPr>
        <w:t>.</w:t>
      </w:r>
    </w:p>
    <w:p w14:paraId="48A16405"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Using the network for this purpose can create the appearance that we are unfairly “stacking the deck.”</w:t>
      </w:r>
    </w:p>
    <w:p w14:paraId="7286FFDC" w14:textId="71927583"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Rather than using network email for this purpose (where people may simply support the effort because it’s a broad</w:t>
      </w:r>
      <w:r w:rsidR="0030070A">
        <w:rPr>
          <w:rFonts w:eastAsia="Cambria" w:cs="Times New Roman"/>
        </w:rPr>
        <w:t xml:space="preserve"> </w:t>
      </w:r>
      <w:r w:rsidRPr="00DF5A4D">
        <w:rPr>
          <w:rFonts w:eastAsia="Cambria" w:cs="Times New Roman"/>
        </w:rPr>
        <w:t xml:space="preserve">company request rather than being something in which they’re truly interested), the colleagues working on this effort may want to promote it via their personal social media channel </w:t>
      </w:r>
      <w:proofErr w:type="gramStart"/>
      <w:r>
        <w:rPr>
          <w:rFonts w:eastAsia="Cambria" w:cs="Times New Roman"/>
        </w:rPr>
        <w:t>AS LONG AS</w:t>
      </w:r>
      <w:proofErr w:type="gramEnd"/>
      <w:r>
        <w:rPr>
          <w:rFonts w:eastAsia="Cambria" w:cs="Times New Roman"/>
        </w:rPr>
        <w:t xml:space="preserve"> they explicitly disclose that the effort is for</w:t>
      </w:r>
      <w:r w:rsidRPr="00DF5A4D">
        <w:rPr>
          <w:rFonts w:eastAsia="Cambria" w:cs="Times New Roman"/>
        </w:rPr>
        <w:t xml:space="preserve"> </w:t>
      </w:r>
      <w:r w:rsidR="00125BCA">
        <w:rPr>
          <w:rFonts w:eastAsia="Cambria" w:cs="Times New Roman"/>
        </w:rPr>
        <w:t xml:space="preserve">a </w:t>
      </w:r>
      <w:r w:rsidRPr="00DF5A4D">
        <w:rPr>
          <w:rFonts w:eastAsia="Cambria" w:cs="Times New Roman"/>
        </w:rPr>
        <w:t xml:space="preserve">client. </w:t>
      </w:r>
    </w:p>
    <w:p w14:paraId="40129847" w14:textId="77777777" w:rsidR="001D192F" w:rsidRPr="00DF5A4D" w:rsidRDefault="001D192F" w:rsidP="001D192F">
      <w:pPr>
        <w:spacing w:after="0"/>
        <w:ind w:left="720"/>
        <w:rPr>
          <w:rFonts w:eastAsia="Cambria" w:cs="Times New Roman"/>
          <w:b/>
        </w:rPr>
      </w:pPr>
    </w:p>
    <w:p w14:paraId="2468B14A" w14:textId="527AE12A" w:rsidR="001D192F" w:rsidRPr="00DF5A4D" w:rsidRDefault="001D192F" w:rsidP="001D192F">
      <w:pPr>
        <w:spacing w:after="0"/>
        <w:ind w:left="720"/>
        <w:rPr>
          <w:rFonts w:eastAsia="Cambria" w:cs="Times New Roman"/>
          <w:b/>
        </w:rPr>
      </w:pPr>
      <w:r w:rsidRPr="00DF5A4D">
        <w:rPr>
          <w:rFonts w:eastAsia="Cambria" w:cs="Times New Roman"/>
          <w:b/>
        </w:rPr>
        <w:t>Policy Reference:</w:t>
      </w:r>
      <w:r w:rsidR="0030070A">
        <w:rPr>
          <w:rFonts w:eastAsia="Cambria" w:cs="Times New Roman"/>
          <w:color w:val="606A74"/>
        </w:rPr>
        <w:t xml:space="preserve"> </w:t>
      </w:r>
      <w:r w:rsidRPr="00DF5A4D">
        <w:rPr>
          <w:rFonts w:eastAsia="Cambria" w:cs="Times New Roman"/>
          <w:color w:val="00B050"/>
        </w:rPr>
        <w:t>[insert policy information here]</w:t>
      </w:r>
    </w:p>
    <w:p w14:paraId="5F662106" w14:textId="37BBF552" w:rsidR="004D1A1F" w:rsidRDefault="004D1A1F">
      <w:pPr>
        <w:spacing w:after="200" w:line="276" w:lineRule="auto"/>
        <w:rPr>
          <w:rFonts w:eastAsia="Cambria" w:cs="Times New Roman"/>
          <w:b/>
          <w:sz w:val="28"/>
        </w:rPr>
      </w:pPr>
      <w:r>
        <w:rPr>
          <w:rFonts w:eastAsia="Cambria" w:cs="Times New Roman"/>
          <w:b/>
          <w:sz w:val="28"/>
        </w:rPr>
        <w:br w:type="page"/>
      </w:r>
    </w:p>
    <w:p w14:paraId="2FB3FA8E" w14:textId="77777777" w:rsidR="001D192F" w:rsidRPr="00DF5A4D" w:rsidRDefault="001D192F" w:rsidP="001D192F">
      <w:pPr>
        <w:spacing w:after="0"/>
        <w:rPr>
          <w:rFonts w:eastAsia="Cambria" w:cs="Times New Roman"/>
          <w:b/>
          <w:sz w:val="28"/>
        </w:rPr>
      </w:pPr>
      <w:r w:rsidRPr="00DF5A4D">
        <w:rPr>
          <w:rFonts w:eastAsia="Cambria" w:cs="Times New Roman"/>
          <w:b/>
          <w:sz w:val="28"/>
        </w:rPr>
        <w:lastRenderedPageBreak/>
        <w:t>Ethical Dilemma Scenarios</w:t>
      </w:r>
    </w:p>
    <w:p w14:paraId="269FEB69" w14:textId="77777777" w:rsidR="001D192F" w:rsidRPr="00DF5A4D" w:rsidRDefault="001D192F" w:rsidP="001D192F">
      <w:pPr>
        <w:tabs>
          <w:tab w:val="left" w:pos="360"/>
        </w:tabs>
        <w:spacing w:after="0"/>
        <w:rPr>
          <w:rFonts w:eastAsia="Cambria" w:cs="Times New Roman"/>
        </w:rPr>
      </w:pPr>
    </w:p>
    <w:p w14:paraId="6016DC1B" w14:textId="300133CC"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2</w:t>
      </w:r>
      <w:r w:rsidRPr="00DF5A4D">
        <w:rPr>
          <w:rFonts w:eastAsia="Cambria" w:cs="Times New Roman"/>
          <w:sz w:val="32"/>
          <w:szCs w:val="32"/>
        </w:rPr>
        <w:t xml:space="preserve">. </w:t>
      </w:r>
      <w:r w:rsidRPr="00DF5A4D">
        <w:rPr>
          <w:rFonts w:eastAsia="Cambria" w:cs="Times New Roman"/>
          <w:sz w:val="32"/>
          <w:szCs w:val="32"/>
          <w:u w:val="single"/>
        </w:rPr>
        <w:t xml:space="preserve">Sam’s Assignment </w:t>
      </w:r>
    </w:p>
    <w:p w14:paraId="6806E427" w14:textId="63AF89E9" w:rsidR="001D192F" w:rsidRPr="00DF5A4D" w:rsidRDefault="001D192F" w:rsidP="001D192F">
      <w:pPr>
        <w:tabs>
          <w:tab w:val="left" w:pos="360"/>
        </w:tabs>
        <w:spacing w:after="0"/>
        <w:ind w:left="360"/>
        <w:rPr>
          <w:rFonts w:eastAsia="Cambria" w:cs="Times New Roman"/>
        </w:rPr>
      </w:pPr>
      <w:r w:rsidRPr="00DF5A4D">
        <w:rPr>
          <w:rFonts w:eastAsia="Cambria" w:cs="Times New Roman"/>
        </w:rPr>
        <w:t>A trade association representing a sector of public utilities is concerned about the potentially damaging contents of a forthcoming study by an environmental group. Many expect the study will reveal that the utilities in one region of the country have contributed to fouling water sources, though the environmental group has not let on at all about what is exactly in the report. Your client at the association asks you to undertake some detective work to learn about the findings in advance of their release. He asks you to call the group</w:t>
      </w:r>
      <w:r w:rsidR="00125BCA">
        <w:rPr>
          <w:rFonts w:eastAsia="Cambria" w:cs="Times New Roman"/>
        </w:rPr>
        <w:t>,</w:t>
      </w:r>
      <w:r w:rsidRPr="00DF5A4D">
        <w:rPr>
          <w:rFonts w:eastAsia="Cambria" w:cs="Times New Roman"/>
        </w:rPr>
        <w:t xml:space="preserve"> posing as a graduate student</w:t>
      </w:r>
      <w:r w:rsidR="00125BCA">
        <w:rPr>
          <w:rFonts w:eastAsia="Cambria" w:cs="Times New Roman"/>
        </w:rPr>
        <w:t>,</w:t>
      </w:r>
      <w:r w:rsidRPr="00DF5A4D">
        <w:rPr>
          <w:rFonts w:eastAsia="Cambria" w:cs="Times New Roman"/>
        </w:rPr>
        <w:t xml:space="preserve"> seeking information about the study. What do you do?</w:t>
      </w:r>
    </w:p>
    <w:p w14:paraId="6B6B9F08"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Call the group, posing as a graduate student, and gather and share the information</w:t>
      </w:r>
    </w:p>
    <w:p w14:paraId="1AC0E135"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Refuse the client’s request</w:t>
      </w:r>
    </w:p>
    <w:p w14:paraId="748C65EC" w14:textId="77777777" w:rsidR="001D192F" w:rsidRPr="009946C8" w:rsidRDefault="001D192F" w:rsidP="001D192F">
      <w:pPr>
        <w:tabs>
          <w:tab w:val="left" w:pos="360"/>
        </w:tabs>
        <w:spacing w:after="0"/>
        <w:ind w:left="360"/>
        <w:rPr>
          <w:rFonts w:eastAsia="Cambria" w:cs="Times New Roman"/>
        </w:rPr>
      </w:pPr>
      <w:r w:rsidRPr="009946C8">
        <w:rPr>
          <w:rFonts w:eastAsia="Cambria" w:cs="Times New Roman"/>
        </w:rPr>
        <w:t>_____ Tell the client you need to discuss this with your CRM or supervisor first</w:t>
      </w:r>
    </w:p>
    <w:p w14:paraId="29005937" w14:textId="77777777" w:rsidR="009946C8" w:rsidRPr="009946C8" w:rsidRDefault="009946C8" w:rsidP="009946C8">
      <w:pPr>
        <w:tabs>
          <w:tab w:val="left" w:pos="360"/>
        </w:tabs>
        <w:spacing w:after="0"/>
        <w:rPr>
          <w:rFonts w:eastAsia="Cambria" w:cs="Times New Roman"/>
        </w:rPr>
      </w:pPr>
      <w:r w:rsidRPr="009946C8">
        <w:rPr>
          <w:rFonts w:eastAsia="Cambria" w:cs="Times New Roman"/>
        </w:rPr>
        <w:tab/>
        <w:t>_____ Other__________________________________</w:t>
      </w:r>
    </w:p>
    <w:p w14:paraId="2D208194" w14:textId="77777777" w:rsidR="001D192F" w:rsidRDefault="001D192F" w:rsidP="001D192F">
      <w:pPr>
        <w:tabs>
          <w:tab w:val="left" w:pos="360"/>
          <w:tab w:val="left" w:pos="1080"/>
        </w:tabs>
        <w:spacing w:after="0"/>
        <w:rPr>
          <w:rFonts w:eastAsia="Cambria" w:cs="Times New Roman"/>
          <w:b/>
        </w:rPr>
      </w:pPr>
    </w:p>
    <w:p w14:paraId="5317C79B" w14:textId="0074083E" w:rsidR="001D192F" w:rsidRPr="00DF5A4D" w:rsidRDefault="006B7C55" w:rsidP="001D192F">
      <w:pPr>
        <w:tabs>
          <w:tab w:val="left" w:pos="360"/>
          <w:tab w:val="left" w:pos="1080"/>
        </w:tabs>
        <w:spacing w:after="0"/>
        <w:rPr>
          <w:rFonts w:eastAsia="Cambria" w:cs="Times New Roman"/>
          <w:b/>
        </w:rPr>
      </w:pPr>
      <w:r>
        <w:rPr>
          <w:rFonts w:eastAsia="Cambria" w:cs="Times New Roman"/>
          <w:b/>
        </w:rPr>
        <w:tab/>
      </w:r>
      <w:r w:rsidR="001D192F" w:rsidRPr="00DF5A4D">
        <w:rPr>
          <w:rFonts w:eastAsia="Cambria" w:cs="Times New Roman"/>
          <w:b/>
        </w:rPr>
        <w:t xml:space="preserve">Discussion leader notes: </w:t>
      </w:r>
    </w:p>
    <w:p w14:paraId="5251720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“Refuse the client’s request.”</w:t>
      </w:r>
    </w:p>
    <w:p w14:paraId="199065E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Some may indicate to call the boss first or “Other.”</w:t>
      </w:r>
    </w:p>
    <w:p w14:paraId="53A18C2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intention of this case is to indicate that even though you may be able to get away with something, you should not do it. </w:t>
      </w:r>
    </w:p>
    <w:p w14:paraId="778ABA70"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An inappropriate approach in this situation could harm </w:t>
      </w:r>
      <w:r w:rsidRPr="00DF5A4D">
        <w:rPr>
          <w:rFonts w:eastAsia="Times New Roman" w:cs="Arial"/>
          <w:b/>
          <w:color w:val="007AC2"/>
        </w:rPr>
        <w:t>[Insert Company Name Here]</w:t>
      </w:r>
      <w:r w:rsidRPr="00DF5A4D">
        <w:rPr>
          <w:rFonts w:eastAsia="Cambria" w:cs="Times New Roman"/>
        </w:rPr>
        <w:t>’s reputation.</w:t>
      </w:r>
    </w:p>
    <w:p w14:paraId="201F47B6"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Ask the group for ideas on ways to deal with this situation.</w:t>
      </w:r>
    </w:p>
    <w:p w14:paraId="6B0ECFAE" w14:textId="77777777" w:rsidR="001D192F" w:rsidRPr="00DF5A4D" w:rsidRDefault="001D192F" w:rsidP="001D192F">
      <w:pPr>
        <w:tabs>
          <w:tab w:val="left" w:pos="360"/>
        </w:tabs>
        <w:spacing w:after="0"/>
        <w:rPr>
          <w:rFonts w:eastAsia="Cambria" w:cs="Times New Roman"/>
        </w:rPr>
      </w:pPr>
    </w:p>
    <w:p w14:paraId="324239C0" w14:textId="0A579E23"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t>1</w:t>
      </w:r>
      <w:r w:rsidR="00233CB9">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Product Safety </w:t>
      </w:r>
    </w:p>
    <w:p w14:paraId="31AE5809" w14:textId="557D7F1D" w:rsidR="001D192F" w:rsidRPr="00DF5A4D" w:rsidRDefault="001D192F" w:rsidP="001D192F">
      <w:pPr>
        <w:tabs>
          <w:tab w:val="left" w:pos="360"/>
        </w:tabs>
        <w:spacing w:after="0"/>
        <w:ind w:left="360"/>
        <w:rPr>
          <w:rFonts w:eastAsia="Cambria" w:cs="Times New Roman"/>
        </w:rPr>
      </w:pPr>
      <w:r w:rsidRPr="00DF5A4D">
        <w:rPr>
          <w:rFonts w:eastAsia="Cambria" w:cs="Times New Roman"/>
        </w:rPr>
        <w:t>You are working on a project to help defend a medium sized client who is being criticized for selling an unsafe product.</w:t>
      </w:r>
      <w:r w:rsidR="0030070A">
        <w:rPr>
          <w:rFonts w:eastAsia="Cambria" w:cs="Times New Roman"/>
        </w:rPr>
        <w:t xml:space="preserve"> </w:t>
      </w:r>
      <w:r w:rsidRPr="00DF5A4D">
        <w:rPr>
          <w:rFonts w:eastAsia="Cambria" w:cs="Times New Roman"/>
        </w:rPr>
        <w:t>Midway through the assignment, you begin to suspect your client is not giving you accurate information.</w:t>
      </w:r>
      <w:r w:rsidR="0030070A">
        <w:rPr>
          <w:rFonts w:eastAsia="Cambria" w:cs="Times New Roman"/>
        </w:rPr>
        <w:t xml:space="preserve"> </w:t>
      </w:r>
      <w:r w:rsidRPr="00DF5A4D">
        <w:rPr>
          <w:rFonts w:eastAsia="Cambria" w:cs="Times New Roman"/>
        </w:rPr>
        <w:t>You make this assessment from casual conversations you have had from lower level employees.</w:t>
      </w:r>
      <w:r w:rsidR="0030070A">
        <w:rPr>
          <w:rFonts w:eastAsia="Cambria" w:cs="Times New Roman"/>
        </w:rPr>
        <w:t xml:space="preserve"> </w:t>
      </w:r>
      <w:r w:rsidRPr="00DF5A4D">
        <w:rPr>
          <w:rFonts w:eastAsia="Cambria" w:cs="Times New Roman"/>
        </w:rPr>
        <w:t>How and to whom do you raise your concern?</w:t>
      </w:r>
    </w:p>
    <w:p w14:paraId="08743095"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 xml:space="preserve">_____ Go to your supervisor and ask for guidance </w:t>
      </w:r>
      <w:r w:rsidRPr="005B7CBD">
        <w:rPr>
          <w:rFonts w:eastAsia="Cambria" w:cs="Times New Roman"/>
        </w:rPr>
        <w:tab/>
      </w:r>
    </w:p>
    <w:p w14:paraId="6C787967" w14:textId="05851061" w:rsidR="001D192F" w:rsidRPr="00DF5A4D" w:rsidRDefault="001D192F" w:rsidP="001D192F">
      <w:pPr>
        <w:tabs>
          <w:tab w:val="left" w:pos="360"/>
        </w:tabs>
        <w:spacing w:after="0"/>
        <w:rPr>
          <w:rFonts w:eastAsia="Cambria" w:cs="Times New Roman"/>
        </w:rPr>
      </w:pPr>
      <w:r w:rsidRPr="005B7CBD">
        <w:rPr>
          <w:rFonts w:eastAsia="Cambria" w:cs="Times New Roman"/>
        </w:rPr>
        <w:tab/>
        <w:t>_____</w:t>
      </w:r>
      <w:r w:rsidRPr="00DF5A4D">
        <w:rPr>
          <w:rFonts w:eastAsia="Cambria" w:cs="Times New Roman"/>
        </w:rPr>
        <w:t xml:space="preserve"> Write a memo outlining why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should resign the account</w:t>
      </w:r>
    </w:p>
    <w:p w14:paraId="2E6A0EEE" w14:textId="77777777" w:rsidR="005B7CBD" w:rsidRPr="009946C8" w:rsidRDefault="005B7CBD" w:rsidP="005B7CBD">
      <w:pPr>
        <w:tabs>
          <w:tab w:val="left" w:pos="360"/>
        </w:tabs>
        <w:spacing w:after="0"/>
        <w:rPr>
          <w:rFonts w:eastAsia="Cambria" w:cs="Times New Roman"/>
        </w:rPr>
      </w:pPr>
      <w:r w:rsidRPr="009946C8">
        <w:rPr>
          <w:rFonts w:eastAsia="Cambria" w:cs="Times New Roman"/>
        </w:rPr>
        <w:tab/>
        <w:t>_____ Other__________________________________</w:t>
      </w:r>
    </w:p>
    <w:p w14:paraId="0AF6D1F4"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39E12E7F" w14:textId="7E6CDE5A" w:rsidR="001D192F" w:rsidRPr="00DF5A4D" w:rsidRDefault="006B7C55" w:rsidP="001D192F">
      <w:pPr>
        <w:tabs>
          <w:tab w:val="left" w:pos="360"/>
          <w:tab w:val="left" w:pos="1080"/>
        </w:tabs>
        <w:spacing w:after="0"/>
        <w:rPr>
          <w:rFonts w:eastAsia="Cambria" w:cs="Times New Roman"/>
          <w:b/>
        </w:rPr>
      </w:pPr>
      <w:r>
        <w:rPr>
          <w:rFonts w:eastAsia="Cambria" w:cs="Times New Roman"/>
          <w:b/>
        </w:rPr>
        <w:tab/>
      </w:r>
      <w:r w:rsidR="001D192F" w:rsidRPr="00DF5A4D">
        <w:rPr>
          <w:rFonts w:eastAsia="Cambria" w:cs="Times New Roman"/>
          <w:b/>
        </w:rPr>
        <w:t>Discussion leader notes:</w:t>
      </w:r>
    </w:p>
    <w:p w14:paraId="0EC1821A" w14:textId="604A96E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to this question are, “Go to the supervisor…” or “Other” –</w:t>
      </w:r>
      <w:r w:rsidR="00125BCA">
        <w:rPr>
          <w:rFonts w:eastAsia="Cambria" w:cs="Times New Roman"/>
        </w:rPr>
        <w:t xml:space="preserve"> </w:t>
      </w:r>
      <w:r w:rsidRPr="00DF5A4D">
        <w:rPr>
          <w:rFonts w:eastAsia="Cambria" w:cs="Times New Roman"/>
        </w:rPr>
        <w:t xml:space="preserve">you should get participants to articulate the “other” answers they filled in. </w:t>
      </w:r>
    </w:p>
    <w:p w14:paraId="30A8C942"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memo to resign the account is likely premature </w:t>
      </w:r>
      <w:proofErr w:type="gramStart"/>
      <w:r w:rsidRPr="00DF5A4D">
        <w:rPr>
          <w:rFonts w:eastAsia="Cambria" w:cs="Times New Roman"/>
        </w:rPr>
        <w:t>at this time</w:t>
      </w:r>
      <w:proofErr w:type="gramEnd"/>
      <w:r w:rsidRPr="00DF5A4D">
        <w:rPr>
          <w:rFonts w:eastAsia="Cambria" w:cs="Times New Roman"/>
        </w:rPr>
        <w:t>.</w:t>
      </w:r>
    </w:p>
    <w:p w14:paraId="563DAA1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Ethical approaches indicate that more data is needed.</w:t>
      </w:r>
    </w:p>
    <w:p w14:paraId="16B30847" w14:textId="77777777" w:rsidR="001D192F" w:rsidRPr="00DF5A4D" w:rsidRDefault="001D192F" w:rsidP="001D192F">
      <w:pPr>
        <w:numPr>
          <w:ilvl w:val="0"/>
          <w:numId w:val="16"/>
        </w:numPr>
        <w:tabs>
          <w:tab w:val="left" w:pos="360"/>
        </w:tabs>
        <w:spacing w:after="0"/>
        <w:contextualSpacing/>
        <w:rPr>
          <w:rFonts w:eastAsia="Times New Roman" w:cs="Times New Roman"/>
        </w:rPr>
      </w:pPr>
      <w:r>
        <w:rPr>
          <w:rFonts w:eastAsia="Cambria" w:cs="Times New Roman"/>
        </w:rPr>
        <w:t xml:space="preserve">Consider sharing Firestone as representative of firm commitment to ethics. </w:t>
      </w:r>
    </w:p>
    <w:p w14:paraId="6D51500D" w14:textId="77777777" w:rsidR="001D192F" w:rsidRPr="00DF5A4D" w:rsidRDefault="001D192F" w:rsidP="001D192F">
      <w:pPr>
        <w:tabs>
          <w:tab w:val="left" w:pos="360"/>
        </w:tabs>
        <w:spacing w:after="0"/>
        <w:ind w:left="720"/>
        <w:contextualSpacing/>
        <w:rPr>
          <w:rFonts w:eastAsia="Times New Roman" w:cs="Times New Roman"/>
        </w:rPr>
      </w:pPr>
    </w:p>
    <w:p w14:paraId="62F5CA96"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6378EEC4" w14:textId="4B663C6E"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4</w:t>
      </w:r>
      <w:r w:rsidRPr="00DF5A4D">
        <w:rPr>
          <w:rFonts w:eastAsia="Cambria" w:cs="Times New Roman"/>
          <w:sz w:val="32"/>
          <w:szCs w:val="32"/>
        </w:rPr>
        <w:t xml:space="preserve">. </w:t>
      </w:r>
      <w:r w:rsidRPr="00DF5A4D">
        <w:rPr>
          <w:rFonts w:eastAsia="Cambria" w:cs="Times New Roman"/>
          <w:sz w:val="32"/>
          <w:szCs w:val="32"/>
          <w:u w:val="single"/>
        </w:rPr>
        <w:t xml:space="preserve">Sandy and Jim </w:t>
      </w:r>
    </w:p>
    <w:p w14:paraId="316CD28F" w14:textId="1D653C39" w:rsidR="001D192F" w:rsidRPr="00DF5A4D" w:rsidRDefault="001D192F" w:rsidP="001D192F">
      <w:pPr>
        <w:tabs>
          <w:tab w:val="left" w:pos="360"/>
        </w:tabs>
        <w:spacing w:after="0"/>
        <w:ind w:left="360"/>
        <w:rPr>
          <w:rFonts w:eastAsia="Cambria" w:cs="Times New Roman"/>
        </w:rPr>
      </w:pPr>
      <w:r w:rsidRPr="00DF5A4D">
        <w:rPr>
          <w:rFonts w:eastAsia="Cambria" w:cs="Times New Roman"/>
        </w:rPr>
        <w:t>Sandy was in a meeting with Jim and their supervisor.</w:t>
      </w:r>
      <w:r w:rsidR="0030070A">
        <w:rPr>
          <w:rFonts w:eastAsia="Cambria" w:cs="Times New Roman"/>
        </w:rPr>
        <w:t xml:space="preserve"> </w:t>
      </w:r>
      <w:r w:rsidRPr="00DF5A4D">
        <w:rPr>
          <w:rFonts w:eastAsia="Cambria" w:cs="Times New Roman"/>
        </w:rPr>
        <w:t xml:space="preserve">Jim has been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for several years and is a very gregarious individual.</w:t>
      </w:r>
      <w:r w:rsidR="0030070A">
        <w:rPr>
          <w:rFonts w:eastAsia="Cambria" w:cs="Times New Roman"/>
        </w:rPr>
        <w:t xml:space="preserve"> </w:t>
      </w:r>
      <w:r w:rsidRPr="00DF5A4D">
        <w:rPr>
          <w:rFonts w:eastAsia="Cambria" w:cs="Times New Roman"/>
        </w:rPr>
        <w:t>In Sandy’s opinion, he seems to talk more than he works.</w:t>
      </w:r>
      <w:r w:rsidR="0030070A">
        <w:rPr>
          <w:rFonts w:eastAsia="Cambria" w:cs="Times New Roman"/>
        </w:rPr>
        <w:t xml:space="preserve"> </w:t>
      </w:r>
      <w:r w:rsidRPr="00DF5A4D">
        <w:rPr>
          <w:rFonts w:eastAsia="Cambria" w:cs="Times New Roman"/>
        </w:rPr>
        <w:t>Sandy and Jim are presenting the results of a research study to the supervisor and the supervisor said this is good work.</w:t>
      </w:r>
      <w:r w:rsidR="0030070A">
        <w:rPr>
          <w:rFonts w:eastAsia="Cambria" w:cs="Times New Roman"/>
        </w:rPr>
        <w:t xml:space="preserve"> </w:t>
      </w:r>
      <w:r w:rsidRPr="00DF5A4D">
        <w:rPr>
          <w:rFonts w:eastAsia="Cambria" w:cs="Times New Roman"/>
        </w:rPr>
        <w:t>Jim said thanks and that he was the lead person on the research.</w:t>
      </w:r>
      <w:r w:rsidR="0030070A">
        <w:rPr>
          <w:rFonts w:eastAsia="Cambria" w:cs="Times New Roman"/>
        </w:rPr>
        <w:t xml:space="preserve"> </w:t>
      </w:r>
      <w:r w:rsidRPr="00DF5A4D">
        <w:rPr>
          <w:rFonts w:eastAsia="Cambria" w:cs="Times New Roman"/>
        </w:rPr>
        <w:t>Sandy knew that the report was the work of a team member and Jim only played a minor role of putting the PowerPoint slides together.</w:t>
      </w:r>
      <w:r w:rsidR="0030070A">
        <w:rPr>
          <w:rFonts w:eastAsia="Cambria" w:cs="Times New Roman"/>
        </w:rPr>
        <w:t xml:space="preserve"> </w:t>
      </w:r>
      <w:r w:rsidRPr="00DF5A4D">
        <w:rPr>
          <w:rFonts w:eastAsia="Cambria" w:cs="Times New Roman"/>
        </w:rPr>
        <w:t>Should Sandy speak up now?</w:t>
      </w:r>
    </w:p>
    <w:p w14:paraId="36D68D5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 she should wait to talk to her supervisor privately</w:t>
      </w:r>
    </w:p>
    <w:p w14:paraId="5FFA2BA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 xml:space="preserve">_____ Yes, she should stop the meeting </w:t>
      </w:r>
    </w:p>
    <w:p w14:paraId="1B6ABEE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692B6894" w14:textId="77777777" w:rsidR="001D192F" w:rsidRPr="00DF5A4D" w:rsidRDefault="001D192F" w:rsidP="001D192F">
      <w:pPr>
        <w:tabs>
          <w:tab w:val="left" w:pos="360"/>
          <w:tab w:val="left" w:pos="1080"/>
        </w:tabs>
        <w:spacing w:after="0"/>
        <w:rPr>
          <w:rFonts w:eastAsia="Cambria" w:cs="Times New Roman"/>
          <w:b/>
        </w:rPr>
      </w:pPr>
    </w:p>
    <w:p w14:paraId="4157F7D7"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66CBD98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This issue </w:t>
      </w:r>
      <w:proofErr w:type="gramStart"/>
      <w:r w:rsidRPr="00DF5A4D">
        <w:rPr>
          <w:rFonts w:eastAsia="Cambria" w:cs="Times New Roman"/>
        </w:rPr>
        <w:t>has to</w:t>
      </w:r>
      <w:proofErr w:type="gramEnd"/>
      <w:r w:rsidRPr="00DF5A4D">
        <w:rPr>
          <w:rFonts w:eastAsia="Cambria" w:cs="Times New Roman"/>
        </w:rPr>
        <w:t xml:space="preserve"> do with respect for fellow employees – if she makes a scene, she is lowering herself to Jim’s standards.</w:t>
      </w:r>
    </w:p>
    <w:p w14:paraId="35651BD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“No, she should wait…” or “Other” (draw participants out on “Other” answers).</w:t>
      </w:r>
    </w:p>
    <w:p w14:paraId="02EA9E84" w14:textId="021F7ED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Ask what aspects of the company</w:t>
      </w:r>
      <w:r w:rsidR="00BA36BD">
        <w:rPr>
          <w:rFonts w:eastAsia="Cambria" w:cs="Times New Roman"/>
        </w:rPr>
        <w:t xml:space="preserve"> philosophy relate to this case. E</w:t>
      </w:r>
      <w:r w:rsidRPr="00DF5A4D">
        <w:rPr>
          <w:rFonts w:eastAsia="Cambria" w:cs="Times New Roman"/>
        </w:rPr>
        <w:t>ncourage discussion about appropriate ways to relate to and encourage and support colleagues and the proper way to approach a situation as above</w:t>
      </w:r>
      <w:r w:rsidR="00BA36BD">
        <w:rPr>
          <w:rFonts w:eastAsia="Cambria" w:cs="Times New Roman"/>
        </w:rPr>
        <w:t>.</w:t>
      </w:r>
    </w:p>
    <w:p w14:paraId="7DCFEE63" w14:textId="77777777" w:rsidR="001D192F" w:rsidRPr="00DF5A4D" w:rsidRDefault="001D192F" w:rsidP="001D192F">
      <w:pPr>
        <w:tabs>
          <w:tab w:val="left" w:pos="360"/>
        </w:tabs>
        <w:spacing w:after="0"/>
        <w:ind w:left="720"/>
        <w:contextualSpacing/>
        <w:rPr>
          <w:rFonts w:eastAsia="Cambria" w:cs="Times New Roman"/>
        </w:rPr>
      </w:pPr>
    </w:p>
    <w:p w14:paraId="2CF95443" w14:textId="3FDA7477"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t>1</w:t>
      </w:r>
      <w:r w:rsidR="00233CB9">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Relevance of the Past </w:t>
      </w:r>
    </w:p>
    <w:p w14:paraId="74226853" w14:textId="2E1AD6D7" w:rsidR="001D192F" w:rsidRPr="00DF5A4D" w:rsidRDefault="001D192F" w:rsidP="001D192F">
      <w:pPr>
        <w:tabs>
          <w:tab w:val="left" w:pos="360"/>
        </w:tabs>
        <w:spacing w:after="0"/>
        <w:ind w:left="360"/>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has been hired by a large and profitable hotel chain that has been subject to negative news stories about the chain’s allegedly unfair treatment of the hotel’s maids and porters.</w:t>
      </w:r>
      <w:r w:rsidR="0030070A">
        <w:rPr>
          <w:rFonts w:eastAsia="Cambria" w:cs="Times New Roman"/>
        </w:rPr>
        <w:t xml:space="preserve"> </w:t>
      </w:r>
      <w:r w:rsidRPr="00DF5A4D">
        <w:rPr>
          <w:rFonts w:eastAsia="Cambria" w:cs="Times New Roman"/>
        </w:rPr>
        <w:t>The worker’s discontent has led to union picketing at the hotel and still more unfavorable news coverage.</w:t>
      </w:r>
      <w:r w:rsidR="0030070A">
        <w:rPr>
          <w:rFonts w:eastAsia="Cambria" w:cs="Times New Roman"/>
        </w:rPr>
        <w:t xml:space="preserve"> </w:t>
      </w:r>
      <w:r w:rsidRPr="00DF5A4D">
        <w:rPr>
          <w:rFonts w:eastAsia="Cambria" w:cs="Times New Roman"/>
        </w:rPr>
        <w:t>You, as the account executive, have not been able to come up with positive news stories that reporters are likely to use, so you decide to try to neutralize the union's efforts.</w:t>
      </w:r>
      <w:r w:rsidR="0030070A">
        <w:rPr>
          <w:rFonts w:eastAsia="Cambria" w:cs="Times New Roman"/>
        </w:rPr>
        <w:t xml:space="preserve"> </w:t>
      </w:r>
      <w:r w:rsidRPr="00C541F3">
        <w:rPr>
          <w:rFonts w:eastAsia="Cambria" w:cs="Times New Roman"/>
        </w:rPr>
        <w:t xml:space="preserve">Your research uncovers information that </w:t>
      </w:r>
      <w:r w:rsidR="00C541F3" w:rsidRPr="00C541F3">
        <w:rPr>
          <w:rFonts w:eastAsia="Cambria" w:cs="Times New Roman"/>
        </w:rPr>
        <w:t xml:space="preserve">five years ago </w:t>
      </w:r>
      <w:r w:rsidRPr="00C541F3">
        <w:rPr>
          <w:rFonts w:eastAsia="Cambria" w:cs="Times New Roman"/>
        </w:rPr>
        <w:t xml:space="preserve">the union leader was investigated by federal agents </w:t>
      </w:r>
      <w:r w:rsidR="00C541F3" w:rsidRPr="00C541F3">
        <w:rPr>
          <w:rFonts w:eastAsia="Cambria" w:cs="Times New Roman"/>
        </w:rPr>
        <w:t>who</w:t>
      </w:r>
      <w:r w:rsidRPr="00C541F3">
        <w:rPr>
          <w:rFonts w:eastAsia="Cambria" w:cs="Times New Roman"/>
        </w:rPr>
        <w:t xml:space="preserve"> </w:t>
      </w:r>
      <w:proofErr w:type="gramStart"/>
      <w:r w:rsidRPr="00C541F3">
        <w:rPr>
          <w:rFonts w:eastAsia="Cambria" w:cs="Times New Roman"/>
        </w:rPr>
        <w:t>look</w:t>
      </w:r>
      <w:r w:rsidR="00C541F3" w:rsidRPr="00C541F3">
        <w:rPr>
          <w:rFonts w:eastAsia="Cambria" w:cs="Times New Roman"/>
        </w:rPr>
        <w:t>ed</w:t>
      </w:r>
      <w:r w:rsidRPr="00C541F3">
        <w:rPr>
          <w:rFonts w:eastAsia="Cambria" w:cs="Times New Roman"/>
        </w:rPr>
        <w:t xml:space="preserve"> into</w:t>
      </w:r>
      <w:proofErr w:type="gramEnd"/>
      <w:r w:rsidRPr="00C541F3">
        <w:rPr>
          <w:rFonts w:eastAsia="Cambria" w:cs="Times New Roman"/>
        </w:rPr>
        <w:t xml:space="preserve"> misuse of union funds.</w:t>
      </w:r>
      <w:r w:rsidR="0030070A">
        <w:rPr>
          <w:rFonts w:eastAsia="Cambria" w:cs="Times New Roman"/>
        </w:rPr>
        <w:t xml:space="preserve"> </w:t>
      </w:r>
      <w:r w:rsidRPr="00DF5A4D">
        <w:rPr>
          <w:rFonts w:eastAsia="Cambria" w:cs="Times New Roman"/>
        </w:rPr>
        <w:t>Do you use this information?</w:t>
      </w:r>
    </w:p>
    <w:p w14:paraId="67093E1F"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68A122C5"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08BFD4E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42578CFE" w14:textId="77777777" w:rsidR="001D192F" w:rsidRPr="005B7CBD" w:rsidRDefault="001D192F" w:rsidP="001D192F">
      <w:pPr>
        <w:tabs>
          <w:tab w:val="left" w:pos="360"/>
        </w:tabs>
        <w:spacing w:after="0"/>
        <w:rPr>
          <w:rFonts w:eastAsia="Cambria" w:cs="Times New Roman"/>
        </w:rPr>
      </w:pPr>
    </w:p>
    <w:p w14:paraId="33C8B568"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35E4150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are “No” or “Other.”</w:t>
      </w:r>
    </w:p>
    <w:p w14:paraId="0A084507" w14:textId="3756D99A"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culture of our company is not to seek out “dirt” on people and use it against them</w:t>
      </w:r>
      <w:r>
        <w:rPr>
          <w:rFonts w:eastAsia="Cambria" w:cs="Times New Roman"/>
        </w:rPr>
        <w:t xml:space="preserve">. We are successful when we tell </w:t>
      </w:r>
      <w:r w:rsidRPr="00356BA6">
        <w:rPr>
          <w:rFonts w:eastAsia="Cambria" w:cs="Times New Roman"/>
          <w:i/>
        </w:rPr>
        <w:t>our</w:t>
      </w:r>
      <w:r>
        <w:rPr>
          <w:rFonts w:eastAsia="Cambria" w:cs="Times New Roman"/>
        </w:rPr>
        <w:t xml:space="preserve"> clients’ stories … positive things they do, innovation they create, things that differentiate them from the competition – not what may or may not be wrong with the competition or “enemies.”</w:t>
      </w:r>
      <w:r w:rsidR="0030070A">
        <w:rPr>
          <w:rFonts w:eastAsia="Cambria" w:cs="Times New Roman"/>
        </w:rPr>
        <w:t xml:space="preserve"> </w:t>
      </w:r>
      <w:r>
        <w:rPr>
          <w:rFonts w:eastAsia="Cambria" w:cs="Times New Roman"/>
        </w:rPr>
        <w:t>(DO, however, quickly correct misinformation and inaccuracies).</w:t>
      </w:r>
    </w:p>
    <w:p w14:paraId="7A4CE4F2"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w:t>
      </w:r>
      <w:r>
        <w:rPr>
          <w:rFonts w:eastAsia="Cambria" w:cs="Times New Roman"/>
        </w:rPr>
        <w:t>Y</w:t>
      </w:r>
      <w:r w:rsidRPr="00DF5A4D">
        <w:rPr>
          <w:rFonts w:eastAsia="Cambria" w:cs="Times New Roman"/>
        </w:rPr>
        <w:t xml:space="preserve">ou may want to relay a story here about a situation when </w:t>
      </w:r>
      <w:r>
        <w:rPr>
          <w:rFonts w:eastAsia="Cambria" w:cs="Times New Roman"/>
        </w:rPr>
        <w:t xml:space="preserve">you, your client or </w:t>
      </w:r>
      <w:r w:rsidRPr="00DF5A4D">
        <w:rPr>
          <w:rFonts w:eastAsia="Cambria" w:cs="Times New Roman"/>
        </w:rPr>
        <w:t>our company did not use negative information).</w:t>
      </w:r>
    </w:p>
    <w:p w14:paraId="72F81C16" w14:textId="77777777" w:rsidR="001D192F" w:rsidRPr="00DF5A4D" w:rsidRDefault="001D192F" w:rsidP="001D192F">
      <w:pPr>
        <w:tabs>
          <w:tab w:val="left" w:pos="360"/>
        </w:tabs>
        <w:spacing w:after="0"/>
        <w:ind w:left="720"/>
        <w:contextualSpacing/>
        <w:rPr>
          <w:rFonts w:eastAsia="Cambria" w:cs="Times New Roman"/>
        </w:rPr>
      </w:pPr>
    </w:p>
    <w:p w14:paraId="18953DBD"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335A61B8" w14:textId="79A5C7B7"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lastRenderedPageBreak/>
        <w:t>1</w:t>
      </w:r>
      <w:r w:rsidR="00233CB9">
        <w:rPr>
          <w:rFonts w:eastAsia="Cambria" w:cs="Times New Roman"/>
          <w:sz w:val="32"/>
          <w:szCs w:val="32"/>
        </w:rPr>
        <w:t>6</w:t>
      </w:r>
      <w:r w:rsidRPr="00DF5A4D">
        <w:rPr>
          <w:rFonts w:eastAsia="Cambria" w:cs="Times New Roman"/>
          <w:sz w:val="32"/>
          <w:szCs w:val="32"/>
        </w:rPr>
        <w:t xml:space="preserve">. </w:t>
      </w:r>
      <w:r w:rsidRPr="0082583D">
        <w:rPr>
          <w:rFonts w:eastAsia="Cambria" w:cs="Times New Roman"/>
          <w:sz w:val="32"/>
          <w:szCs w:val="32"/>
          <w:highlight w:val="yellow"/>
          <w:u w:val="single"/>
        </w:rPr>
        <w:t>How Much to Report</w:t>
      </w:r>
      <w:r w:rsidRPr="00DF5A4D">
        <w:rPr>
          <w:rFonts w:eastAsia="Cambria" w:cs="Times New Roman"/>
          <w:sz w:val="32"/>
          <w:szCs w:val="32"/>
          <w:u w:val="single"/>
        </w:rPr>
        <w:t xml:space="preserve"> </w:t>
      </w:r>
    </w:p>
    <w:p w14:paraId="6B2862BA" w14:textId="611B55C1" w:rsidR="001D192F" w:rsidRPr="00DF5A4D" w:rsidRDefault="001D192F" w:rsidP="001D192F">
      <w:pPr>
        <w:tabs>
          <w:tab w:val="left" w:pos="360"/>
        </w:tabs>
        <w:spacing w:after="0"/>
        <w:ind w:left="360"/>
        <w:rPr>
          <w:rFonts w:eastAsia="Cambria" w:cs="Times New Roman"/>
        </w:rPr>
      </w:pPr>
      <w:r w:rsidRPr="00DF5A4D">
        <w:rPr>
          <w:rFonts w:eastAsia="Cambria" w:cs="Times New Roman"/>
        </w:rPr>
        <w:t>You have a nonprofit client that asks you to report on its progress in securing donated goods.</w:t>
      </w:r>
      <w:r w:rsidR="005B7CBD">
        <w:rPr>
          <w:rFonts w:eastAsia="Cambria" w:cs="Times New Roman"/>
        </w:rPr>
        <w:t xml:space="preserve"> </w:t>
      </w:r>
      <w:r w:rsidRPr="00DF5A4D">
        <w:rPr>
          <w:rFonts w:eastAsia="Cambria" w:cs="Times New Roman"/>
        </w:rPr>
        <w:t>In a meeting with the staff of the agency, one of the lower level employees questions the</w:t>
      </w:r>
      <w:r w:rsidR="0030070A">
        <w:rPr>
          <w:rFonts w:eastAsia="Cambria" w:cs="Times New Roman"/>
        </w:rPr>
        <w:t xml:space="preserve"> </w:t>
      </w:r>
      <w:r w:rsidRPr="00DF5A4D">
        <w:rPr>
          <w:rFonts w:eastAsia="Cambria" w:cs="Times New Roman"/>
        </w:rPr>
        <w:t>accuracy of the amount of donated merchandise.</w:t>
      </w:r>
      <w:r w:rsidR="0030070A">
        <w:rPr>
          <w:rFonts w:eastAsia="Cambria" w:cs="Times New Roman"/>
        </w:rPr>
        <w:t xml:space="preserve"> </w:t>
      </w:r>
      <w:r w:rsidRPr="00DF5A4D">
        <w:rPr>
          <w:rFonts w:eastAsia="Cambria" w:cs="Times New Roman"/>
        </w:rPr>
        <w:t>She states that it is much smaller than reported and the executive director says it is only inflated a little.</w:t>
      </w:r>
      <w:r w:rsidR="0030070A">
        <w:rPr>
          <w:rFonts w:eastAsia="Cambria" w:cs="Times New Roman"/>
        </w:rPr>
        <w:t xml:space="preserve"> </w:t>
      </w:r>
      <w:r w:rsidRPr="00DF5A4D">
        <w:rPr>
          <w:rFonts w:eastAsia="Cambria" w:cs="Times New Roman"/>
        </w:rPr>
        <w:t xml:space="preserve">The nonprofit agency says </w:t>
      </w:r>
      <w:r w:rsidR="005B7CBD" w:rsidRPr="00DF5A4D">
        <w:rPr>
          <w:rFonts w:eastAsia="Cambria" w:cs="Times New Roman"/>
        </w:rPr>
        <w:t xml:space="preserve">it </w:t>
      </w:r>
      <w:r w:rsidR="005B7CBD">
        <w:rPr>
          <w:rFonts w:eastAsia="Cambria" w:cs="Times New Roman"/>
        </w:rPr>
        <w:t>needs</w:t>
      </w:r>
      <w:r w:rsidRPr="00DF5A4D">
        <w:rPr>
          <w:rFonts w:eastAsia="Cambria" w:cs="Times New Roman"/>
        </w:rPr>
        <w:t xml:space="preserve"> to report on past successes to secure future donations.</w:t>
      </w:r>
      <w:r w:rsidR="0030070A">
        <w:rPr>
          <w:rFonts w:eastAsia="Cambria" w:cs="Times New Roman"/>
        </w:rPr>
        <w:t xml:space="preserve"> </w:t>
      </w:r>
      <w:r w:rsidRPr="00DF5A4D">
        <w:rPr>
          <w:rFonts w:eastAsia="Cambria" w:cs="Times New Roman"/>
        </w:rPr>
        <w:t>What do you do?</w:t>
      </w:r>
    </w:p>
    <w:p w14:paraId="076079B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Follow the executive director’s directions</w:t>
      </w:r>
    </w:p>
    <w:p w14:paraId="1B299E4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Do more checking to substantiate the lower level employee’s statement</w:t>
      </w:r>
    </w:p>
    <w:p w14:paraId="26A99988"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Talk to your supervisor before doing anything</w:t>
      </w:r>
    </w:p>
    <w:p w14:paraId="5373AF6D" w14:textId="2B49BF6E" w:rsidR="001D192F" w:rsidRPr="005B7CBD" w:rsidRDefault="001D192F" w:rsidP="001D192F">
      <w:pPr>
        <w:tabs>
          <w:tab w:val="left" w:pos="360"/>
        </w:tabs>
        <w:spacing w:after="0"/>
        <w:rPr>
          <w:rFonts w:eastAsia="Cambria" w:cs="Times New Roman"/>
        </w:rPr>
      </w:pPr>
      <w:r w:rsidRPr="005B7CBD">
        <w:rPr>
          <w:rFonts w:eastAsia="Cambria" w:cs="Times New Roman"/>
        </w:rPr>
        <w:tab/>
        <w:t>_____</w:t>
      </w:r>
      <w:r w:rsidR="0030070A" w:rsidRPr="005B7CBD">
        <w:rPr>
          <w:rFonts w:eastAsia="Cambria" w:cs="Times New Roman"/>
        </w:rPr>
        <w:t xml:space="preserve"> </w:t>
      </w:r>
      <w:r w:rsidRPr="005B7CBD">
        <w:rPr>
          <w:rFonts w:eastAsia="Cambria" w:cs="Times New Roman"/>
        </w:rPr>
        <w:t>Other__________________________________</w:t>
      </w:r>
    </w:p>
    <w:p w14:paraId="181DCB35" w14:textId="77777777" w:rsidR="001D192F" w:rsidRPr="00DF5A4D" w:rsidRDefault="001D192F" w:rsidP="001D192F">
      <w:pPr>
        <w:tabs>
          <w:tab w:val="left" w:pos="360"/>
        </w:tabs>
        <w:spacing w:after="0"/>
        <w:rPr>
          <w:rFonts w:eastAsia="Cambria" w:cs="Times New Roman"/>
          <w:b/>
        </w:rPr>
      </w:pPr>
    </w:p>
    <w:p w14:paraId="4A09653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657D4C0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are the second and third options.</w:t>
      </w:r>
    </w:p>
    <w:p w14:paraId="12DA2F8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Whether it is a commercial firm or NFP, padding the numbers is unethical.</w:t>
      </w:r>
    </w:p>
    <w:p w14:paraId="575D8A4F" w14:textId="3FDF9C32"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While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would probably like to keep this client, it is important not to knowingly pass along inaccurate information.</w:t>
      </w:r>
    </w:p>
    <w:p w14:paraId="3A8FCABF"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Ask the participants how ethical decision rules would relate to this case.</w:t>
      </w:r>
    </w:p>
    <w:p w14:paraId="3961D741" w14:textId="77777777" w:rsidR="001D192F" w:rsidRPr="00DF5A4D" w:rsidRDefault="001D192F" w:rsidP="001D192F">
      <w:pPr>
        <w:tabs>
          <w:tab w:val="left" w:pos="360"/>
        </w:tabs>
        <w:spacing w:after="0"/>
        <w:ind w:left="720"/>
        <w:contextualSpacing/>
        <w:rPr>
          <w:rFonts w:eastAsia="Cambria" w:cs="Times New Roman"/>
        </w:rPr>
      </w:pPr>
    </w:p>
    <w:p w14:paraId="798BB898" w14:textId="5973E06D" w:rsidR="001D192F" w:rsidRPr="00DF5A4D" w:rsidRDefault="001D192F" w:rsidP="001D192F">
      <w:pPr>
        <w:tabs>
          <w:tab w:val="left" w:pos="360"/>
        </w:tabs>
        <w:spacing w:after="0"/>
        <w:rPr>
          <w:rFonts w:eastAsia="Cambria" w:cs="Times New Roman"/>
          <w:sz w:val="32"/>
          <w:szCs w:val="32"/>
        </w:rPr>
      </w:pPr>
      <w:r>
        <w:rPr>
          <w:rFonts w:eastAsia="Cambria" w:cs="Times New Roman"/>
          <w:sz w:val="32"/>
          <w:szCs w:val="32"/>
        </w:rPr>
        <w:t>1</w:t>
      </w:r>
      <w:r w:rsidR="00233CB9">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 xml:space="preserve">What Kind of Press Release? </w:t>
      </w:r>
    </w:p>
    <w:p w14:paraId="00359336" w14:textId="6404FF48" w:rsidR="001D192F" w:rsidRPr="006B7C55" w:rsidRDefault="001D192F" w:rsidP="006B7C55">
      <w:pPr>
        <w:tabs>
          <w:tab w:val="left" w:pos="360"/>
        </w:tabs>
        <w:spacing w:after="0"/>
        <w:ind w:left="360"/>
        <w:rPr>
          <w:rFonts w:eastAsia="Cambria" w:cs="Times New Roman"/>
        </w:rPr>
      </w:pPr>
      <w:r w:rsidRPr="00DF5A4D">
        <w:rPr>
          <w:rFonts w:eastAsia="Times New Roman" w:cs="Arial"/>
          <w:b/>
          <w:color w:val="007AC2"/>
        </w:rPr>
        <w:t>[Insert Company Name Here]</w:t>
      </w:r>
      <w:r w:rsidR="0030070A" w:rsidRPr="006B7C55">
        <w:rPr>
          <w:rFonts w:eastAsia="Times New Roman" w:cs="Arial"/>
          <w:b/>
          <w:color w:val="007AC2"/>
        </w:rPr>
        <w:t xml:space="preserve"> </w:t>
      </w:r>
      <w:r w:rsidRPr="006B7C55">
        <w:rPr>
          <w:rFonts w:eastAsia="Cambria" w:cs="Times New Roman"/>
        </w:rPr>
        <w:t>has been hired by Behemoth, Inc., a large auto manufacturer.</w:t>
      </w:r>
      <w:r w:rsidR="0030070A" w:rsidRPr="006B7C55">
        <w:rPr>
          <w:rFonts w:eastAsia="Cambria" w:cs="Times New Roman"/>
        </w:rPr>
        <w:t xml:space="preserve"> </w:t>
      </w:r>
      <w:r w:rsidRPr="006B7C55">
        <w:rPr>
          <w:rFonts w:eastAsia="Cambria" w:cs="Times New Roman"/>
        </w:rPr>
        <w:t>A new model, the X3000, will be in dealer’s showrooms in a few weeks.</w:t>
      </w:r>
      <w:r w:rsidR="0030070A" w:rsidRPr="006B7C55">
        <w:rPr>
          <w:rFonts w:eastAsia="Cambria" w:cs="Times New Roman"/>
        </w:rPr>
        <w:t xml:space="preserve"> </w:t>
      </w:r>
      <w:r w:rsidRPr="006B7C55">
        <w:rPr>
          <w:rFonts w:eastAsia="Cambria" w:cs="Times New Roman"/>
        </w:rPr>
        <w:t>Behemoth has also hired an independent consumer testing service to evaluate the X3000.</w:t>
      </w:r>
      <w:r w:rsidR="0030070A" w:rsidRPr="006B7C55">
        <w:rPr>
          <w:rFonts w:eastAsia="Cambria" w:cs="Times New Roman"/>
        </w:rPr>
        <w:t xml:space="preserve"> </w:t>
      </w:r>
      <w:r w:rsidRPr="006B7C55">
        <w:rPr>
          <w:rFonts w:eastAsia="Cambria" w:cs="Times New Roman"/>
        </w:rPr>
        <w:t xml:space="preserve">The results from its tests, available only to company executives and </w:t>
      </w:r>
      <w:r w:rsidR="00C541F3" w:rsidRPr="00DF5A4D">
        <w:rPr>
          <w:rFonts w:eastAsia="Times New Roman" w:cs="Arial"/>
          <w:b/>
          <w:color w:val="007AC2"/>
        </w:rPr>
        <w:t>[Insert Company Name Here]</w:t>
      </w:r>
      <w:r w:rsidRPr="00C541F3">
        <w:rPr>
          <w:rFonts w:eastAsia="Cambria" w:cs="Times New Roman"/>
          <w:color w:val="19688B" w:themeColor="accent1"/>
        </w:rPr>
        <w:t xml:space="preserve"> </w:t>
      </w:r>
      <w:r w:rsidRPr="006B7C55">
        <w:rPr>
          <w:rFonts w:eastAsia="Cambria" w:cs="Times New Roman"/>
        </w:rPr>
        <w:t>staff, are mixed.</w:t>
      </w:r>
      <w:r w:rsidR="0030070A" w:rsidRPr="006B7C55">
        <w:rPr>
          <w:rFonts w:eastAsia="Cambria" w:cs="Times New Roman"/>
        </w:rPr>
        <w:t xml:space="preserve"> </w:t>
      </w:r>
      <w:r w:rsidRPr="006B7C55">
        <w:rPr>
          <w:rFonts w:eastAsia="Cambria" w:cs="Times New Roman"/>
        </w:rPr>
        <w:t>It praises the X3000 for its styling and acceleration, but it sharply criticizes its low gas mileage and the lack of the latest safety equipmen</w:t>
      </w:r>
      <w:r w:rsidR="00C541F3">
        <w:rPr>
          <w:rFonts w:eastAsia="Cambria" w:cs="Times New Roman"/>
        </w:rPr>
        <w:t>t (which is not considered life-</w:t>
      </w:r>
      <w:r w:rsidRPr="006B7C55">
        <w:rPr>
          <w:rFonts w:eastAsia="Cambria" w:cs="Times New Roman"/>
        </w:rPr>
        <w:t>threatening).</w:t>
      </w:r>
      <w:r w:rsidR="0030070A" w:rsidRPr="006B7C55">
        <w:rPr>
          <w:rFonts w:eastAsia="Cambria" w:cs="Times New Roman"/>
        </w:rPr>
        <w:t xml:space="preserve"> </w:t>
      </w:r>
      <w:r w:rsidRPr="006B7C55">
        <w:rPr>
          <w:rFonts w:eastAsia="Cambria" w:cs="Times New Roman"/>
        </w:rPr>
        <w:t>Management asks you to prepare a very positive press release that quotes from the favorable portion of the testing report, while making no mention of the criticisms.</w:t>
      </w:r>
      <w:r w:rsidR="0030070A" w:rsidRPr="006B7C55">
        <w:rPr>
          <w:rFonts w:eastAsia="Cambria" w:cs="Times New Roman"/>
        </w:rPr>
        <w:t xml:space="preserve"> </w:t>
      </w:r>
      <w:r w:rsidRPr="006B7C55">
        <w:rPr>
          <w:rFonts w:eastAsia="Cambria" w:cs="Times New Roman"/>
        </w:rPr>
        <w:t>The VP of Marketing’s last words to you were: “Be sure to call the car safe.” How do you respond?</w:t>
      </w:r>
    </w:p>
    <w:p w14:paraId="225D38FD" w14:textId="77777777" w:rsidR="001D192F" w:rsidRPr="005B7CBD" w:rsidRDefault="001D192F" w:rsidP="001D192F">
      <w:pPr>
        <w:tabs>
          <w:tab w:val="left" w:pos="360"/>
        </w:tabs>
        <w:spacing w:after="0"/>
        <w:rPr>
          <w:rFonts w:eastAsia="Cambria" w:cs="Times New Roman"/>
        </w:rPr>
      </w:pPr>
      <w:r w:rsidRPr="00DF5A4D">
        <w:rPr>
          <w:rFonts w:eastAsia="Cambria" w:cs="Times New Roman"/>
          <w:b/>
        </w:rPr>
        <w:tab/>
      </w:r>
      <w:r w:rsidRPr="005B7CBD">
        <w:rPr>
          <w:rFonts w:eastAsia="Cambria" w:cs="Times New Roman"/>
        </w:rPr>
        <w:t>_____ Use only the favorable information for the press release</w:t>
      </w:r>
    </w:p>
    <w:p w14:paraId="6D60087E" w14:textId="77777777" w:rsidR="001D192F" w:rsidRPr="00DF5A4D" w:rsidRDefault="001D192F" w:rsidP="001D192F">
      <w:pPr>
        <w:tabs>
          <w:tab w:val="left" w:pos="360"/>
        </w:tabs>
        <w:spacing w:after="0"/>
        <w:rPr>
          <w:rFonts w:eastAsia="Cambria" w:cs="Times New Roman"/>
        </w:rPr>
      </w:pPr>
      <w:r w:rsidRPr="005B7CBD">
        <w:rPr>
          <w:rFonts w:eastAsia="Cambria" w:cs="Times New Roman"/>
        </w:rPr>
        <w:tab/>
        <w:t>_____ Prepare</w:t>
      </w:r>
      <w:r w:rsidRPr="00DF5A4D">
        <w:rPr>
          <w:rFonts w:eastAsia="Cambria" w:cs="Times New Roman"/>
        </w:rPr>
        <w:t xml:space="preserve"> a balanced press release</w:t>
      </w:r>
    </w:p>
    <w:p w14:paraId="1832B60C" w14:textId="77777777" w:rsidR="001D192F" w:rsidRPr="00DF5A4D" w:rsidRDefault="001D192F" w:rsidP="001D192F">
      <w:pPr>
        <w:tabs>
          <w:tab w:val="left" w:pos="360"/>
        </w:tabs>
        <w:spacing w:after="0"/>
        <w:rPr>
          <w:rFonts w:eastAsia="Cambria" w:cs="Times New Roman"/>
        </w:rPr>
      </w:pPr>
      <w:r w:rsidRPr="00DF5A4D">
        <w:rPr>
          <w:rFonts w:eastAsia="Cambria" w:cs="Times New Roman"/>
        </w:rPr>
        <w:tab/>
        <w:t xml:space="preserve">_____ Consult with higher level managers at </w:t>
      </w:r>
      <w:r w:rsidRPr="00DF5A4D">
        <w:rPr>
          <w:rFonts w:eastAsia="Times New Roman" w:cs="Arial"/>
          <w:b/>
          <w:color w:val="007AC2"/>
        </w:rPr>
        <w:t>[Insert Company Name Here]</w:t>
      </w:r>
    </w:p>
    <w:p w14:paraId="6C7EAFF7"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3318D1E" w14:textId="77777777" w:rsidR="001D192F" w:rsidRDefault="001D192F" w:rsidP="001D192F">
      <w:pPr>
        <w:tabs>
          <w:tab w:val="left" w:pos="360"/>
          <w:tab w:val="left" w:pos="1080"/>
        </w:tabs>
        <w:spacing w:after="0"/>
        <w:rPr>
          <w:rFonts w:eastAsia="Cambria" w:cs="Times New Roman"/>
          <w:b/>
        </w:rPr>
      </w:pPr>
      <w:r w:rsidRPr="00DF5A4D">
        <w:rPr>
          <w:rFonts w:eastAsia="Cambria" w:cs="Times New Roman"/>
          <w:b/>
        </w:rPr>
        <w:tab/>
      </w:r>
    </w:p>
    <w:p w14:paraId="2EFF9170" w14:textId="77777777" w:rsidR="001D192F" w:rsidRPr="00DF5A4D" w:rsidRDefault="001D192F" w:rsidP="001D192F">
      <w:pPr>
        <w:tabs>
          <w:tab w:val="left" w:pos="360"/>
          <w:tab w:val="left" w:pos="1080"/>
        </w:tabs>
        <w:spacing w:after="0"/>
        <w:rPr>
          <w:rFonts w:eastAsia="Cambria" w:cs="Times New Roman"/>
          <w:b/>
        </w:rPr>
      </w:pPr>
      <w:r>
        <w:rPr>
          <w:rFonts w:eastAsia="Cambria" w:cs="Times New Roman"/>
          <w:b/>
        </w:rPr>
        <w:tab/>
      </w:r>
      <w:r w:rsidRPr="00DF5A4D">
        <w:rPr>
          <w:rFonts w:eastAsia="Cambria" w:cs="Times New Roman"/>
          <w:b/>
        </w:rPr>
        <w:t>Discussion leader notes:</w:t>
      </w:r>
    </w:p>
    <w:p w14:paraId="1D7B51DA"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correct answer is likely to be “Consult with a </w:t>
      </w:r>
      <w:proofErr w:type="gramStart"/>
      <w:r w:rsidRPr="00DF5A4D">
        <w:rPr>
          <w:rFonts w:eastAsia="Cambria" w:cs="Times New Roman"/>
        </w:rPr>
        <w:t>higher level</w:t>
      </w:r>
      <w:proofErr w:type="gramEnd"/>
      <w:r w:rsidRPr="00DF5A4D">
        <w:rPr>
          <w:rFonts w:eastAsia="Cambria" w:cs="Times New Roman"/>
        </w:rPr>
        <w:t xml:space="preserve"> manager at </w:t>
      </w:r>
      <w:r w:rsidRPr="00DF5A4D">
        <w:rPr>
          <w:rFonts w:eastAsia="Times New Roman" w:cs="Arial"/>
          <w:b/>
          <w:color w:val="007AC2"/>
        </w:rPr>
        <w:t>[Insert Company Name Here]</w:t>
      </w:r>
      <w:r w:rsidRPr="00DF5A4D">
        <w:rPr>
          <w:rFonts w:eastAsia="Cambria" w:cs="Times New Roman"/>
        </w:rPr>
        <w:t>.”</w:t>
      </w:r>
    </w:p>
    <w:p w14:paraId="1EFFDBB5" w14:textId="25487A7D" w:rsidR="001D192F" w:rsidRPr="008931CC" w:rsidRDefault="001D192F" w:rsidP="001D192F">
      <w:pPr>
        <w:numPr>
          <w:ilvl w:val="0"/>
          <w:numId w:val="16"/>
        </w:numPr>
        <w:tabs>
          <w:tab w:val="left" w:pos="360"/>
        </w:tabs>
        <w:spacing w:after="0"/>
        <w:contextualSpacing/>
        <w:rPr>
          <w:rFonts w:eastAsia="Cambria" w:cs="Times New Roman"/>
        </w:rPr>
      </w:pPr>
      <w:r w:rsidRPr="008931CC">
        <w:rPr>
          <w:rFonts w:eastAsia="Cambria" w:cs="Times New Roman"/>
        </w:rPr>
        <w:t>In discussion, make note of the importance and role we all play in maintaining our reputation for honesty, transparency and fairness.</w:t>
      </w:r>
      <w:r w:rsidR="0030070A">
        <w:rPr>
          <w:rFonts w:eastAsia="Cambria" w:cs="Times New Roman"/>
        </w:rPr>
        <w:t xml:space="preserve"> </w:t>
      </w:r>
      <w:r w:rsidRPr="008931CC">
        <w:rPr>
          <w:rFonts w:eastAsia="Cambria" w:cs="Times New Roman"/>
        </w:rPr>
        <w:t>True, the client would likely be unhappy with a “balanced” press release</w:t>
      </w:r>
      <w:r>
        <w:rPr>
          <w:rFonts w:eastAsia="Cambria" w:cs="Times New Roman"/>
        </w:rPr>
        <w:t>, and this may not be the place to bare all, but we never lie or mislead</w:t>
      </w:r>
      <w:r w:rsidRPr="008931CC">
        <w:rPr>
          <w:rFonts w:eastAsia="Cambria" w:cs="Times New Roman"/>
        </w:rPr>
        <w:t>.</w:t>
      </w:r>
    </w:p>
    <w:p w14:paraId="589C7B7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Using only favorable information when unfavorable is known may cause problems for the integrity of </w:t>
      </w:r>
      <w:r w:rsidRPr="00DF5A4D">
        <w:rPr>
          <w:rFonts w:eastAsia="Times New Roman" w:cs="Arial"/>
          <w:b/>
          <w:color w:val="007AC2"/>
        </w:rPr>
        <w:t>[Insert Company Name Here]</w:t>
      </w:r>
      <w:r w:rsidRPr="00DF5A4D">
        <w:rPr>
          <w:rFonts w:eastAsia="Cambria" w:cs="Times New Roman"/>
        </w:rPr>
        <w:t>.</w:t>
      </w:r>
    </w:p>
    <w:p w14:paraId="0639F78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Some participants will likely have firsthand experience to relate to the case. </w:t>
      </w:r>
    </w:p>
    <w:p w14:paraId="78D9A159" w14:textId="77777777" w:rsidR="001D192F" w:rsidRPr="00DF5A4D" w:rsidRDefault="001D192F" w:rsidP="001D192F">
      <w:pPr>
        <w:tabs>
          <w:tab w:val="left" w:pos="360"/>
        </w:tabs>
        <w:spacing w:after="0"/>
        <w:ind w:left="720"/>
        <w:contextualSpacing/>
        <w:rPr>
          <w:rFonts w:eastAsia="Cambria" w:cs="Times New Roman"/>
        </w:rPr>
      </w:pPr>
    </w:p>
    <w:p w14:paraId="0EA89CAA" w14:textId="77777777" w:rsidR="004D1A1F" w:rsidRDefault="004D1A1F">
      <w:pPr>
        <w:spacing w:after="200" w:line="276" w:lineRule="auto"/>
        <w:rPr>
          <w:rFonts w:eastAsia="Cambria" w:cs="Times New Roman"/>
          <w:sz w:val="32"/>
          <w:szCs w:val="32"/>
        </w:rPr>
      </w:pPr>
      <w:r>
        <w:rPr>
          <w:rFonts w:eastAsia="Cambria" w:cs="Times New Roman"/>
          <w:sz w:val="32"/>
          <w:szCs w:val="32"/>
        </w:rPr>
        <w:br w:type="page"/>
      </w:r>
    </w:p>
    <w:p w14:paraId="500FD316" w14:textId="32EFA325"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1</w:t>
      </w:r>
      <w:r w:rsidR="00233CB9">
        <w:rPr>
          <w:rFonts w:eastAsia="Cambria" w:cs="Times New Roman"/>
          <w:sz w:val="32"/>
          <w:szCs w:val="32"/>
        </w:rPr>
        <w:t>8</w:t>
      </w:r>
      <w:r w:rsidRPr="00DF5A4D">
        <w:rPr>
          <w:rFonts w:eastAsia="Cambria" w:cs="Times New Roman"/>
          <w:sz w:val="32"/>
          <w:szCs w:val="32"/>
        </w:rPr>
        <w:t xml:space="preserve">. </w:t>
      </w:r>
      <w:r w:rsidRPr="00DF5A4D">
        <w:rPr>
          <w:rFonts w:eastAsia="Cambria" w:cs="Times New Roman"/>
          <w:sz w:val="32"/>
          <w:szCs w:val="32"/>
          <w:u w:val="single"/>
        </w:rPr>
        <w:t xml:space="preserve">Taking an Assignment </w:t>
      </w:r>
    </w:p>
    <w:p w14:paraId="44836489" w14:textId="5B4B51B5"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The firm wins an assignment to help a client with the public affairs around a development in a</w:t>
      </w:r>
      <w:r w:rsidR="0030070A">
        <w:rPr>
          <w:rFonts w:eastAsia="Cambria" w:cs="Times New Roman"/>
        </w:rPr>
        <w:t xml:space="preserve"> </w:t>
      </w:r>
      <w:r w:rsidR="001D192F" w:rsidRPr="00DF5A4D">
        <w:rPr>
          <w:rFonts w:eastAsia="Cambria" w:cs="Times New Roman"/>
        </w:rPr>
        <w:t>country that has been criticized for its human rights record. You have strong views on this issue and consider yourself well informed about the country in question.</w:t>
      </w:r>
      <w:r w:rsidR="0030070A">
        <w:rPr>
          <w:rFonts w:eastAsia="Cambria" w:cs="Times New Roman"/>
        </w:rPr>
        <w:t xml:space="preserve"> </w:t>
      </w:r>
      <w:r w:rsidR="001D192F" w:rsidRPr="00DF5A4D">
        <w:rPr>
          <w:rFonts w:eastAsia="Cambria" w:cs="Times New Roman"/>
        </w:rPr>
        <w:t>You are asked by your supervisor to work on this account.</w:t>
      </w:r>
      <w:r w:rsidR="0030070A">
        <w:rPr>
          <w:rFonts w:eastAsia="Cambria" w:cs="Times New Roman"/>
        </w:rPr>
        <w:t xml:space="preserve"> </w:t>
      </w:r>
      <w:r w:rsidR="001D192F" w:rsidRPr="00DF5A4D">
        <w:rPr>
          <w:rFonts w:eastAsia="Cambria" w:cs="Times New Roman"/>
        </w:rPr>
        <w:t>Should you accept?</w:t>
      </w:r>
    </w:p>
    <w:p w14:paraId="7FB4ACC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5154C29A"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Yes</w:t>
      </w:r>
    </w:p>
    <w:p w14:paraId="3BBA814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CFDAFB8" w14:textId="77777777" w:rsidR="001D192F" w:rsidRPr="005B7CBD" w:rsidRDefault="001D192F" w:rsidP="001D192F">
      <w:pPr>
        <w:tabs>
          <w:tab w:val="left" w:pos="360"/>
        </w:tabs>
        <w:spacing w:after="0"/>
        <w:rPr>
          <w:rFonts w:eastAsia="Cambria" w:cs="Times New Roman"/>
        </w:rPr>
      </w:pPr>
    </w:p>
    <w:p w14:paraId="2B4B1184"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79EBCF8A" w14:textId="33F8192D" w:rsidR="001D192F" w:rsidRPr="00332124" w:rsidRDefault="001D192F" w:rsidP="001D192F">
      <w:pPr>
        <w:numPr>
          <w:ilvl w:val="0"/>
          <w:numId w:val="16"/>
        </w:numPr>
        <w:tabs>
          <w:tab w:val="left" w:pos="360"/>
        </w:tabs>
        <w:spacing w:after="0"/>
        <w:contextualSpacing/>
        <w:rPr>
          <w:rFonts w:eastAsia="Cambria" w:cs="Times New Roman"/>
        </w:rPr>
      </w:pPr>
      <w:r>
        <w:rPr>
          <w:rFonts w:eastAsia="Cambria" w:cs="Times New Roman"/>
        </w:rPr>
        <w:t xml:space="preserve">First, be clear that </w:t>
      </w:r>
      <w:r w:rsidRPr="00DF5A4D">
        <w:rPr>
          <w:rFonts w:eastAsia="Times New Roman" w:cs="Arial"/>
          <w:b/>
          <w:color w:val="007AC2"/>
        </w:rPr>
        <w:t>[Insert Company Name Here]</w:t>
      </w:r>
      <w:r>
        <w:rPr>
          <w:rFonts w:eastAsia="Times New Roman" w:cs="Arial"/>
          <w:b/>
          <w:color w:val="007AC2"/>
        </w:rPr>
        <w:t xml:space="preserve"> </w:t>
      </w:r>
      <w:r w:rsidRPr="00332124">
        <w:rPr>
          <w:rFonts w:eastAsia="Times New Roman" w:cs="Arial"/>
        </w:rPr>
        <w:t>i</w:t>
      </w:r>
      <w:r w:rsidRPr="00332124">
        <w:rPr>
          <w:rFonts w:eastAsia="Cambria" w:cs="Times New Roman"/>
        </w:rPr>
        <w:t>s</w:t>
      </w:r>
      <w:r>
        <w:rPr>
          <w:rFonts w:eastAsia="Cambria" w:cs="Times New Roman"/>
        </w:rPr>
        <w:t xml:space="preserve"> an ethical company and will do nothing that would be a violation of law or of the ethical principles and values that underpin the firm.</w:t>
      </w:r>
      <w:r w:rsidR="0030070A">
        <w:rPr>
          <w:rFonts w:eastAsia="Cambria" w:cs="Times New Roman"/>
        </w:rPr>
        <w:t xml:space="preserve"> </w:t>
      </w:r>
      <w:r>
        <w:rPr>
          <w:rFonts w:eastAsia="Cambria" w:cs="Times New Roman"/>
        </w:rPr>
        <w:t xml:space="preserve">(Offer example of potential clients who have been turned down or clients that (firm) has resigned in the face of such conflict). </w:t>
      </w:r>
    </w:p>
    <w:p w14:paraId="6685D21F" w14:textId="64CF0CB3" w:rsidR="001D192F" w:rsidRPr="00332124"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answer to this question will probably vary.</w:t>
      </w:r>
      <w:r w:rsidR="0030070A">
        <w:rPr>
          <w:rFonts w:eastAsia="Cambria" w:cs="Times New Roman"/>
        </w:rPr>
        <w:t xml:space="preserve"> </w:t>
      </w:r>
      <w:r w:rsidRPr="00332124">
        <w:rPr>
          <w:rFonts w:eastAsia="Cambria" w:cs="Times New Roman"/>
        </w:rPr>
        <w:t xml:space="preserve">Some </w:t>
      </w:r>
      <w:r>
        <w:rPr>
          <w:rFonts w:eastAsia="Cambria" w:cs="Times New Roman"/>
        </w:rPr>
        <w:t xml:space="preserve">in your group may </w:t>
      </w:r>
      <w:r w:rsidRPr="00332124">
        <w:rPr>
          <w:rFonts w:eastAsia="Cambria" w:cs="Times New Roman"/>
        </w:rPr>
        <w:t xml:space="preserve">argue that it is the employee’s duty to work on the assigned client; </w:t>
      </w:r>
      <w:r>
        <w:rPr>
          <w:rFonts w:eastAsia="Cambria" w:cs="Times New Roman"/>
        </w:rPr>
        <w:t>o</w:t>
      </w:r>
      <w:r w:rsidRPr="00332124">
        <w:rPr>
          <w:rFonts w:eastAsia="Cambria" w:cs="Times New Roman"/>
        </w:rPr>
        <w:t>thers will advocate that personal values/principles should not be compromised in this situation.</w:t>
      </w:r>
    </w:p>
    <w:p w14:paraId="36DAEC2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informal policy of </w:t>
      </w:r>
      <w:r w:rsidRPr="00DF5A4D">
        <w:rPr>
          <w:rFonts w:eastAsia="Times New Roman" w:cs="Arial"/>
          <w:b/>
          <w:color w:val="007AC2"/>
        </w:rPr>
        <w:t>[Insert Company Name Here]</w:t>
      </w:r>
      <w:r w:rsidRPr="00DF5A4D">
        <w:rPr>
          <w:rFonts w:eastAsia="Cambria" w:cs="Times New Roman"/>
        </w:rPr>
        <w:t xml:space="preserve"> to allow individuals to “refuse to work on clients they oppose” will probably come up and should be reiterated here.</w:t>
      </w:r>
      <w:r w:rsidRPr="00332124">
        <w:rPr>
          <w:rFonts w:eastAsia="Cambria" w:cs="Times New Roman"/>
        </w:rPr>
        <w:t xml:space="preserve"> </w:t>
      </w:r>
      <w:r>
        <w:rPr>
          <w:rFonts w:eastAsia="Cambria" w:cs="Times New Roman"/>
        </w:rPr>
        <w:t xml:space="preserve">Remind your people that when such issues arise, they </w:t>
      </w:r>
      <w:r w:rsidRPr="00332124">
        <w:rPr>
          <w:rFonts w:eastAsia="Cambria" w:cs="Times New Roman"/>
        </w:rPr>
        <w:t xml:space="preserve">should direct those inquiries to </w:t>
      </w:r>
      <w:r>
        <w:rPr>
          <w:rFonts w:eastAsia="Cambria" w:cs="Times New Roman"/>
        </w:rPr>
        <w:t xml:space="preserve">their </w:t>
      </w:r>
      <w:r w:rsidRPr="00332124">
        <w:rPr>
          <w:rFonts w:eastAsia="Cambria" w:cs="Times New Roman"/>
        </w:rPr>
        <w:t xml:space="preserve">manager, general manager or managing director, regional president, or </w:t>
      </w:r>
      <w:r>
        <w:rPr>
          <w:rFonts w:eastAsia="Cambria" w:cs="Times New Roman"/>
        </w:rPr>
        <w:t xml:space="preserve">human resource/employee relations department. </w:t>
      </w:r>
    </w:p>
    <w:p w14:paraId="07A2FF99" w14:textId="77777777" w:rsidR="001D192F" w:rsidRDefault="001D192F" w:rsidP="001D192F">
      <w:pPr>
        <w:tabs>
          <w:tab w:val="left" w:pos="360"/>
        </w:tabs>
        <w:spacing w:after="0"/>
        <w:rPr>
          <w:rFonts w:eastAsia="Cambria" w:cs="Times New Roman"/>
          <w:b/>
        </w:rPr>
      </w:pPr>
    </w:p>
    <w:p w14:paraId="1334391F" w14:textId="6FD27D50"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Your agency has been approached by a well-financed organization whose members oppose abortion. They seek your help with a national campaign to promote pro-life philosophies. Although you and some other staff do not support these views, you know it would be a highly lucrative account. What do you do? </w:t>
      </w:r>
    </w:p>
    <w:p w14:paraId="5580180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Accept and find people who do not oppose issue to work the business</w:t>
      </w:r>
    </w:p>
    <w:p w14:paraId="2E25AB9E"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Turn down the business</w:t>
      </w:r>
    </w:p>
    <w:p w14:paraId="76358A4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 _______________</w:t>
      </w:r>
    </w:p>
    <w:p w14:paraId="7F071411" w14:textId="77777777" w:rsidR="001D192F" w:rsidRPr="00DF5A4D" w:rsidRDefault="001D192F" w:rsidP="001D192F">
      <w:pPr>
        <w:tabs>
          <w:tab w:val="left" w:pos="360"/>
        </w:tabs>
        <w:spacing w:after="0"/>
        <w:rPr>
          <w:rFonts w:eastAsia="Cambria" w:cs="Times New Roman"/>
          <w:color w:val="FF0000"/>
        </w:rPr>
      </w:pPr>
    </w:p>
    <w:p w14:paraId="4D99D2A0" w14:textId="1E0F72D6" w:rsidR="001D192F" w:rsidRPr="00DF5A4D" w:rsidRDefault="006B7C55" w:rsidP="001D192F">
      <w:pPr>
        <w:tabs>
          <w:tab w:val="left" w:pos="360"/>
          <w:tab w:val="left" w:pos="1080"/>
        </w:tabs>
        <w:spacing w:after="0"/>
        <w:rPr>
          <w:rFonts w:eastAsia="Cambria" w:cs="Times New Roman"/>
          <w:b/>
        </w:rPr>
      </w:pPr>
      <w:r>
        <w:rPr>
          <w:rFonts w:eastAsia="Cambria" w:cs="Times New Roman"/>
          <w:b/>
        </w:rPr>
        <w:tab/>
      </w:r>
      <w:r w:rsidR="001D192F" w:rsidRPr="00DF5A4D">
        <w:rPr>
          <w:rFonts w:eastAsia="Cambria" w:cs="Times New Roman"/>
          <w:b/>
        </w:rPr>
        <w:t>Discussion leader notes:</w:t>
      </w:r>
    </w:p>
    <w:p w14:paraId="2132271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answers to this question will probably vary.</w:t>
      </w:r>
    </w:p>
    <w:p w14:paraId="1C130EA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Some will argue that it is the employee’s duty to work on the assigned client.</w:t>
      </w:r>
    </w:p>
    <w:p w14:paraId="2224E57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Others will advocate that personal values/principles should not be compromised in this situation.</w:t>
      </w:r>
    </w:p>
    <w:p w14:paraId="7C840229"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How does the overall office workload and staffing affect the situation?</w:t>
      </w:r>
    </w:p>
    <w:p w14:paraId="6F53C95D" w14:textId="0BBE4BA4"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informal policy of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to allow individuals to “refuse to work on clients they oppose” will probably come up and should be reiterated here.</w:t>
      </w:r>
    </w:p>
    <w:p w14:paraId="7C60F954" w14:textId="77777777" w:rsidR="001D192F" w:rsidRPr="00DF5A4D" w:rsidRDefault="001D192F" w:rsidP="001D192F">
      <w:pPr>
        <w:tabs>
          <w:tab w:val="left" w:pos="360"/>
        </w:tabs>
        <w:spacing w:after="0"/>
        <w:rPr>
          <w:rFonts w:eastAsia="Cambria" w:cs="Times New Roman"/>
          <w:color w:val="FF0000"/>
        </w:rPr>
      </w:pPr>
    </w:p>
    <w:p w14:paraId="2F4A1828" w14:textId="2F6548CF"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1</w:t>
      </w:r>
      <w:r w:rsidR="00233CB9">
        <w:rPr>
          <w:rFonts w:eastAsia="Cambria" w:cs="Times New Roman"/>
          <w:sz w:val="32"/>
          <w:szCs w:val="32"/>
        </w:rPr>
        <w:t>9</w:t>
      </w:r>
      <w:r w:rsidRPr="00DF5A4D">
        <w:rPr>
          <w:rFonts w:eastAsia="Cambria" w:cs="Times New Roman"/>
          <w:sz w:val="32"/>
          <w:szCs w:val="32"/>
        </w:rPr>
        <w:t xml:space="preserve">. </w:t>
      </w:r>
      <w:r w:rsidRPr="00DF5A4D">
        <w:rPr>
          <w:rFonts w:eastAsia="Cambria" w:cs="Times New Roman"/>
          <w:sz w:val="32"/>
          <w:szCs w:val="32"/>
          <w:u w:val="single"/>
        </w:rPr>
        <w:t xml:space="preserve">Employee Layoffs </w:t>
      </w:r>
    </w:p>
    <w:p w14:paraId="2D870822" w14:textId="082ED977" w:rsidR="001D192F" w:rsidRPr="00DF5A4D" w:rsidRDefault="001D192F" w:rsidP="001D192F">
      <w:pPr>
        <w:tabs>
          <w:tab w:val="left" w:pos="360"/>
        </w:tabs>
        <w:spacing w:after="0"/>
        <w:ind w:left="360"/>
        <w:rPr>
          <w:rFonts w:eastAsia="Cambria" w:cs="Times New Roman"/>
        </w:rPr>
      </w:pPr>
      <w:r w:rsidRPr="00DF5A4D">
        <w:rPr>
          <w:rFonts w:eastAsia="Cambria" w:cs="Times New Roman"/>
        </w:rPr>
        <w:t>One of your biggest clients has gone through a period of significant downsizing.</w:t>
      </w:r>
      <w:r w:rsidR="0030070A">
        <w:rPr>
          <w:rFonts w:eastAsia="Cambria" w:cs="Times New Roman"/>
        </w:rPr>
        <w:t xml:space="preserve"> </w:t>
      </w:r>
      <w:r w:rsidRPr="00DF5A4D">
        <w:rPr>
          <w:rFonts w:eastAsia="Cambria" w:cs="Times New Roman"/>
        </w:rPr>
        <w:t>Employee morale is low and management has reported to you that some of its best employees may leave to go to a competitor.</w:t>
      </w:r>
      <w:r w:rsidR="0030070A">
        <w:rPr>
          <w:rFonts w:eastAsia="Cambria" w:cs="Times New Roman"/>
        </w:rPr>
        <w:t xml:space="preserve"> </w:t>
      </w:r>
      <w:r w:rsidRPr="00DF5A4D">
        <w:rPr>
          <w:rFonts w:eastAsia="Cambria" w:cs="Times New Roman"/>
        </w:rPr>
        <w:t xml:space="preserve">You are asked to prepare an </w:t>
      </w:r>
      <w:r w:rsidR="005B7CBD">
        <w:rPr>
          <w:rFonts w:eastAsia="Cambria" w:cs="Times New Roman"/>
        </w:rPr>
        <w:t>a</w:t>
      </w:r>
      <w:r w:rsidRPr="00DF5A4D">
        <w:rPr>
          <w:rFonts w:eastAsia="Cambria" w:cs="Times New Roman"/>
        </w:rPr>
        <w:t>nnouncement that employee layoffs are complete.</w:t>
      </w:r>
      <w:r w:rsidR="0030070A">
        <w:rPr>
          <w:rFonts w:eastAsia="Cambria" w:cs="Times New Roman"/>
        </w:rPr>
        <w:t xml:space="preserve"> </w:t>
      </w:r>
      <w:r w:rsidRPr="00DF5A4D">
        <w:rPr>
          <w:rFonts w:eastAsia="Cambria" w:cs="Times New Roman"/>
        </w:rPr>
        <w:t>You suspect, based on informal conversations, that this may not be the case.</w:t>
      </w:r>
      <w:r w:rsidR="0030070A">
        <w:rPr>
          <w:rFonts w:eastAsia="Cambria" w:cs="Times New Roman"/>
        </w:rPr>
        <w:t xml:space="preserve"> </w:t>
      </w:r>
      <w:r w:rsidRPr="00DF5A4D">
        <w:rPr>
          <w:rFonts w:eastAsia="Cambria" w:cs="Times New Roman"/>
        </w:rPr>
        <w:t>What position do you take?</w:t>
      </w:r>
    </w:p>
    <w:p w14:paraId="304FD386"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Refuse to prepare the announcement</w:t>
      </w:r>
    </w:p>
    <w:p w14:paraId="017286FD"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Prepare the announcement as directed</w:t>
      </w:r>
    </w:p>
    <w:p w14:paraId="21B13A1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270DE484" w14:textId="77777777" w:rsidR="001D192F" w:rsidRPr="00DF5A4D" w:rsidRDefault="001D192F" w:rsidP="001D192F">
      <w:pPr>
        <w:tabs>
          <w:tab w:val="left" w:pos="360"/>
          <w:tab w:val="left" w:pos="1080"/>
        </w:tabs>
        <w:spacing w:after="0"/>
        <w:rPr>
          <w:rFonts w:eastAsia="Cambria" w:cs="Times New Roman"/>
          <w:b/>
        </w:rPr>
      </w:pPr>
    </w:p>
    <w:p w14:paraId="5B04535C"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FFEE9D8" w14:textId="426B1D43" w:rsidR="001D192F" w:rsidRPr="000A31F0" w:rsidRDefault="001D192F" w:rsidP="001D192F">
      <w:pPr>
        <w:numPr>
          <w:ilvl w:val="0"/>
          <w:numId w:val="16"/>
        </w:numPr>
        <w:tabs>
          <w:tab w:val="left" w:pos="360"/>
        </w:tabs>
        <w:spacing w:after="0"/>
        <w:contextualSpacing/>
        <w:rPr>
          <w:rFonts w:eastAsia="Cambria" w:cs="Times New Roman"/>
        </w:rPr>
      </w:pPr>
      <w:r w:rsidRPr="000A31F0">
        <w:rPr>
          <w:rFonts w:eastAsia="Times New Roman" w:cs="Arial"/>
        </w:rPr>
        <w:t>It is important to reinforce that a core value</w:t>
      </w:r>
      <w:r>
        <w:rPr>
          <w:rFonts w:eastAsia="Times New Roman" w:cs="Arial"/>
        </w:rPr>
        <w:t xml:space="preserve"> is</w:t>
      </w:r>
      <w:r w:rsidRPr="000A31F0">
        <w:rPr>
          <w:rFonts w:eastAsia="Times New Roman" w:cs="Arial"/>
        </w:rPr>
        <w:t xml:space="preserve"> at play here, and</w:t>
      </w:r>
      <w:r>
        <w:rPr>
          <w:rFonts w:eastAsia="Times New Roman" w:cs="Arial"/>
        </w:rPr>
        <w:t xml:space="preserve"> a best practice.</w:t>
      </w:r>
      <w:r w:rsidR="0030070A">
        <w:rPr>
          <w:rFonts w:eastAsia="Times New Roman" w:cs="Arial"/>
        </w:rPr>
        <w:t xml:space="preserve"> </w:t>
      </w:r>
      <w:r w:rsidRPr="000A31F0">
        <w:rPr>
          <w:rFonts w:eastAsia="Times New Roman" w:cs="Arial"/>
          <w:b/>
          <w:color w:val="007AC2"/>
        </w:rPr>
        <w:t>[Insert Company Name Here]</w:t>
      </w:r>
      <w:r w:rsidR="0030070A">
        <w:rPr>
          <w:rFonts w:eastAsia="Times New Roman" w:cs="Arial"/>
          <w:color w:val="007AC2"/>
        </w:rPr>
        <w:t xml:space="preserve"> </w:t>
      </w:r>
      <w:r w:rsidRPr="000A31F0">
        <w:rPr>
          <w:rFonts w:eastAsia="Cambria" w:cs="Times New Roman"/>
        </w:rPr>
        <w:t xml:space="preserve">will not compromise its integrity. </w:t>
      </w:r>
      <w:r>
        <w:rPr>
          <w:rFonts w:eastAsia="Cambria" w:cs="Times New Roman"/>
        </w:rPr>
        <w:t xml:space="preserve">We should be counseling our clients that not only is intentionally misleading people objectionable on ethical grounds, it is a </w:t>
      </w:r>
      <w:proofErr w:type="gramStart"/>
      <w:r>
        <w:rPr>
          <w:rFonts w:eastAsia="Cambria" w:cs="Times New Roman"/>
        </w:rPr>
        <w:t>really bad</w:t>
      </w:r>
      <w:proofErr w:type="gramEnd"/>
      <w:r>
        <w:rPr>
          <w:rFonts w:eastAsia="Cambria" w:cs="Times New Roman"/>
        </w:rPr>
        <w:t xml:space="preserve"> communications strategy.</w:t>
      </w:r>
      <w:r w:rsidR="0030070A">
        <w:rPr>
          <w:rFonts w:eastAsia="Cambria" w:cs="Times New Roman"/>
        </w:rPr>
        <w:t xml:space="preserve"> </w:t>
      </w:r>
    </w:p>
    <w:p w14:paraId="015DD78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probably “Other.”</w:t>
      </w:r>
    </w:p>
    <w:p w14:paraId="08229B55" w14:textId="77777777"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 xml:space="preserve">How should we counsel our client to be sure we have all the facts to prepare an accurate release? </w:t>
      </w:r>
    </w:p>
    <w:p w14:paraId="32ADC953" w14:textId="77777777" w:rsidR="001D192F" w:rsidRPr="00DF5A4D" w:rsidRDefault="001D192F" w:rsidP="001D192F">
      <w:pPr>
        <w:tabs>
          <w:tab w:val="left" w:pos="360"/>
        </w:tabs>
        <w:spacing w:after="0"/>
        <w:ind w:left="720"/>
        <w:contextualSpacing/>
        <w:rPr>
          <w:rFonts w:eastAsia="Cambria" w:cs="Times New Roman"/>
        </w:rPr>
      </w:pPr>
    </w:p>
    <w:p w14:paraId="50113208" w14:textId="4DAEDE85" w:rsidR="001D192F" w:rsidRPr="00DF5A4D" w:rsidRDefault="00233CB9" w:rsidP="001D192F">
      <w:pPr>
        <w:tabs>
          <w:tab w:val="left" w:pos="360"/>
        </w:tabs>
        <w:spacing w:after="0"/>
        <w:rPr>
          <w:rFonts w:eastAsia="Cambria" w:cs="Times New Roman"/>
          <w:sz w:val="32"/>
          <w:szCs w:val="32"/>
        </w:rPr>
      </w:pPr>
      <w:r>
        <w:rPr>
          <w:rFonts w:eastAsia="Cambria" w:cs="Times New Roman"/>
          <w:sz w:val="32"/>
          <w:szCs w:val="32"/>
        </w:rPr>
        <w:t>20</w:t>
      </w:r>
      <w:r w:rsidR="001D192F" w:rsidRPr="00DF5A4D">
        <w:rPr>
          <w:rFonts w:eastAsia="Cambria" w:cs="Times New Roman"/>
          <w:sz w:val="32"/>
          <w:szCs w:val="32"/>
        </w:rPr>
        <w:t xml:space="preserve">. </w:t>
      </w:r>
      <w:r w:rsidR="001D192F" w:rsidRPr="00DF5A4D">
        <w:rPr>
          <w:rFonts w:eastAsia="Cambria" w:cs="Times New Roman"/>
          <w:sz w:val="32"/>
          <w:szCs w:val="32"/>
          <w:u w:val="single"/>
        </w:rPr>
        <w:t xml:space="preserve">Award Nomination </w:t>
      </w:r>
    </w:p>
    <w:p w14:paraId="3EB939EE" w14:textId="2D0656A6"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 client has an eye on a </w:t>
      </w:r>
      <w:proofErr w:type="gramStart"/>
      <w:r w:rsidRPr="00DF5A4D">
        <w:rPr>
          <w:rFonts w:eastAsia="Cambria" w:cs="Times New Roman"/>
        </w:rPr>
        <w:t>particular prize</w:t>
      </w:r>
      <w:proofErr w:type="gramEnd"/>
      <w:r w:rsidRPr="00DF5A4D">
        <w:rPr>
          <w:rFonts w:eastAsia="Cambria" w:cs="Times New Roman"/>
        </w:rPr>
        <w:t xml:space="preserve"> – a coveted CSR award.</w:t>
      </w:r>
      <w:r w:rsidR="0030070A">
        <w:rPr>
          <w:rFonts w:eastAsia="Cambria" w:cs="Times New Roman"/>
        </w:rPr>
        <w:t xml:space="preserve"> </w:t>
      </w:r>
      <w:r w:rsidRPr="00DF5A4D">
        <w:rPr>
          <w:rFonts w:eastAsia="Cambria" w:cs="Times New Roman"/>
        </w:rPr>
        <w:t xml:space="preserve">But, </w:t>
      </w:r>
      <w:proofErr w:type="gramStart"/>
      <w:r w:rsidRPr="00DF5A4D">
        <w:rPr>
          <w:rFonts w:eastAsia="Cambria" w:cs="Times New Roman"/>
        </w:rPr>
        <w:t>in order to</w:t>
      </w:r>
      <w:proofErr w:type="gramEnd"/>
      <w:r w:rsidRPr="00DF5A4D">
        <w:rPr>
          <w:rFonts w:eastAsia="Cambria" w:cs="Times New Roman"/>
        </w:rPr>
        <w:t xml:space="preserve"> be considered, your client needs to be nominated by another company.</w:t>
      </w:r>
      <w:r w:rsidR="0030070A">
        <w:rPr>
          <w:rFonts w:eastAsia="Cambria" w:cs="Times New Roman"/>
        </w:rPr>
        <w:t xml:space="preserve"> </w:t>
      </w:r>
      <w:r w:rsidRPr="00DF5A4D">
        <w:rPr>
          <w:rFonts w:eastAsia="Cambria" w:cs="Times New Roman"/>
        </w:rPr>
        <w:t xml:space="preserve">Your peer client contact asks that </w:t>
      </w: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submit a positive nomination.</w:t>
      </w:r>
      <w:r w:rsidR="0030070A">
        <w:rPr>
          <w:rFonts w:eastAsia="Cambria" w:cs="Times New Roman"/>
        </w:rPr>
        <w:t xml:space="preserve"> </w:t>
      </w:r>
      <w:r w:rsidRPr="00DF5A4D">
        <w:rPr>
          <w:rFonts w:eastAsia="Cambria" w:cs="Times New Roman"/>
        </w:rPr>
        <w:t>You’ve worked with this client for one year, with a good relationship.</w:t>
      </w:r>
      <w:r w:rsidR="0030070A">
        <w:rPr>
          <w:rFonts w:eastAsia="Cambria" w:cs="Times New Roman"/>
        </w:rPr>
        <w:t xml:space="preserve"> </w:t>
      </w:r>
      <w:r w:rsidRPr="00DF5A4D">
        <w:rPr>
          <w:rFonts w:eastAsia="Cambria" w:cs="Times New Roman"/>
        </w:rPr>
        <w:t>What should you do?</w:t>
      </w:r>
      <w:r w:rsidRPr="00DF5A4D">
        <w:rPr>
          <w:rFonts w:eastAsia="Cambria" w:cs="Times New Roman"/>
          <w:b/>
        </w:rPr>
        <w:tab/>
      </w:r>
    </w:p>
    <w:p w14:paraId="62F03999"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Nominate the client</w:t>
      </w:r>
    </w:p>
    <w:p w14:paraId="34DE9021"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Deny the nomination request</w:t>
      </w:r>
    </w:p>
    <w:p w14:paraId="594C0AE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554AC2EA" w14:textId="77777777" w:rsidR="001D192F" w:rsidRPr="00DF5A4D" w:rsidRDefault="001D192F" w:rsidP="001D192F">
      <w:pPr>
        <w:tabs>
          <w:tab w:val="left" w:pos="360"/>
        </w:tabs>
        <w:spacing w:after="0"/>
        <w:rPr>
          <w:rFonts w:eastAsia="Cambria" w:cs="Times New Roman"/>
        </w:rPr>
      </w:pPr>
    </w:p>
    <w:p w14:paraId="30246F0A" w14:textId="62E4DB50" w:rsidR="001D192F" w:rsidRPr="00DF5A4D" w:rsidRDefault="001D192F" w:rsidP="001D192F">
      <w:pPr>
        <w:spacing w:after="0"/>
        <w:ind w:firstLine="360"/>
        <w:rPr>
          <w:rFonts w:eastAsia="Cambria" w:cs="Times New Roman"/>
          <w:b/>
        </w:rPr>
      </w:pPr>
      <w:r w:rsidRPr="00DF5A4D">
        <w:rPr>
          <w:rFonts w:eastAsia="Cambria" w:cs="Times New Roman"/>
          <w:b/>
        </w:rPr>
        <w:t xml:space="preserve">Discussion </w:t>
      </w:r>
      <w:r w:rsidR="00EB5F53" w:rsidRPr="00DF5A4D">
        <w:rPr>
          <w:rFonts w:eastAsia="Cambria" w:cs="Times New Roman"/>
          <w:b/>
        </w:rPr>
        <w:t>leader notes</w:t>
      </w:r>
      <w:r w:rsidRPr="00DF5A4D">
        <w:rPr>
          <w:rFonts w:eastAsia="Cambria" w:cs="Times New Roman"/>
          <w:b/>
        </w:rPr>
        <w:t>:</w:t>
      </w:r>
    </w:p>
    <w:p w14:paraId="00C498EB" w14:textId="77777777" w:rsidR="001D192F" w:rsidRPr="00DF5A4D" w:rsidRDefault="001D192F" w:rsidP="001D192F">
      <w:pPr>
        <w:numPr>
          <w:ilvl w:val="0"/>
          <w:numId w:val="16"/>
        </w:numPr>
        <w:autoSpaceDN w:val="0"/>
        <w:spacing w:after="0"/>
        <w:rPr>
          <w:rFonts w:eastAsia="Cambria" w:cs="Times New Roman"/>
        </w:rPr>
      </w:pPr>
      <w:r w:rsidRPr="00DF5A4D">
        <w:rPr>
          <w:rFonts w:eastAsia="Cambria" w:cs="Times New Roman"/>
        </w:rPr>
        <w:t>You could tell the client that for credibility purposes, we will work with them to identify an independent company to make the nomination.</w:t>
      </w:r>
    </w:p>
    <w:p w14:paraId="112B3163" w14:textId="77777777" w:rsidR="001D192F" w:rsidRPr="00DF5A4D" w:rsidRDefault="001D192F" w:rsidP="001D192F">
      <w:pPr>
        <w:numPr>
          <w:ilvl w:val="0"/>
          <w:numId w:val="16"/>
        </w:numPr>
        <w:spacing w:after="0"/>
        <w:contextualSpacing/>
        <w:rPr>
          <w:rFonts w:eastAsia="Cambria" w:cs="Times New Roman"/>
          <w:b/>
        </w:rPr>
      </w:pPr>
      <w:r w:rsidRPr="00DF5A4D">
        <w:rPr>
          <w:rFonts w:eastAsia="Cambria" w:cs="Times New Roman"/>
        </w:rPr>
        <w:t>This may not be a conflict of interest if we point out in the submission that we are employed by the firm, but this has the potential to impact the judges’ view of the submission.</w:t>
      </w:r>
    </w:p>
    <w:p w14:paraId="4112576B" w14:textId="77777777" w:rsidR="001D192F" w:rsidRPr="00DF5A4D" w:rsidRDefault="001D192F" w:rsidP="001D192F">
      <w:pPr>
        <w:autoSpaceDN w:val="0"/>
        <w:spacing w:after="0"/>
        <w:ind w:left="720"/>
        <w:rPr>
          <w:rFonts w:eastAsia="Cambria" w:cs="Times New Roman"/>
        </w:rPr>
      </w:pPr>
    </w:p>
    <w:p w14:paraId="2A081415" w14:textId="20D87507" w:rsidR="006A2FFB" w:rsidRPr="006A2FFB" w:rsidRDefault="00233CB9" w:rsidP="006A2FFB">
      <w:pPr>
        <w:tabs>
          <w:tab w:val="left" w:pos="360"/>
        </w:tabs>
        <w:spacing w:after="0"/>
        <w:rPr>
          <w:rFonts w:eastAsia="Cambria" w:cs="Times New Roman"/>
          <w:sz w:val="32"/>
          <w:szCs w:val="32"/>
        </w:rPr>
      </w:pPr>
      <w:r>
        <w:rPr>
          <w:rFonts w:eastAsia="Cambria" w:cs="Times New Roman"/>
          <w:sz w:val="32"/>
          <w:szCs w:val="32"/>
        </w:rPr>
        <w:t xml:space="preserve">21. </w:t>
      </w:r>
      <w:r w:rsidR="006A2FFB" w:rsidRPr="006A2FFB">
        <w:rPr>
          <w:rFonts w:eastAsia="Cambria" w:cs="Times New Roman"/>
          <w:sz w:val="32"/>
          <w:szCs w:val="32"/>
          <w:u w:val="single"/>
        </w:rPr>
        <w:t>Maintain Client Confidentiality</w:t>
      </w:r>
      <w:r w:rsidR="006A2FFB" w:rsidRPr="006A2FFB">
        <w:rPr>
          <w:rFonts w:eastAsia="Cambria" w:cs="Times New Roman"/>
          <w:sz w:val="32"/>
          <w:szCs w:val="32"/>
        </w:rPr>
        <w:t xml:space="preserve"> </w:t>
      </w:r>
    </w:p>
    <w:p w14:paraId="12F74532" w14:textId="77777777" w:rsidR="006A2FFB" w:rsidRPr="006A2FFB" w:rsidRDefault="006A2FFB" w:rsidP="006A2FFB">
      <w:pPr>
        <w:tabs>
          <w:tab w:val="left" w:pos="360"/>
        </w:tabs>
        <w:spacing w:after="0"/>
        <w:ind w:left="360"/>
        <w:rPr>
          <w:rFonts w:eastAsia="Cambria" w:cs="Times New Roman"/>
        </w:rPr>
      </w:pPr>
      <w:r w:rsidRPr="006A2FFB">
        <w:rPr>
          <w:rFonts w:eastAsia="Cambria" w:cs="Times New Roman"/>
        </w:rPr>
        <w:t>You come into possession of competitive information of one client,</w:t>
      </w:r>
      <w:r w:rsidRPr="006A2FFB">
        <w:rPr>
          <w:rFonts w:eastAsia="Times New Roman" w:cs="Arial"/>
          <w:b/>
          <w:color w:val="007AC2"/>
        </w:rPr>
        <w:t xml:space="preserve"> [Insert Client Company Name Here]</w:t>
      </w:r>
      <w:r w:rsidRPr="006A2FFB">
        <w:rPr>
          <w:rFonts w:eastAsia="Cambria" w:cs="Times New Roman"/>
        </w:rPr>
        <w:t xml:space="preserve">, that you know another client, </w:t>
      </w:r>
      <w:r w:rsidRPr="006A2FFB">
        <w:rPr>
          <w:rFonts w:eastAsia="Times New Roman" w:cs="Arial"/>
          <w:b/>
          <w:color w:val="007AC2"/>
        </w:rPr>
        <w:t>[Insert Client Company Name Here]</w:t>
      </w:r>
      <w:r w:rsidRPr="006A2FFB">
        <w:rPr>
          <w:rFonts w:eastAsia="Cambria" w:cs="Times New Roman"/>
        </w:rPr>
        <w:t>,</w:t>
      </w:r>
      <w:r w:rsidRPr="006A2FFB">
        <w:rPr>
          <w:rFonts w:eastAsia="Times New Roman" w:cs="Arial"/>
          <w:b/>
          <w:color w:val="007AC2"/>
        </w:rPr>
        <w:t xml:space="preserve"> </w:t>
      </w:r>
      <w:r w:rsidRPr="006A2FFB">
        <w:rPr>
          <w:rFonts w:eastAsia="Cambria" w:cs="Times New Roman"/>
        </w:rPr>
        <w:t xml:space="preserve">would value having. Should you offer a tip to your client contact at </w:t>
      </w:r>
      <w:r w:rsidRPr="006A2FFB">
        <w:rPr>
          <w:rFonts w:eastAsia="Times New Roman" w:cs="Arial"/>
          <w:b/>
          <w:color w:val="007AC2"/>
        </w:rPr>
        <w:t>[Insert Client Company Name Here]</w:t>
      </w:r>
      <w:r w:rsidRPr="006A2FFB">
        <w:rPr>
          <w:rFonts w:eastAsia="Cambria" w:cs="Times New Roman"/>
        </w:rPr>
        <w:t xml:space="preserve">? </w:t>
      </w:r>
    </w:p>
    <w:p w14:paraId="3326414B" w14:textId="0B1C4A49"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 xml:space="preserve">_____Utilize information to improve relationship with the client </w:t>
      </w:r>
    </w:p>
    <w:p w14:paraId="5DA3A194" w14:textId="2AB20952" w:rsidR="006A2FFB" w:rsidRPr="00233CB9" w:rsidRDefault="00233CB9" w:rsidP="00233CB9">
      <w:pPr>
        <w:tabs>
          <w:tab w:val="left" w:pos="360"/>
        </w:tabs>
        <w:spacing w:after="0"/>
        <w:rPr>
          <w:rFonts w:eastAsia="Cambria" w:cs="Times New Roman"/>
        </w:rPr>
      </w:pPr>
      <w:r>
        <w:rPr>
          <w:rFonts w:eastAsia="Cambria" w:cs="Times New Roman"/>
        </w:rPr>
        <w:tab/>
      </w:r>
      <w:r w:rsidR="006A2FFB" w:rsidRPr="00233CB9">
        <w:rPr>
          <w:rFonts w:eastAsia="Cambria" w:cs="Times New Roman"/>
        </w:rPr>
        <w:t>_____Don’t share the information</w:t>
      </w:r>
    </w:p>
    <w:p w14:paraId="47F0A182" w14:textId="77777777" w:rsidR="00233CB9" w:rsidRPr="005B7CBD" w:rsidRDefault="00233CB9" w:rsidP="00233CB9">
      <w:pPr>
        <w:tabs>
          <w:tab w:val="left" w:pos="360"/>
        </w:tabs>
        <w:spacing w:after="0"/>
        <w:rPr>
          <w:rFonts w:eastAsia="Cambria" w:cs="Times New Roman"/>
        </w:rPr>
      </w:pPr>
      <w:r w:rsidRPr="005B7CBD">
        <w:rPr>
          <w:rFonts w:eastAsia="Cambria" w:cs="Times New Roman"/>
        </w:rPr>
        <w:tab/>
        <w:t>_____ Other__________________________________</w:t>
      </w:r>
    </w:p>
    <w:p w14:paraId="1BCB0528" w14:textId="77777777" w:rsidR="006A2FFB" w:rsidRPr="00BD3880" w:rsidRDefault="006A2FFB" w:rsidP="006A2FFB">
      <w:pPr>
        <w:tabs>
          <w:tab w:val="left" w:pos="360"/>
        </w:tabs>
        <w:rPr>
          <w:b/>
          <w:color w:val="auto"/>
          <w:sz w:val="22"/>
        </w:rPr>
      </w:pPr>
    </w:p>
    <w:p w14:paraId="56918DF2" w14:textId="50712CA0" w:rsidR="006A2FFB" w:rsidRPr="00233CB9" w:rsidRDefault="006A2FFB" w:rsidP="00233CB9">
      <w:pPr>
        <w:spacing w:after="0"/>
        <w:ind w:firstLine="360"/>
        <w:rPr>
          <w:rFonts w:eastAsia="Cambria" w:cs="Times New Roman"/>
          <w:b/>
        </w:rPr>
      </w:pPr>
      <w:r w:rsidRPr="00233CB9">
        <w:rPr>
          <w:rFonts w:eastAsia="Cambria" w:cs="Times New Roman"/>
          <w:b/>
        </w:rPr>
        <w:t xml:space="preserve">Discussion leader notes: </w:t>
      </w:r>
    </w:p>
    <w:p w14:paraId="28FF6285" w14:textId="77777777" w:rsidR="006A2FFB" w:rsidRPr="00DC336F" w:rsidRDefault="006A2FFB" w:rsidP="006A2FFB">
      <w:pPr>
        <w:pStyle w:val="ListParagraph"/>
        <w:numPr>
          <w:ilvl w:val="0"/>
          <w:numId w:val="26"/>
        </w:numPr>
        <w:tabs>
          <w:tab w:val="left" w:pos="360"/>
        </w:tabs>
        <w:spacing w:after="200"/>
        <w:rPr>
          <w:rFonts w:asciiTheme="minorHAnsi" w:hAnsiTheme="minorHAnsi" w:cstheme="minorHAnsi"/>
          <w:color w:val="606A74" w:themeColor="background2"/>
          <w:sz w:val="22"/>
        </w:rPr>
      </w:pPr>
      <w:r w:rsidRPr="00DC336F">
        <w:rPr>
          <w:rFonts w:asciiTheme="minorHAnsi" w:hAnsiTheme="minorHAnsi" w:cstheme="minorHAnsi"/>
          <w:color w:val="606A74" w:themeColor="background2"/>
          <w:sz w:val="22"/>
        </w:rPr>
        <w:t>The proper response to this case is “Don’t share the information.”</w:t>
      </w:r>
    </w:p>
    <w:p w14:paraId="6873477B" w14:textId="77777777" w:rsidR="006A2FFB" w:rsidRPr="00DC336F" w:rsidRDefault="006A2FFB" w:rsidP="006A2FFB">
      <w:pPr>
        <w:pStyle w:val="ListParagraph"/>
        <w:numPr>
          <w:ilvl w:val="0"/>
          <w:numId w:val="26"/>
        </w:numPr>
        <w:tabs>
          <w:tab w:val="left" w:pos="360"/>
        </w:tabs>
        <w:spacing w:after="200"/>
        <w:rPr>
          <w:rFonts w:asciiTheme="minorHAnsi" w:hAnsiTheme="minorHAnsi" w:cstheme="minorHAnsi"/>
          <w:color w:val="606A74" w:themeColor="background2"/>
          <w:sz w:val="22"/>
        </w:rPr>
      </w:pPr>
      <w:r w:rsidRPr="00DC336F">
        <w:rPr>
          <w:rFonts w:asciiTheme="minorHAnsi" w:hAnsiTheme="minorHAnsi" w:cstheme="minorHAnsi"/>
          <w:color w:val="606A74" w:themeColor="background2"/>
          <w:sz w:val="22"/>
        </w:rPr>
        <w:t>It’s unethical to use confidential information for any purpose other than the one for which it was given to you.</w:t>
      </w:r>
    </w:p>
    <w:p w14:paraId="298A183F" w14:textId="77777777" w:rsidR="006A2FFB" w:rsidRPr="00DC336F" w:rsidRDefault="006A2FFB" w:rsidP="006A2FFB">
      <w:pPr>
        <w:pStyle w:val="ListParagraph"/>
        <w:numPr>
          <w:ilvl w:val="0"/>
          <w:numId w:val="26"/>
        </w:numPr>
        <w:tabs>
          <w:tab w:val="left" w:pos="360"/>
        </w:tabs>
        <w:spacing w:after="200"/>
        <w:rPr>
          <w:rFonts w:asciiTheme="minorHAnsi" w:hAnsiTheme="minorHAnsi" w:cstheme="minorHAnsi"/>
          <w:color w:val="606A74" w:themeColor="background2"/>
          <w:sz w:val="22"/>
        </w:rPr>
      </w:pPr>
      <w:r w:rsidRPr="00DC336F">
        <w:rPr>
          <w:rFonts w:asciiTheme="minorHAnsi" w:hAnsiTheme="minorHAnsi" w:cstheme="minorHAnsi"/>
          <w:color w:val="606A74" w:themeColor="background2"/>
          <w:sz w:val="22"/>
        </w:rPr>
        <w:t>Generate more discussion about how a client's trust might be affected by receiving another client's supposedly confidential information.</w:t>
      </w:r>
    </w:p>
    <w:p w14:paraId="31D0E535" w14:textId="77777777" w:rsidR="006A2FFB" w:rsidRPr="00BD3880" w:rsidRDefault="006A2FFB" w:rsidP="006A2FFB">
      <w:pPr>
        <w:tabs>
          <w:tab w:val="left" w:pos="360"/>
        </w:tabs>
        <w:spacing w:after="0"/>
        <w:ind w:left="360"/>
        <w:rPr>
          <w:color w:val="00B050"/>
          <w:sz w:val="22"/>
        </w:rPr>
      </w:pPr>
      <w:r w:rsidRPr="00DC336F">
        <w:rPr>
          <w:rFonts w:asciiTheme="minorHAnsi" w:hAnsiTheme="minorHAnsi" w:cstheme="minorHAnsi"/>
          <w:bCs/>
          <w:color w:val="606A74" w:themeColor="background2"/>
          <w:sz w:val="22"/>
        </w:rPr>
        <w:t>Policy Reference:</w:t>
      </w:r>
      <w:proofErr w:type="gramStart"/>
      <w:r w:rsidRPr="00DC336F">
        <w:rPr>
          <w:b/>
          <w:bCs/>
          <w:color w:val="606A74" w:themeColor="background2"/>
          <w:sz w:val="22"/>
        </w:rPr>
        <w:t xml:space="preserve">  </w:t>
      </w:r>
      <w:r w:rsidRPr="00DC336F">
        <w:rPr>
          <w:color w:val="606A74" w:themeColor="background2"/>
          <w:sz w:val="22"/>
        </w:rPr>
        <w:t xml:space="preserve"> </w:t>
      </w:r>
      <w:r w:rsidRPr="00BD3880">
        <w:rPr>
          <w:color w:val="00B050"/>
          <w:sz w:val="22"/>
        </w:rPr>
        <w:t>[</w:t>
      </w:r>
      <w:proofErr w:type="gramEnd"/>
      <w:r w:rsidRPr="00BD3880">
        <w:rPr>
          <w:color w:val="00B050"/>
          <w:sz w:val="22"/>
        </w:rPr>
        <w:t>insert policy information here]</w:t>
      </w:r>
    </w:p>
    <w:p w14:paraId="23D47E90" w14:textId="77777777" w:rsidR="006A2FFB" w:rsidRDefault="006A2FFB" w:rsidP="001D192F">
      <w:pPr>
        <w:tabs>
          <w:tab w:val="left" w:pos="360"/>
        </w:tabs>
        <w:spacing w:after="0"/>
        <w:rPr>
          <w:rFonts w:eastAsia="Cambria" w:cs="Times New Roman"/>
          <w:sz w:val="32"/>
          <w:szCs w:val="32"/>
        </w:rPr>
      </w:pPr>
    </w:p>
    <w:p w14:paraId="77B0688A" w14:textId="27999232" w:rsidR="001D192F" w:rsidRPr="00DF5A4D" w:rsidRDefault="00EB5F53" w:rsidP="001D192F">
      <w:pPr>
        <w:tabs>
          <w:tab w:val="left" w:pos="360"/>
        </w:tabs>
        <w:spacing w:after="0"/>
        <w:rPr>
          <w:rFonts w:eastAsia="Cambria" w:cs="Times New Roman"/>
          <w:sz w:val="32"/>
          <w:szCs w:val="32"/>
        </w:rPr>
      </w:pPr>
      <w:r>
        <w:rPr>
          <w:rFonts w:eastAsia="Cambria" w:cs="Times New Roman"/>
          <w:sz w:val="32"/>
          <w:szCs w:val="32"/>
        </w:rPr>
        <w:t>22</w:t>
      </w:r>
      <w:r w:rsidR="001D192F" w:rsidRPr="00DF5A4D">
        <w:rPr>
          <w:rFonts w:eastAsia="Cambria" w:cs="Times New Roman"/>
          <w:sz w:val="32"/>
          <w:szCs w:val="32"/>
        </w:rPr>
        <w:t xml:space="preserve">. </w:t>
      </w:r>
      <w:r w:rsidR="001D192F" w:rsidRPr="0082583D">
        <w:rPr>
          <w:rFonts w:eastAsia="Cambria" w:cs="Times New Roman"/>
          <w:sz w:val="32"/>
          <w:szCs w:val="32"/>
          <w:highlight w:val="yellow"/>
          <w:u w:val="single"/>
        </w:rPr>
        <w:t>Twice the Work, Half the Effort</w:t>
      </w:r>
      <w:r w:rsidR="001D192F" w:rsidRPr="00DF5A4D">
        <w:rPr>
          <w:rFonts w:eastAsia="Cambria" w:cs="Times New Roman"/>
          <w:sz w:val="32"/>
          <w:szCs w:val="32"/>
          <w:u w:val="single"/>
        </w:rPr>
        <w:t xml:space="preserve"> </w:t>
      </w:r>
    </w:p>
    <w:p w14:paraId="45A7755C" w14:textId="7B4A6512" w:rsidR="001D192F" w:rsidRPr="00DF5A4D" w:rsidRDefault="00CA6033" w:rsidP="001D192F">
      <w:pPr>
        <w:tabs>
          <w:tab w:val="left" w:pos="360"/>
        </w:tabs>
        <w:spacing w:after="0"/>
        <w:ind w:left="360"/>
        <w:rPr>
          <w:rFonts w:eastAsia="Cambria" w:cs="Times New Roman"/>
          <w:b/>
        </w:rPr>
      </w:pPr>
      <w:r>
        <w:rPr>
          <w:rFonts w:eastAsia="Cambria" w:cs="Times New Roman"/>
        </w:rPr>
        <w:t xml:space="preserve">The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team is conducting a social media audit for a client whose audience is young adults. Shortly after the social media audit is concluded, a new client opportunity presents itself. The new potential client is targeting the same audience, young adults. The team working on the new business effort knows about the social media audit you recently conducted for the existing client and asks to review the results to help them with their new business response. Is it okay to share the social media audit findings paid for by the existing client with the team working on the new business effort?</w:t>
      </w:r>
    </w:p>
    <w:p w14:paraId="444E3498" w14:textId="677DF9A6" w:rsidR="001D192F" w:rsidRPr="005B7CBD" w:rsidRDefault="0030070A" w:rsidP="001D192F">
      <w:pPr>
        <w:tabs>
          <w:tab w:val="left" w:pos="360"/>
        </w:tabs>
        <w:spacing w:after="0"/>
        <w:rPr>
          <w:rFonts w:eastAsia="Cambria" w:cs="Times New Roman"/>
        </w:rPr>
      </w:pPr>
      <w:r w:rsidRPr="005B7CBD">
        <w:rPr>
          <w:rFonts w:eastAsia="Cambria" w:cs="Times New Roman"/>
        </w:rPr>
        <w:t xml:space="preserve">   </w:t>
      </w:r>
      <w:r w:rsidR="005B7CBD" w:rsidRPr="005B7CBD">
        <w:rPr>
          <w:rFonts w:eastAsia="Cambria" w:cs="Times New Roman"/>
        </w:rPr>
        <w:tab/>
      </w:r>
      <w:r w:rsidR="001D192F" w:rsidRPr="005B7CBD">
        <w:rPr>
          <w:rFonts w:eastAsia="Cambria" w:cs="Times New Roman"/>
        </w:rPr>
        <w:t>_____ Yes</w:t>
      </w:r>
    </w:p>
    <w:p w14:paraId="074493D3"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No</w:t>
      </w:r>
    </w:p>
    <w:p w14:paraId="6CE7A8A4"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0E3D951D" w14:textId="77777777" w:rsidR="001D192F" w:rsidRPr="00DF5A4D" w:rsidRDefault="001D192F" w:rsidP="001D192F">
      <w:pPr>
        <w:tabs>
          <w:tab w:val="left" w:pos="360"/>
        </w:tabs>
        <w:spacing w:after="0"/>
        <w:rPr>
          <w:rFonts w:eastAsia="Cambria" w:cs="Times New Roman"/>
          <w:b/>
        </w:rPr>
      </w:pPr>
    </w:p>
    <w:p w14:paraId="6B8E44D6" w14:textId="27ECEBD4"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p>
    <w:p w14:paraId="4BF3B4A3"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answer is that this would only be appropriate if the client who paid for the research approves its use for an alternate purpose.</w:t>
      </w:r>
    </w:p>
    <w:p w14:paraId="5F65A475"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lastRenderedPageBreak/>
        <w:t xml:space="preserve">Also, </w:t>
      </w:r>
      <w:r>
        <w:rPr>
          <w:rFonts w:eastAsia="Cambria" w:cs="Times New Roman"/>
        </w:rPr>
        <w:t xml:space="preserve">some in your group might argue that there is a difference between </w:t>
      </w:r>
      <w:r w:rsidRPr="00DF5A4D">
        <w:rPr>
          <w:rFonts w:eastAsia="Cambria" w:cs="Times New Roman"/>
        </w:rPr>
        <w:t xml:space="preserve">reviewing </w:t>
      </w:r>
      <w:r>
        <w:rPr>
          <w:rFonts w:eastAsia="Cambria" w:cs="Times New Roman"/>
        </w:rPr>
        <w:t xml:space="preserve">the audit and </w:t>
      </w:r>
      <w:proofErr w:type="gramStart"/>
      <w:r w:rsidRPr="00DF5A4D">
        <w:rPr>
          <w:rFonts w:eastAsia="Cambria" w:cs="Times New Roman"/>
        </w:rPr>
        <w:t>actually including</w:t>
      </w:r>
      <w:proofErr w:type="gramEnd"/>
      <w:r w:rsidRPr="00DF5A4D">
        <w:rPr>
          <w:rFonts w:eastAsia="Cambria" w:cs="Times New Roman"/>
        </w:rPr>
        <w:t xml:space="preserve"> the results in the new business response. </w:t>
      </w:r>
      <w:r>
        <w:rPr>
          <w:rFonts w:eastAsia="Cambria" w:cs="Times New Roman"/>
        </w:rPr>
        <w:t>Encourage the discussion, but remind them of the right course.</w:t>
      </w:r>
    </w:p>
    <w:p w14:paraId="59631523" w14:textId="77777777"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Urge them to d</w:t>
      </w:r>
      <w:r w:rsidRPr="00DF5A4D">
        <w:rPr>
          <w:rFonts w:eastAsia="Cambria" w:cs="Times New Roman"/>
        </w:rPr>
        <w:t>iscuss the specifics with your Group Leader before proceeding in any case</w:t>
      </w:r>
      <w:r>
        <w:rPr>
          <w:rFonts w:eastAsia="Cambria" w:cs="Times New Roman"/>
        </w:rPr>
        <w:t>, should such a situation arise</w:t>
      </w:r>
      <w:r w:rsidRPr="00DF5A4D">
        <w:rPr>
          <w:rFonts w:eastAsia="Cambria" w:cs="Times New Roman"/>
        </w:rPr>
        <w:t>.</w:t>
      </w:r>
    </w:p>
    <w:p w14:paraId="492ECA7D" w14:textId="77777777" w:rsidR="001D192F" w:rsidRPr="00DF5A4D" w:rsidRDefault="001D192F" w:rsidP="001D192F">
      <w:pPr>
        <w:tabs>
          <w:tab w:val="left" w:pos="360"/>
        </w:tabs>
        <w:spacing w:after="0"/>
        <w:rPr>
          <w:rFonts w:eastAsia="Cambria" w:cs="Times New Roman"/>
          <w:b/>
        </w:rPr>
      </w:pPr>
    </w:p>
    <w:p w14:paraId="231AF108" w14:textId="70145DD2" w:rsidR="001D192F" w:rsidRPr="00DF5A4D" w:rsidRDefault="001D192F" w:rsidP="001D192F">
      <w:pPr>
        <w:tabs>
          <w:tab w:val="left" w:pos="360"/>
        </w:tabs>
        <w:spacing w:after="0"/>
        <w:rPr>
          <w:rFonts w:eastAsia="Cambria" w:cs="Times New Roman"/>
        </w:rPr>
      </w:pPr>
      <w:r w:rsidRPr="00DF5A4D">
        <w:rPr>
          <w:rFonts w:eastAsia="Cambria" w:cs="Times New Roman"/>
          <w:b/>
        </w:rPr>
        <w:t>Option B:</w:t>
      </w:r>
      <w:r w:rsidRPr="00DF5A4D">
        <w:rPr>
          <w:rFonts w:eastAsia="Cambria" w:cs="Times New Roman"/>
        </w:rPr>
        <w:t xml:space="preserve"> You represent a major software maker and a small hosting company. The software maker stages a massive annual event for developers and IT professionals, and pays for 10 media </w:t>
      </w:r>
      <w:r w:rsidR="00CA6033">
        <w:rPr>
          <w:rFonts w:eastAsia="Cambria" w:cs="Times New Roman"/>
        </w:rPr>
        <w:t xml:space="preserve">people </w:t>
      </w:r>
      <w:r w:rsidRPr="00DF5A4D">
        <w:rPr>
          <w:rFonts w:eastAsia="Cambria" w:cs="Times New Roman"/>
        </w:rPr>
        <w:t xml:space="preserve">and bloggers to fly down and attend the event. As a partner of the bigger company, Company B has a stand at the event, and has requested interviews and interaction with the visiting media, giving lavish gifts (including e-readers) as inducement. The dilemma is that the software maker is hosting and paying for the media, but Company B wants to hijack them and hog the headlines. How do you keep everyone happy? </w:t>
      </w:r>
    </w:p>
    <w:p w14:paraId="5B9D8EA8" w14:textId="16E2AEAF" w:rsidR="001D192F" w:rsidRPr="00DF5A4D" w:rsidRDefault="005B7CBD" w:rsidP="001D192F">
      <w:pPr>
        <w:tabs>
          <w:tab w:val="left" w:pos="360"/>
        </w:tabs>
        <w:spacing w:after="0"/>
        <w:rPr>
          <w:rFonts w:eastAsia="Cambria" w:cs="Times New Roman"/>
        </w:rPr>
      </w:pPr>
      <w:r>
        <w:rPr>
          <w:rFonts w:eastAsia="Cambria" w:cs="Times New Roman"/>
        </w:rPr>
        <w:tab/>
      </w:r>
      <w:r w:rsidR="001D192F" w:rsidRPr="00DF5A4D">
        <w:rPr>
          <w:rFonts w:eastAsia="Cambria" w:cs="Times New Roman"/>
        </w:rPr>
        <w:t>_____You don’t.</w:t>
      </w:r>
      <w:r w:rsidR="0030070A">
        <w:rPr>
          <w:rFonts w:eastAsia="Cambria" w:cs="Times New Roman"/>
        </w:rPr>
        <w:t xml:space="preserve"> </w:t>
      </w:r>
      <w:r w:rsidR="001D192F" w:rsidRPr="00DF5A4D">
        <w:rPr>
          <w:rFonts w:eastAsia="Cambria" w:cs="Times New Roman"/>
        </w:rPr>
        <w:t>You tell Company B that this is not possible.</w:t>
      </w:r>
    </w:p>
    <w:p w14:paraId="46769933" w14:textId="3389E56A" w:rsidR="001D192F" w:rsidRPr="005B7CBD" w:rsidRDefault="001D192F" w:rsidP="005B7CBD">
      <w:pPr>
        <w:tabs>
          <w:tab w:val="left" w:pos="360"/>
          <w:tab w:val="left" w:pos="990"/>
        </w:tabs>
        <w:spacing w:after="0"/>
        <w:ind w:left="945" w:hanging="585"/>
        <w:rPr>
          <w:rFonts w:eastAsia="Cambria" w:cs="Times New Roman"/>
        </w:rPr>
      </w:pPr>
      <w:r w:rsidRPr="005B7CBD">
        <w:rPr>
          <w:rFonts w:eastAsia="Cambria" w:cs="Times New Roman"/>
        </w:rPr>
        <w:t xml:space="preserve">_____ Propose a solution that Company B have access to selected media outside of the hosts’ critical sessions and interviews. Also, set up </w:t>
      </w:r>
      <w:r w:rsidR="005B7CBD" w:rsidRPr="005B7CBD">
        <w:rPr>
          <w:rFonts w:eastAsia="Cambria" w:cs="Times New Roman"/>
        </w:rPr>
        <w:t>interviews that include</w:t>
      </w:r>
      <w:r w:rsidRPr="005B7CBD">
        <w:rPr>
          <w:rFonts w:eastAsia="Cambria" w:cs="Times New Roman"/>
        </w:rPr>
        <w:t xml:space="preserve"> representatives from both companies to provide a broader discussion and third-party endorsement of each other.</w:t>
      </w:r>
      <w:r w:rsidR="0030070A" w:rsidRPr="005B7CBD">
        <w:rPr>
          <w:rFonts w:eastAsia="Cambria" w:cs="Times New Roman"/>
        </w:rPr>
        <w:t xml:space="preserve"> </w:t>
      </w:r>
    </w:p>
    <w:p w14:paraId="1D1A595B" w14:textId="77777777" w:rsidR="005B7CBD" w:rsidRPr="005B7CBD" w:rsidRDefault="005B7CBD" w:rsidP="005B7CBD">
      <w:pPr>
        <w:tabs>
          <w:tab w:val="left" w:pos="360"/>
        </w:tabs>
        <w:spacing w:after="0"/>
        <w:rPr>
          <w:rFonts w:eastAsia="Cambria" w:cs="Times New Roman"/>
        </w:rPr>
      </w:pPr>
      <w:r w:rsidRPr="005B7CBD">
        <w:rPr>
          <w:rFonts w:eastAsia="Cambria" w:cs="Times New Roman"/>
        </w:rPr>
        <w:tab/>
        <w:t>_____ Other__________________________________</w:t>
      </w:r>
    </w:p>
    <w:p w14:paraId="04AD1653" w14:textId="77777777" w:rsidR="001D192F" w:rsidRPr="00DF5A4D" w:rsidRDefault="001D192F" w:rsidP="001D192F">
      <w:pPr>
        <w:tabs>
          <w:tab w:val="left" w:pos="360"/>
          <w:tab w:val="left" w:pos="1080"/>
        </w:tabs>
        <w:spacing w:after="0"/>
        <w:rPr>
          <w:rFonts w:eastAsia="Cambria" w:cs="Times New Roman"/>
          <w:b/>
        </w:rPr>
      </w:pPr>
    </w:p>
    <w:p w14:paraId="0EDEE0AE" w14:textId="2C868F58"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w:t>
      </w:r>
      <w:r w:rsidR="00EB5F53" w:rsidRPr="00DF5A4D">
        <w:rPr>
          <w:rFonts w:eastAsia="Cambria" w:cs="Times New Roman"/>
          <w:b/>
        </w:rPr>
        <w:t>leader notes</w:t>
      </w:r>
      <w:r w:rsidRPr="00DF5A4D">
        <w:rPr>
          <w:rFonts w:eastAsia="Cambria" w:cs="Times New Roman"/>
          <w:b/>
        </w:rPr>
        <w:t>:</w:t>
      </w:r>
    </w:p>
    <w:p w14:paraId="175E250B" w14:textId="2415C268"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Answer two is a </w:t>
      </w:r>
      <w:proofErr w:type="gramStart"/>
      <w:r w:rsidRPr="00DF5A4D">
        <w:rPr>
          <w:rFonts w:eastAsia="Cambria" w:cs="Times New Roman"/>
        </w:rPr>
        <w:t>real life</w:t>
      </w:r>
      <w:proofErr w:type="gramEnd"/>
      <w:r w:rsidRPr="00DF5A4D">
        <w:rPr>
          <w:rFonts w:eastAsia="Cambria" w:cs="Times New Roman"/>
        </w:rPr>
        <w:t xml:space="preserve"> example and is the correct answer.</w:t>
      </w:r>
      <w:r w:rsidR="0030070A">
        <w:rPr>
          <w:rFonts w:eastAsia="Cambria" w:cs="Times New Roman"/>
        </w:rPr>
        <w:t xml:space="preserve"> </w:t>
      </w:r>
      <w:r w:rsidRPr="00DF5A4D">
        <w:rPr>
          <w:rFonts w:eastAsia="Cambria" w:cs="Times New Roman"/>
        </w:rPr>
        <w:t>We are a communications firm dedicated to finding solutions for our customers.</w:t>
      </w:r>
      <w:r w:rsidR="0030070A">
        <w:rPr>
          <w:rFonts w:eastAsia="Cambria" w:cs="Times New Roman"/>
        </w:rPr>
        <w:t xml:space="preserve"> </w:t>
      </w:r>
      <w:r w:rsidR="00CA6033">
        <w:rPr>
          <w:rFonts w:eastAsia="Cambria" w:cs="Times New Roman"/>
        </w:rPr>
        <w:t>The k</w:t>
      </w:r>
      <w:r w:rsidRPr="00DF5A4D">
        <w:rPr>
          <w:rFonts w:eastAsia="Cambria" w:cs="Times New Roman"/>
        </w:rPr>
        <w:t>ey</w:t>
      </w:r>
      <w:r w:rsidR="00CA6033">
        <w:rPr>
          <w:rFonts w:eastAsia="Cambria" w:cs="Times New Roman"/>
        </w:rPr>
        <w:t xml:space="preserve"> is</w:t>
      </w:r>
      <w:r w:rsidRPr="00DF5A4D">
        <w:rPr>
          <w:rFonts w:eastAsia="Cambria" w:cs="Times New Roman"/>
        </w:rPr>
        <w:t xml:space="preserve"> open and transparent communication </w:t>
      </w:r>
      <w:proofErr w:type="gramStart"/>
      <w:r w:rsidRPr="00DF5A4D">
        <w:rPr>
          <w:rFonts w:eastAsia="Cambria" w:cs="Times New Roman"/>
        </w:rPr>
        <w:t>at all times</w:t>
      </w:r>
      <w:proofErr w:type="gramEnd"/>
      <w:r w:rsidRPr="00DF5A4D">
        <w:rPr>
          <w:rFonts w:eastAsia="Cambria" w:cs="Times New Roman"/>
        </w:rPr>
        <w:t>, and</w:t>
      </w:r>
      <w:r w:rsidR="00CA6033">
        <w:rPr>
          <w:rFonts w:eastAsia="Cambria" w:cs="Times New Roman"/>
        </w:rPr>
        <w:t xml:space="preserve"> set</w:t>
      </w:r>
      <w:r w:rsidRPr="00DF5A4D">
        <w:rPr>
          <w:rFonts w:eastAsia="Cambria" w:cs="Times New Roman"/>
        </w:rPr>
        <w:t xml:space="preserve"> clear expectations on all sides. </w:t>
      </w:r>
    </w:p>
    <w:p w14:paraId="11BFC275" w14:textId="71CFDC6E"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Some might say it is only appropriate Company B shares the cost.</w:t>
      </w:r>
      <w:r w:rsidR="0030070A">
        <w:rPr>
          <w:rFonts w:eastAsia="Cambria" w:cs="Times New Roman"/>
        </w:rPr>
        <w:t xml:space="preserve"> </w:t>
      </w:r>
      <w:r w:rsidRPr="00DF5A4D">
        <w:rPr>
          <w:rFonts w:eastAsia="Cambria" w:cs="Times New Roman"/>
        </w:rPr>
        <w:t>Discuss the specifics with your Group Leader before proceeding in any case.</w:t>
      </w:r>
    </w:p>
    <w:p w14:paraId="0493C378" w14:textId="1E7D5D50"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Encourage discussion where others may have had ethical challenges about the use and sharing of work and how it was handled.</w:t>
      </w:r>
    </w:p>
    <w:p w14:paraId="33BE9894" w14:textId="77777777" w:rsidR="001D192F" w:rsidRPr="00DF5A4D" w:rsidRDefault="001D192F" w:rsidP="001D192F">
      <w:pPr>
        <w:tabs>
          <w:tab w:val="left" w:pos="360"/>
        </w:tabs>
        <w:spacing w:after="0"/>
        <w:rPr>
          <w:rFonts w:eastAsia="Cambria" w:cs="Times New Roman"/>
        </w:rPr>
      </w:pPr>
    </w:p>
    <w:p w14:paraId="31F03245" w14:textId="58412730"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3</w:t>
      </w:r>
      <w:r w:rsidRPr="00DF5A4D">
        <w:rPr>
          <w:rFonts w:eastAsia="Cambria" w:cs="Times New Roman"/>
          <w:sz w:val="32"/>
          <w:szCs w:val="32"/>
        </w:rPr>
        <w:t xml:space="preserve">. </w:t>
      </w:r>
      <w:r w:rsidRPr="00DF5A4D">
        <w:rPr>
          <w:rFonts w:eastAsia="Cambria" w:cs="Times New Roman"/>
          <w:sz w:val="32"/>
          <w:szCs w:val="32"/>
          <w:u w:val="single"/>
        </w:rPr>
        <w:t xml:space="preserve">Promoting the Truth </w:t>
      </w:r>
    </w:p>
    <w:p w14:paraId="46BC2627" w14:textId="34952ECA" w:rsidR="001D192F" w:rsidRPr="00DF5A4D" w:rsidRDefault="001D192F" w:rsidP="001D192F">
      <w:pPr>
        <w:tabs>
          <w:tab w:val="left" w:pos="360"/>
        </w:tabs>
        <w:spacing w:after="0"/>
        <w:ind w:left="360"/>
        <w:rPr>
          <w:rFonts w:eastAsia="Cambria" w:cs="Times New Roman"/>
          <w:b/>
        </w:rPr>
      </w:pPr>
      <w:r w:rsidRPr="00DF5A4D">
        <w:rPr>
          <w:rFonts w:eastAsia="Cambria" w:cs="Times New Roman"/>
        </w:rPr>
        <w:t>Negative (and personally uncomfortable) claims are being made against your client’s CEO.</w:t>
      </w:r>
      <w:r w:rsidR="0030070A">
        <w:rPr>
          <w:rFonts w:eastAsia="Cambria" w:cs="Times New Roman"/>
        </w:rPr>
        <w:t xml:space="preserve"> </w:t>
      </w:r>
      <w:r w:rsidRPr="00DF5A4D">
        <w:rPr>
          <w:rFonts w:eastAsia="Cambria" w:cs="Times New Roman"/>
        </w:rPr>
        <w:t xml:space="preserve">Your client contact directs you to write some talking points that refute the claims… but he won’t comment, one way or the other, whether they’re </w:t>
      </w:r>
      <w:proofErr w:type="gramStart"/>
      <w:r w:rsidRPr="00DF5A4D">
        <w:rPr>
          <w:rFonts w:eastAsia="Cambria" w:cs="Times New Roman"/>
        </w:rPr>
        <w:t>actually true</w:t>
      </w:r>
      <w:proofErr w:type="gramEnd"/>
      <w:r w:rsidRPr="00DF5A4D">
        <w:rPr>
          <w:rFonts w:eastAsia="Cambria" w:cs="Times New Roman"/>
        </w:rPr>
        <w:t>.</w:t>
      </w:r>
      <w:r w:rsidR="0030070A">
        <w:rPr>
          <w:rFonts w:eastAsia="Cambria" w:cs="Times New Roman"/>
        </w:rPr>
        <w:t xml:space="preserve"> </w:t>
      </w:r>
      <w:r w:rsidRPr="00DF5A4D">
        <w:rPr>
          <w:rFonts w:eastAsia="Cambria" w:cs="Times New Roman"/>
        </w:rPr>
        <w:t>How much more should you press him for additional information?</w:t>
      </w:r>
      <w:r w:rsidR="0030070A">
        <w:rPr>
          <w:rFonts w:eastAsia="Cambria" w:cs="Times New Roman"/>
        </w:rPr>
        <w:t xml:space="preserve"> </w:t>
      </w:r>
      <w:r w:rsidRPr="00DF5A4D">
        <w:rPr>
          <w:rFonts w:eastAsia="Cambria" w:cs="Times New Roman"/>
        </w:rPr>
        <w:t xml:space="preserve">And what’s your move if you can’t get a feel for </w:t>
      </w:r>
      <w:r w:rsidR="005B7CBD" w:rsidRPr="00DF5A4D">
        <w:rPr>
          <w:rFonts w:eastAsia="Cambria" w:cs="Times New Roman"/>
        </w:rPr>
        <w:t xml:space="preserve">the </w:t>
      </w:r>
      <w:r w:rsidR="005B7CBD">
        <w:rPr>
          <w:rFonts w:eastAsia="Cambria" w:cs="Times New Roman"/>
        </w:rPr>
        <w:t>true</w:t>
      </w:r>
      <w:r w:rsidRPr="00DF5A4D">
        <w:rPr>
          <w:rFonts w:eastAsia="Cambria" w:cs="Times New Roman"/>
        </w:rPr>
        <w:t xml:space="preserve"> facts?</w:t>
      </w:r>
      <w:r w:rsidRPr="00DF5A4D">
        <w:rPr>
          <w:rFonts w:eastAsia="Cambria" w:cs="Times New Roman"/>
          <w:b/>
        </w:rPr>
        <w:tab/>
      </w:r>
    </w:p>
    <w:p w14:paraId="42EF0DA9" w14:textId="77777777" w:rsidR="005B7CBD" w:rsidRPr="005B7CBD" w:rsidRDefault="001D192F" w:rsidP="001D192F">
      <w:pPr>
        <w:tabs>
          <w:tab w:val="left" w:pos="360"/>
        </w:tabs>
        <w:spacing w:after="0"/>
        <w:rPr>
          <w:rFonts w:eastAsia="Cambria" w:cs="Times New Roman"/>
        </w:rPr>
      </w:pPr>
      <w:r w:rsidRPr="005B7CBD">
        <w:rPr>
          <w:rFonts w:eastAsia="Cambria" w:cs="Times New Roman"/>
        </w:rPr>
        <w:tab/>
        <w:t>_____ Prod him until he tells you everything.</w:t>
      </w:r>
      <w:r w:rsidR="0030070A" w:rsidRPr="005B7CBD">
        <w:rPr>
          <w:rFonts w:eastAsia="Cambria" w:cs="Times New Roman"/>
        </w:rPr>
        <w:t xml:space="preserve"> </w:t>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r w:rsidRPr="005B7CBD">
        <w:rPr>
          <w:rFonts w:eastAsia="Cambria" w:cs="Times New Roman"/>
        </w:rPr>
        <w:tab/>
      </w:r>
    </w:p>
    <w:p w14:paraId="3B1092E4" w14:textId="5F6B0349" w:rsidR="001D192F" w:rsidRPr="005B7CBD" w:rsidRDefault="005B7CBD" w:rsidP="001D192F">
      <w:pPr>
        <w:tabs>
          <w:tab w:val="left" w:pos="360"/>
        </w:tabs>
        <w:spacing w:after="0"/>
        <w:rPr>
          <w:rFonts w:eastAsia="Cambria" w:cs="Times New Roman"/>
        </w:rPr>
      </w:pPr>
      <w:r w:rsidRPr="005B7CBD">
        <w:rPr>
          <w:rFonts w:eastAsia="Cambria" w:cs="Times New Roman"/>
        </w:rPr>
        <w:tab/>
      </w:r>
      <w:r w:rsidR="001D192F" w:rsidRPr="005B7CBD">
        <w:rPr>
          <w:rFonts w:eastAsia="Cambria" w:cs="Times New Roman"/>
        </w:rPr>
        <w:t>_____ Go ahead and write up what he tells you.</w:t>
      </w:r>
    </w:p>
    <w:p w14:paraId="05DFFDD0" w14:textId="77777777" w:rsidR="001D192F" w:rsidRPr="005B7CBD" w:rsidRDefault="001D192F" w:rsidP="001D192F">
      <w:pPr>
        <w:tabs>
          <w:tab w:val="left" w:pos="360"/>
        </w:tabs>
        <w:spacing w:after="0"/>
        <w:rPr>
          <w:rFonts w:eastAsia="Cambria" w:cs="Times New Roman"/>
        </w:rPr>
      </w:pPr>
      <w:r w:rsidRPr="005B7CBD">
        <w:rPr>
          <w:rFonts w:eastAsia="Cambria" w:cs="Times New Roman"/>
        </w:rPr>
        <w:tab/>
        <w:t>_____ Other__________________________________</w:t>
      </w:r>
    </w:p>
    <w:p w14:paraId="7D18C4E3" w14:textId="77777777" w:rsidR="001D192F" w:rsidRPr="00DF5A4D" w:rsidRDefault="001D192F" w:rsidP="001D192F">
      <w:pPr>
        <w:tabs>
          <w:tab w:val="left" w:pos="360"/>
        </w:tabs>
        <w:spacing w:after="0"/>
        <w:rPr>
          <w:rFonts w:eastAsia="Cambria" w:cs="Times New Roman"/>
          <w:b/>
        </w:rPr>
      </w:pPr>
    </w:p>
    <w:p w14:paraId="3A463EBD" w14:textId="4CA99FF8"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p>
    <w:p w14:paraId="33E19F52"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real question here is “What do you do when you suspect you’re not getting the truth and/or all the information surrounding the issue. “</w:t>
      </w:r>
    </w:p>
    <w:p w14:paraId="71A9CB4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Talk with your manager or the CRM of the account on how to handle the request from the client on refuting the claims.</w:t>
      </w:r>
    </w:p>
    <w:p w14:paraId="19E84F5E" w14:textId="77777777" w:rsidR="001D192F" w:rsidRPr="00CA6033" w:rsidRDefault="001D192F" w:rsidP="001D192F">
      <w:pPr>
        <w:numPr>
          <w:ilvl w:val="0"/>
          <w:numId w:val="16"/>
        </w:numPr>
        <w:tabs>
          <w:tab w:val="left" w:pos="360"/>
        </w:tabs>
        <w:spacing w:after="0"/>
        <w:contextualSpacing/>
        <w:rPr>
          <w:rFonts w:eastAsia="Cambria" w:cs="Times New Roman"/>
        </w:rPr>
      </w:pPr>
      <w:r w:rsidRPr="00CA6033">
        <w:rPr>
          <w:rFonts w:eastAsia="Cambria" w:cs="Times New Roman"/>
        </w:rPr>
        <w:t>Do not write anything that is untrue until you have talked with your manager/group leader.</w:t>
      </w:r>
    </w:p>
    <w:p w14:paraId="00398445" w14:textId="232F4126"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Do not ever write anything that you know to be untrue. If you suspect the client is not being honest, discuss the situation with your CRM or GM. We should always strongly counsel clients to be honest in all communications for their own credibility. Also, as outside communications counsel, we need to understand the proof points for </w:t>
      </w:r>
      <w:r w:rsidR="00CA6033">
        <w:rPr>
          <w:rFonts w:eastAsia="Cambria" w:cs="Times New Roman"/>
        </w:rPr>
        <w:t>all</w:t>
      </w:r>
      <w:r w:rsidRPr="00DF5A4D">
        <w:rPr>
          <w:rFonts w:eastAsia="Cambria" w:cs="Times New Roman"/>
        </w:rPr>
        <w:t xml:space="preserve"> talking points, in case the situation escalates to another round. Your CRM or GM can help you understand how to have this discussion. </w:t>
      </w:r>
    </w:p>
    <w:p w14:paraId="39940A9B" w14:textId="77777777" w:rsidR="001D192F" w:rsidRPr="00DF5A4D" w:rsidRDefault="001D192F" w:rsidP="001D192F">
      <w:pPr>
        <w:tabs>
          <w:tab w:val="left" w:pos="360"/>
        </w:tabs>
        <w:spacing w:after="0"/>
        <w:ind w:left="720"/>
        <w:contextualSpacing/>
        <w:rPr>
          <w:rFonts w:eastAsia="Cambria" w:cs="Times New Roman"/>
        </w:rPr>
      </w:pPr>
    </w:p>
    <w:p w14:paraId="33F20162"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7F67B758" w14:textId="0C22F3DC"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lastRenderedPageBreak/>
        <w:t>2</w:t>
      </w:r>
      <w:r w:rsidR="00EB5F53">
        <w:rPr>
          <w:rFonts w:eastAsia="Cambria" w:cs="Times New Roman"/>
          <w:sz w:val="32"/>
          <w:szCs w:val="32"/>
        </w:rPr>
        <w:t>4</w:t>
      </w:r>
      <w:r w:rsidRPr="00DF5A4D">
        <w:rPr>
          <w:rFonts w:eastAsia="Cambria" w:cs="Times New Roman"/>
          <w:sz w:val="32"/>
          <w:szCs w:val="32"/>
        </w:rPr>
        <w:t xml:space="preserve">. </w:t>
      </w:r>
      <w:r w:rsidRPr="0082583D">
        <w:rPr>
          <w:rFonts w:eastAsia="Cambria" w:cs="Times New Roman"/>
          <w:sz w:val="32"/>
          <w:szCs w:val="32"/>
          <w:highlight w:val="yellow"/>
          <w:u w:val="single"/>
        </w:rPr>
        <w:t>Client Relations</w:t>
      </w:r>
      <w:r w:rsidRPr="00DF5A4D">
        <w:rPr>
          <w:rFonts w:eastAsia="Cambria" w:cs="Times New Roman"/>
          <w:sz w:val="32"/>
          <w:szCs w:val="32"/>
        </w:rPr>
        <w:t xml:space="preserve"> </w:t>
      </w:r>
    </w:p>
    <w:p w14:paraId="6CFD3388" w14:textId="6E4FC1E8" w:rsidR="001D192F" w:rsidRPr="00DF5A4D" w:rsidRDefault="001D192F" w:rsidP="001D192F">
      <w:pPr>
        <w:tabs>
          <w:tab w:val="left" w:pos="360"/>
        </w:tabs>
        <w:spacing w:after="0"/>
        <w:ind w:left="360"/>
        <w:rPr>
          <w:rFonts w:eastAsia="Cambria" w:cs="Times New Roman"/>
          <w:b/>
        </w:rPr>
      </w:pPr>
      <w:r w:rsidRPr="00DF5A4D">
        <w:rPr>
          <w:rFonts w:eastAsia="Cambria" w:cs="Times New Roman"/>
        </w:rPr>
        <w:t>The pressure is on with a current client.</w:t>
      </w:r>
      <w:r w:rsidR="0030070A">
        <w:rPr>
          <w:rFonts w:eastAsia="Cambria" w:cs="Times New Roman"/>
        </w:rPr>
        <w:t xml:space="preserve"> </w:t>
      </w:r>
      <w:r w:rsidRPr="00DF5A4D">
        <w:rPr>
          <w:rFonts w:eastAsia="Cambria" w:cs="Times New Roman"/>
        </w:rPr>
        <w:t>The seven-year itch is approaching … and making things even more dicey, the results on a recent project were a bit beneath the client’s expectations.</w:t>
      </w:r>
      <w:r w:rsidR="0030070A">
        <w:rPr>
          <w:rFonts w:eastAsia="Cambria" w:cs="Times New Roman"/>
        </w:rPr>
        <w:t xml:space="preserve"> </w:t>
      </w:r>
      <w:r w:rsidRPr="00DF5A4D">
        <w:rPr>
          <w:rFonts w:eastAsia="Cambria" w:cs="Times New Roman"/>
        </w:rPr>
        <w:t>You, as a junior-level member of the team, hear your mid-level manager talking to her client counterpart… and she’s lying about some aspects of the recent project.</w:t>
      </w:r>
      <w:r w:rsidR="0030070A">
        <w:rPr>
          <w:rFonts w:eastAsia="Cambria" w:cs="Times New Roman"/>
        </w:rPr>
        <w:t xml:space="preserve"> </w:t>
      </w:r>
      <w:r w:rsidRPr="00DF5A4D">
        <w:rPr>
          <w:rFonts w:eastAsia="Cambria" w:cs="Times New Roman"/>
        </w:rPr>
        <w:t xml:space="preserve">Do </w:t>
      </w:r>
      <w:r w:rsidR="005B7131" w:rsidRPr="00DF5A4D">
        <w:rPr>
          <w:rFonts w:eastAsia="Cambria" w:cs="Times New Roman"/>
        </w:rPr>
        <w:t xml:space="preserve">you </w:t>
      </w:r>
      <w:r w:rsidR="005B7131">
        <w:rPr>
          <w:rFonts w:eastAsia="Cambria" w:cs="Times New Roman"/>
        </w:rPr>
        <w:t>confront</w:t>
      </w:r>
      <w:r w:rsidRPr="00DF5A4D">
        <w:rPr>
          <w:rFonts w:eastAsia="Cambria" w:cs="Times New Roman"/>
        </w:rPr>
        <w:t xml:space="preserve"> your manager?</w:t>
      </w:r>
      <w:r w:rsidR="0030070A">
        <w:rPr>
          <w:rFonts w:eastAsia="Cambria" w:cs="Times New Roman"/>
        </w:rPr>
        <w:t xml:space="preserve"> </w:t>
      </w:r>
      <w:r w:rsidRPr="00DF5A4D">
        <w:rPr>
          <w:rFonts w:eastAsia="Cambria" w:cs="Times New Roman"/>
        </w:rPr>
        <w:t>Or tell her boss?</w:t>
      </w:r>
      <w:r w:rsidR="0030070A">
        <w:rPr>
          <w:rFonts w:eastAsia="Cambria" w:cs="Times New Roman"/>
        </w:rPr>
        <w:t xml:space="preserve"> </w:t>
      </w:r>
      <w:r w:rsidRPr="00DF5A4D">
        <w:rPr>
          <w:rFonts w:eastAsia="Cambria" w:cs="Times New Roman"/>
        </w:rPr>
        <w:t>Or keep quiet?</w:t>
      </w:r>
      <w:r w:rsidRPr="00DF5A4D">
        <w:rPr>
          <w:rFonts w:eastAsia="Cambria" w:cs="Times New Roman"/>
          <w:b/>
        </w:rPr>
        <w:tab/>
      </w:r>
    </w:p>
    <w:p w14:paraId="48AEE277"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Confront your manager</w:t>
      </w:r>
    </w:p>
    <w:p w14:paraId="7832C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your manager’s boss</w:t>
      </w:r>
    </w:p>
    <w:p w14:paraId="4EBD503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Keep quiet</w:t>
      </w:r>
    </w:p>
    <w:p w14:paraId="4FBA5FE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BFE4E01" w14:textId="77777777" w:rsidR="001D192F" w:rsidRPr="005B7131" w:rsidRDefault="001D192F" w:rsidP="001D192F">
      <w:pPr>
        <w:tabs>
          <w:tab w:val="left" w:pos="360"/>
          <w:tab w:val="left" w:pos="1080"/>
        </w:tabs>
        <w:spacing w:after="0"/>
        <w:rPr>
          <w:rFonts w:eastAsia="Cambria" w:cs="Times New Roman"/>
        </w:rPr>
      </w:pPr>
    </w:p>
    <w:p w14:paraId="26034678" w14:textId="2C21B2AC"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r w:rsidR="00EB5F53">
        <w:rPr>
          <w:rFonts w:eastAsia="Cambria" w:cs="Times New Roman"/>
          <w:b/>
        </w:rPr>
        <w:t>:</w:t>
      </w:r>
    </w:p>
    <w:p w14:paraId="66B335B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Are you sure your CRM is being truthful? She may have a broader understanding of the project than you do. It is fair to ask questions of the CRM to make sure she is not </w:t>
      </w:r>
      <w:proofErr w:type="gramStart"/>
      <w:r w:rsidRPr="00DF5A4D">
        <w:rPr>
          <w:rFonts w:eastAsia="Cambria" w:cs="Times New Roman"/>
        </w:rPr>
        <w:t>correct</w:t>
      </w:r>
      <w:proofErr w:type="gramEnd"/>
      <w:r w:rsidRPr="00DF5A4D">
        <w:rPr>
          <w:rFonts w:eastAsia="Cambria" w:cs="Times New Roman"/>
        </w:rPr>
        <w:t xml:space="preserve">. </w:t>
      </w:r>
    </w:p>
    <w:p w14:paraId="0420C2AB" w14:textId="31DD87A9"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If, after this, you are convinced that the CRM is not being honest with the client, then you should ask for a confidential meeting with the CRM’s manager. Lying to a client or anybody else is not acceptable. Then let the CRM’s manager correct the situation with the CRM. </w:t>
      </w:r>
    </w:p>
    <w:p w14:paraId="77D8C008"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You can have this conversation in a way that highlights your concern but does not “trash” your manager’s overall performance.</w:t>
      </w:r>
    </w:p>
    <w:p w14:paraId="514BEFA9" w14:textId="77777777" w:rsidR="001D192F"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If you have additional concerns, contact HR.</w:t>
      </w:r>
    </w:p>
    <w:p w14:paraId="04CECBE8" w14:textId="77777777" w:rsidR="005B7131" w:rsidRPr="00DF5A4D" w:rsidRDefault="005B7131" w:rsidP="005B7131">
      <w:pPr>
        <w:tabs>
          <w:tab w:val="left" w:pos="360"/>
        </w:tabs>
        <w:spacing w:after="0"/>
        <w:ind w:left="720"/>
        <w:contextualSpacing/>
        <w:rPr>
          <w:rFonts w:eastAsia="Cambria" w:cs="Times New Roman"/>
        </w:rPr>
      </w:pPr>
    </w:p>
    <w:p w14:paraId="5A31F2C2" w14:textId="04F75026" w:rsidR="001D192F" w:rsidRPr="00DF5A4D" w:rsidRDefault="001D192F" w:rsidP="001D192F">
      <w:pPr>
        <w:tabs>
          <w:tab w:val="left" w:pos="360"/>
        </w:tabs>
        <w:spacing w:after="0"/>
        <w:rPr>
          <w:rFonts w:eastAsia="Cambria" w:cs="Times New Roman"/>
          <w:color w:val="00B050"/>
          <w:sz w:val="32"/>
          <w:szCs w:val="32"/>
        </w:rPr>
      </w:pPr>
      <w:r w:rsidRPr="00DF5A4D">
        <w:rPr>
          <w:rFonts w:eastAsia="Cambria" w:cs="Times New Roman"/>
          <w:sz w:val="32"/>
          <w:szCs w:val="32"/>
        </w:rPr>
        <w:t>2</w:t>
      </w:r>
      <w:r w:rsidR="00EB5F53">
        <w:rPr>
          <w:rFonts w:eastAsia="Cambria" w:cs="Times New Roman"/>
          <w:sz w:val="32"/>
          <w:szCs w:val="32"/>
        </w:rPr>
        <w:t>5</w:t>
      </w:r>
      <w:r w:rsidRPr="00DF5A4D">
        <w:rPr>
          <w:rFonts w:eastAsia="Cambria" w:cs="Times New Roman"/>
          <w:sz w:val="32"/>
          <w:szCs w:val="32"/>
        </w:rPr>
        <w:t xml:space="preserve">. </w:t>
      </w:r>
      <w:r w:rsidRPr="00DF5A4D">
        <w:rPr>
          <w:rFonts w:eastAsia="Cambria" w:cs="Times New Roman"/>
          <w:sz w:val="32"/>
          <w:szCs w:val="32"/>
          <w:u w:val="single"/>
        </w:rPr>
        <w:t xml:space="preserve">Security Breach </w:t>
      </w:r>
    </w:p>
    <w:p w14:paraId="25EB218E" w14:textId="1AAA2A60" w:rsidR="001D192F" w:rsidRPr="005B7131" w:rsidRDefault="001D192F" w:rsidP="005B7131">
      <w:pPr>
        <w:tabs>
          <w:tab w:val="left" w:pos="360"/>
        </w:tabs>
        <w:spacing w:after="0"/>
        <w:ind w:left="360"/>
        <w:rPr>
          <w:rFonts w:eastAsia="Cambria" w:cs="Times New Roman"/>
        </w:rPr>
      </w:pPr>
      <w:r w:rsidRPr="00DF5A4D">
        <w:rPr>
          <w:rFonts w:eastAsia="Cambria" w:cs="Times New Roman"/>
        </w:rPr>
        <w:t>Participating in an emergency high-level meeting with your financial services client, you learn a startling fact:</w:t>
      </w:r>
      <w:r w:rsidR="0030070A">
        <w:rPr>
          <w:rFonts w:eastAsia="Cambria" w:cs="Times New Roman"/>
        </w:rPr>
        <w:t xml:space="preserve"> </w:t>
      </w:r>
      <w:r w:rsidRPr="00DF5A4D">
        <w:rPr>
          <w:rFonts w:eastAsia="Cambria" w:cs="Times New Roman"/>
        </w:rPr>
        <w:t>there’s been a security breach – one that’s e</w:t>
      </w:r>
      <w:r>
        <w:rPr>
          <w:rFonts w:eastAsia="Cambria" w:cs="Times New Roman"/>
        </w:rPr>
        <w:t>xposed the personal information</w:t>
      </w:r>
      <w:r w:rsidRPr="00DF5A4D">
        <w:rPr>
          <w:rFonts w:eastAsia="Cambria" w:cs="Times New Roman"/>
        </w:rPr>
        <w:t xml:space="preserve"> </w:t>
      </w:r>
      <w:r w:rsidR="00CA6033">
        <w:rPr>
          <w:rFonts w:eastAsia="Cambria" w:cs="Times New Roman"/>
        </w:rPr>
        <w:t xml:space="preserve">of </w:t>
      </w:r>
      <w:r w:rsidRPr="00DF5A4D">
        <w:rPr>
          <w:rFonts w:eastAsia="Cambria" w:cs="Times New Roman"/>
        </w:rPr>
        <w:t>millions of people.</w:t>
      </w:r>
      <w:r w:rsidR="0030070A">
        <w:rPr>
          <w:rFonts w:eastAsia="Cambria" w:cs="Times New Roman"/>
        </w:rPr>
        <w:t xml:space="preserve"> </w:t>
      </w:r>
      <w:r w:rsidRPr="00DF5A4D">
        <w:rPr>
          <w:rFonts w:eastAsia="Cambria" w:cs="Times New Roman"/>
        </w:rPr>
        <w:t>You are receiving calls from several media resources to provide a</w:t>
      </w:r>
      <w:r>
        <w:rPr>
          <w:rFonts w:eastAsia="Cambria" w:cs="Times New Roman"/>
        </w:rPr>
        <w:t xml:space="preserve"> </w:t>
      </w:r>
      <w:r w:rsidRPr="00DF5A4D">
        <w:rPr>
          <w:rFonts w:eastAsia="Cambria" w:cs="Times New Roman"/>
        </w:rPr>
        <w:t xml:space="preserve">statement addressing the issue. The client is emphatic that, for now, they’re going to sit on the </w:t>
      </w:r>
      <w:r w:rsidR="0030070A">
        <w:rPr>
          <w:rFonts w:eastAsia="Cambria" w:cs="Times New Roman"/>
        </w:rPr>
        <w:t xml:space="preserve">    </w:t>
      </w:r>
      <w:r>
        <w:rPr>
          <w:rFonts w:eastAsia="Cambria" w:cs="Times New Roman"/>
        </w:rPr>
        <w:t xml:space="preserve"> </w:t>
      </w:r>
      <w:r w:rsidRPr="00DF5A4D">
        <w:rPr>
          <w:rFonts w:eastAsia="Cambria" w:cs="Times New Roman"/>
        </w:rPr>
        <w:t>information… and bury it, if possible.</w:t>
      </w:r>
      <w:r w:rsidR="0030070A">
        <w:rPr>
          <w:rFonts w:eastAsia="Cambria" w:cs="Times New Roman"/>
        </w:rPr>
        <w:t xml:space="preserve"> </w:t>
      </w:r>
      <w:r w:rsidRPr="00DF5A4D">
        <w:rPr>
          <w:rFonts w:eastAsia="Cambria" w:cs="Times New Roman"/>
        </w:rPr>
        <w:t>The client instructs you not to respond to the media calls.</w:t>
      </w:r>
      <w:r w:rsidR="0030070A">
        <w:rPr>
          <w:rFonts w:eastAsia="Cambria" w:cs="Times New Roman"/>
        </w:rPr>
        <w:t xml:space="preserve"> </w:t>
      </w:r>
      <w:r w:rsidRPr="00DF5A4D">
        <w:rPr>
          <w:rFonts w:eastAsia="Cambria" w:cs="Times New Roman"/>
        </w:rPr>
        <w:t>Due to NDA, you’re technically unable to report or act on it.</w:t>
      </w:r>
      <w:r w:rsidR="0030070A">
        <w:rPr>
          <w:rFonts w:eastAsia="Cambria" w:cs="Times New Roman"/>
        </w:rPr>
        <w:t xml:space="preserve"> </w:t>
      </w:r>
      <w:r w:rsidRPr="00DF5A4D">
        <w:rPr>
          <w:rFonts w:eastAsia="Cambria" w:cs="Times New Roman"/>
        </w:rPr>
        <w:t>What is your counsel to the client?</w:t>
      </w:r>
      <w:r w:rsidR="0030070A">
        <w:rPr>
          <w:rFonts w:eastAsia="Cambria" w:cs="Times New Roman"/>
        </w:rPr>
        <w:t xml:space="preserve"> </w:t>
      </w:r>
      <w:r w:rsidRPr="00DF5A4D">
        <w:rPr>
          <w:rFonts w:eastAsia="Cambria" w:cs="Times New Roman"/>
        </w:rPr>
        <w:t>What if they disagree?</w:t>
      </w:r>
      <w:r w:rsidR="0030070A">
        <w:rPr>
          <w:rFonts w:eastAsia="Cambria" w:cs="Times New Roman"/>
        </w:rPr>
        <w:t xml:space="preserve"> </w:t>
      </w:r>
    </w:p>
    <w:p w14:paraId="48731AC1" w14:textId="35DAA882"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Consult with your manager or CRM on how to handle this request</w:t>
      </w:r>
    </w:p>
    <w:p w14:paraId="02D6339C" w14:textId="2AE369B6" w:rsidR="001D192F" w:rsidRPr="005B7131" w:rsidRDefault="001D192F" w:rsidP="001D192F">
      <w:pPr>
        <w:tabs>
          <w:tab w:val="left" w:pos="360"/>
          <w:tab w:val="left" w:pos="108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Ignore the clients request and provide insights to the media</w:t>
      </w:r>
    </w:p>
    <w:p w14:paraId="6E86A4D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E6DA1CC" w14:textId="77777777" w:rsidR="001D192F" w:rsidRPr="00DF5A4D" w:rsidRDefault="001D192F" w:rsidP="001D192F">
      <w:pPr>
        <w:tabs>
          <w:tab w:val="left" w:pos="360"/>
        </w:tabs>
        <w:spacing w:after="0"/>
        <w:rPr>
          <w:rFonts w:eastAsia="Cambria" w:cs="Times New Roman"/>
          <w:b/>
        </w:rPr>
      </w:pPr>
    </w:p>
    <w:p w14:paraId="0EE4DE9D" w14:textId="05D4C574" w:rsidR="001D192F" w:rsidRPr="00DF5A4D" w:rsidRDefault="001D192F" w:rsidP="001D192F">
      <w:pPr>
        <w:tabs>
          <w:tab w:val="left" w:pos="360"/>
        </w:tabs>
        <w:spacing w:after="0"/>
        <w:rPr>
          <w:rFonts w:eastAsia="Cambria" w:cs="Times New Roman"/>
          <w:b/>
        </w:rPr>
      </w:pPr>
      <w:r w:rsidRPr="00DF5A4D">
        <w:rPr>
          <w:rFonts w:eastAsia="Cambria" w:cs="Times New Roman"/>
          <w:b/>
        </w:rPr>
        <w:tab/>
        <w:t xml:space="preserve">Discussion </w:t>
      </w:r>
      <w:r w:rsidR="00EB5F53" w:rsidRPr="00DF5A4D">
        <w:rPr>
          <w:rFonts w:eastAsia="Cambria" w:cs="Times New Roman"/>
          <w:b/>
        </w:rPr>
        <w:t>leader notes</w:t>
      </w:r>
      <w:r w:rsidRPr="00DF5A4D">
        <w:rPr>
          <w:rFonts w:eastAsia="Cambria" w:cs="Times New Roman"/>
          <w:b/>
        </w:rPr>
        <w:t>:</w:t>
      </w:r>
    </w:p>
    <w:p w14:paraId="7D3CD5CB" w14:textId="0FBF59E8" w:rsidR="001D192F" w:rsidRPr="00DF5A4D" w:rsidRDefault="001D192F" w:rsidP="001D192F">
      <w:pPr>
        <w:numPr>
          <w:ilvl w:val="0"/>
          <w:numId w:val="19"/>
        </w:numPr>
        <w:spacing w:after="0"/>
        <w:contextualSpacing/>
        <w:rPr>
          <w:rFonts w:eastAsia="Cambria" w:cs="Times New Roman"/>
        </w:rPr>
      </w:pPr>
      <w:r w:rsidRPr="00DF5A4D">
        <w:rPr>
          <w:rFonts w:eastAsia="Cambria" w:cs="Times New Roman"/>
        </w:rPr>
        <w:t xml:space="preserve">Immediately consult with your manager </w:t>
      </w:r>
      <w:r w:rsidR="005B7131" w:rsidRPr="00DF5A4D">
        <w:rPr>
          <w:rFonts w:eastAsia="Cambria" w:cs="Times New Roman"/>
        </w:rPr>
        <w:t xml:space="preserve">before </w:t>
      </w:r>
      <w:r w:rsidR="005B7131">
        <w:rPr>
          <w:rFonts w:eastAsia="Cambria" w:cs="Times New Roman"/>
        </w:rPr>
        <w:t>emailing</w:t>
      </w:r>
      <w:r w:rsidRPr="00DF5A4D">
        <w:rPr>
          <w:rFonts w:eastAsia="Cambria" w:cs="Times New Roman"/>
        </w:rPr>
        <w:t xml:space="preserve"> or speaking with anyone else within </w:t>
      </w:r>
      <w:r w:rsidRPr="00DF5A4D">
        <w:rPr>
          <w:rFonts w:eastAsia="Times New Roman" w:cs="Arial"/>
          <w:b/>
          <w:color w:val="007AC2"/>
        </w:rPr>
        <w:t>[Insert Company Name Here]</w:t>
      </w:r>
      <w:r w:rsidRPr="00DF5A4D">
        <w:rPr>
          <w:rFonts w:eastAsia="Cambria" w:cs="Times New Roman"/>
        </w:rPr>
        <w:t xml:space="preserve">, at the client or in the media. This is not only sensitive, but it is also potentially a legal issue for the client, and potentially for </w:t>
      </w:r>
      <w:r w:rsidRPr="00DF5A4D">
        <w:rPr>
          <w:rFonts w:eastAsia="Times New Roman" w:cs="Arial"/>
          <w:b/>
          <w:color w:val="007AC2"/>
        </w:rPr>
        <w:t>[Insert Company Name Here]</w:t>
      </w:r>
      <w:r w:rsidRPr="00DF5A4D">
        <w:rPr>
          <w:rFonts w:eastAsia="Cambria" w:cs="Times New Roman"/>
        </w:rPr>
        <w:t>. Have your manager or another senior person speak with the client on the issue. The kinds of questions they should explore with the client: What are the facts? Does the corporate legal department or outside counsel know about this situation and what guidance are they giving?</w:t>
      </w:r>
      <w:r w:rsidR="0030070A">
        <w:rPr>
          <w:rFonts w:eastAsia="Cambria" w:cs="Times New Roman"/>
        </w:rPr>
        <w:t xml:space="preserve"> </w:t>
      </w:r>
    </w:p>
    <w:p w14:paraId="21E2C5C2" w14:textId="77777777" w:rsidR="001D192F" w:rsidRPr="00DF5A4D" w:rsidRDefault="001D192F" w:rsidP="001D192F">
      <w:pPr>
        <w:spacing w:after="0"/>
        <w:ind w:left="720"/>
        <w:contextualSpacing/>
        <w:rPr>
          <w:rFonts w:eastAsia="Cambria" w:cs="Times New Roman"/>
        </w:rPr>
      </w:pPr>
    </w:p>
    <w:p w14:paraId="73D5A264"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13C96471" w14:textId="329AB319"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2</w:t>
      </w:r>
      <w:r w:rsidR="00EB5F53">
        <w:rPr>
          <w:rFonts w:eastAsia="Cambria" w:cs="Times New Roman"/>
          <w:sz w:val="32"/>
          <w:szCs w:val="32"/>
        </w:rPr>
        <w:t>6</w:t>
      </w:r>
      <w:r w:rsidRPr="00DF5A4D">
        <w:rPr>
          <w:rFonts w:eastAsia="Cambria" w:cs="Times New Roman"/>
          <w:sz w:val="32"/>
          <w:szCs w:val="32"/>
        </w:rPr>
        <w:t xml:space="preserve">. </w:t>
      </w:r>
      <w:r w:rsidRPr="00B6374E">
        <w:rPr>
          <w:rFonts w:eastAsia="Cambria" w:cs="Times New Roman"/>
          <w:sz w:val="32"/>
          <w:szCs w:val="32"/>
          <w:highlight w:val="yellow"/>
          <w:u w:val="single"/>
        </w:rPr>
        <w:t>Media Coverage</w:t>
      </w:r>
      <w:r w:rsidRPr="00DF5A4D">
        <w:rPr>
          <w:rFonts w:eastAsia="Cambria" w:cs="Times New Roman"/>
          <w:sz w:val="32"/>
          <w:szCs w:val="32"/>
          <w:u w:val="single"/>
        </w:rPr>
        <w:t xml:space="preserve"> </w:t>
      </w:r>
    </w:p>
    <w:p w14:paraId="301F0909" w14:textId="73E3E557"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 xml:space="preserve">An </w:t>
      </w:r>
      <w:r w:rsidR="001D192F" w:rsidRPr="00DF5A4D">
        <w:rPr>
          <w:rFonts w:eastAsia="Times New Roman" w:cs="Arial"/>
          <w:b/>
          <w:color w:val="007AC2"/>
        </w:rPr>
        <w:t>[Insert Company Name Here]</w:t>
      </w:r>
      <w:r w:rsidR="001D192F" w:rsidRPr="00DF5A4D">
        <w:rPr>
          <w:rFonts w:eastAsia="Times New Roman" w:cs="Arial"/>
          <w:color w:val="007AC2"/>
        </w:rPr>
        <w:t xml:space="preserve"> </w:t>
      </w:r>
      <w:r w:rsidR="001D192F" w:rsidRPr="00DF5A4D">
        <w:rPr>
          <w:rFonts w:eastAsia="Cambria" w:cs="Times New Roman"/>
        </w:rPr>
        <w:t>office has just taken on a new client and this client desperately wants media coverage to promote the firm.</w:t>
      </w:r>
      <w:r w:rsidR="0030070A">
        <w:rPr>
          <w:rFonts w:eastAsia="Cambria" w:cs="Times New Roman"/>
        </w:rPr>
        <w:t xml:space="preserve"> </w:t>
      </w:r>
      <w:r w:rsidR="001D192F" w:rsidRPr="00DF5A4D">
        <w:rPr>
          <w:rFonts w:eastAsia="Cambria" w:cs="Times New Roman"/>
        </w:rPr>
        <w:t>You are an account executive and have heard that it is possible to secure positive stories in the client's local media just by paying for them.</w:t>
      </w:r>
      <w:r w:rsidR="0030070A">
        <w:rPr>
          <w:rFonts w:eastAsia="Cambria" w:cs="Times New Roman"/>
        </w:rPr>
        <w:t xml:space="preserve"> </w:t>
      </w:r>
      <w:r w:rsidR="001D192F" w:rsidRPr="00DF5A4D">
        <w:rPr>
          <w:rFonts w:eastAsia="Cambria" w:cs="Times New Roman"/>
        </w:rPr>
        <w:t xml:space="preserve">How should you proceed? </w:t>
      </w:r>
    </w:p>
    <w:p w14:paraId="31AA6AC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Pay for stories</w:t>
      </w:r>
    </w:p>
    <w:p w14:paraId="71CEF2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 xml:space="preserve">_____ Do not pay for stories </w:t>
      </w:r>
    </w:p>
    <w:p w14:paraId="2B47E65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005BB022" w14:textId="77777777" w:rsidR="001D192F" w:rsidRPr="00DF5A4D" w:rsidRDefault="001D192F" w:rsidP="001D192F">
      <w:pPr>
        <w:tabs>
          <w:tab w:val="left" w:pos="360"/>
          <w:tab w:val="left" w:pos="1080"/>
        </w:tabs>
        <w:spacing w:after="0"/>
        <w:rPr>
          <w:rFonts w:eastAsia="Cambria" w:cs="Times New Roman"/>
          <w:b/>
        </w:rPr>
      </w:pPr>
    </w:p>
    <w:p w14:paraId="5880C1BF" w14:textId="77777777" w:rsidR="001D192F" w:rsidRPr="006847FE" w:rsidRDefault="001D192F" w:rsidP="001D192F">
      <w:pPr>
        <w:tabs>
          <w:tab w:val="left" w:pos="360"/>
          <w:tab w:val="left" w:pos="1080"/>
        </w:tabs>
        <w:spacing w:after="0"/>
        <w:rPr>
          <w:rFonts w:eastAsia="Cambria" w:cs="Times New Roman"/>
          <w:b/>
        </w:rPr>
      </w:pPr>
      <w:r w:rsidRPr="00DF5A4D">
        <w:rPr>
          <w:rFonts w:eastAsia="Cambria" w:cs="Times New Roman"/>
          <w:b/>
        </w:rPr>
        <w:tab/>
      </w:r>
      <w:r w:rsidRPr="006847FE">
        <w:rPr>
          <w:rFonts w:eastAsia="Cambria" w:cs="Times New Roman"/>
          <w:b/>
        </w:rPr>
        <w:t xml:space="preserve">Discussion leader notes: </w:t>
      </w:r>
    </w:p>
    <w:p w14:paraId="5E959B78" w14:textId="6EA98DA2" w:rsidR="001D192F" w:rsidRPr="006847FE" w:rsidRDefault="001D192F" w:rsidP="001D192F">
      <w:pPr>
        <w:numPr>
          <w:ilvl w:val="0"/>
          <w:numId w:val="16"/>
        </w:numPr>
        <w:tabs>
          <w:tab w:val="left" w:pos="360"/>
        </w:tabs>
        <w:spacing w:after="0"/>
        <w:contextualSpacing/>
        <w:rPr>
          <w:rFonts w:eastAsia="Cambria" w:cs="Times New Roman"/>
        </w:rPr>
      </w:pPr>
      <w:r w:rsidRPr="006847FE">
        <w:rPr>
          <w:rFonts w:eastAsia="Cambria" w:cs="Times New Roman"/>
        </w:rPr>
        <w:t>The correct answer is “Do not pay for stories.” (That said, it is important to note there are legitimate paid media distribution/placement techniques, at least in the U</w:t>
      </w:r>
      <w:r w:rsidR="00574347">
        <w:rPr>
          <w:rFonts w:eastAsia="Cambria" w:cs="Times New Roman"/>
        </w:rPr>
        <w:t>.</w:t>
      </w:r>
      <w:r w:rsidRPr="006847FE">
        <w:rPr>
          <w:rFonts w:eastAsia="Cambria" w:cs="Times New Roman"/>
        </w:rPr>
        <w:t>S</w:t>
      </w:r>
      <w:r w:rsidR="00574347">
        <w:rPr>
          <w:rFonts w:eastAsia="Cambria" w:cs="Times New Roman"/>
        </w:rPr>
        <w:t>.</w:t>
      </w:r>
      <w:r w:rsidRPr="006847FE">
        <w:rPr>
          <w:rFonts w:eastAsia="Cambria" w:cs="Times New Roman"/>
        </w:rPr>
        <w:t>, such as mat releases, SMTs, etc. We should differentiate legitimate and transparent paid options versus illegitimate</w:t>
      </w:r>
      <w:r>
        <w:rPr>
          <w:rFonts w:eastAsia="Cambria" w:cs="Times New Roman"/>
        </w:rPr>
        <w:t xml:space="preserve"> or non-transparent</w:t>
      </w:r>
      <w:r w:rsidRPr="006847FE">
        <w:rPr>
          <w:rFonts w:eastAsia="Cambria" w:cs="Times New Roman"/>
        </w:rPr>
        <w:t xml:space="preserve"> paid options. There are countries/locations where some form of payment (China “transportation costs”) may apply.</w:t>
      </w:r>
      <w:r w:rsidR="0030070A">
        <w:rPr>
          <w:rFonts w:eastAsia="Cambria" w:cs="Times New Roman"/>
        </w:rPr>
        <w:t xml:space="preserve"> </w:t>
      </w:r>
      <w:r w:rsidRPr="006847FE">
        <w:rPr>
          <w:rFonts w:eastAsia="Cambria" w:cs="Times New Roman"/>
        </w:rPr>
        <w:t>Other locations discussing this should make their people aware of local norms and provide and apply appropriate examples. Not only do we need to review local country practices, we need to understand if the media is owned by the government</w:t>
      </w:r>
      <w:r w:rsidR="00574347">
        <w:rPr>
          <w:rFonts w:eastAsia="Cambria" w:cs="Times New Roman"/>
        </w:rPr>
        <w:t>,</w:t>
      </w:r>
      <w:r w:rsidRPr="006847FE">
        <w:rPr>
          <w:rFonts w:eastAsia="Cambria" w:cs="Times New Roman"/>
        </w:rPr>
        <w:t xml:space="preserve"> then FCPA applies </w:t>
      </w:r>
      <w:proofErr w:type="gramStart"/>
      <w:r w:rsidRPr="006847FE">
        <w:rPr>
          <w:rFonts w:eastAsia="Cambria" w:cs="Times New Roman"/>
        </w:rPr>
        <w:t>and also</w:t>
      </w:r>
      <w:proofErr w:type="gramEnd"/>
      <w:r w:rsidRPr="006847FE">
        <w:rPr>
          <w:rFonts w:eastAsia="Cambria" w:cs="Times New Roman"/>
        </w:rPr>
        <w:t xml:space="preserve"> the particular kind of media may apply.)</w:t>
      </w:r>
    </w:p>
    <w:p w14:paraId="2C7A4614" w14:textId="614FEC9D"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corporate practice forbids paying the media directly</w:t>
      </w:r>
      <w:r w:rsidR="00927A02">
        <w:rPr>
          <w:rFonts w:eastAsia="Cambria" w:cs="Times New Roman"/>
        </w:rPr>
        <w:t xml:space="preserve"> –</w:t>
      </w:r>
      <w:r w:rsidRPr="00DF5A4D">
        <w:rPr>
          <w:rFonts w:eastAsia="Cambria" w:cs="Times New Roman"/>
        </w:rPr>
        <w:t xml:space="preserve"> it</w:t>
      </w:r>
      <w:r w:rsidR="00927A02">
        <w:rPr>
          <w:rFonts w:eastAsia="Cambria" w:cs="Times New Roman"/>
        </w:rPr>
        <w:t xml:space="preserve"> </w:t>
      </w:r>
      <w:r w:rsidRPr="00DF5A4D">
        <w:rPr>
          <w:rFonts w:eastAsia="Cambria" w:cs="Times New Roman"/>
        </w:rPr>
        <w:t xml:space="preserve">could </w:t>
      </w:r>
      <w:proofErr w:type="gramStart"/>
      <w:r w:rsidRPr="00DF5A4D">
        <w:rPr>
          <w:rFonts w:eastAsia="Cambria" w:cs="Times New Roman"/>
        </w:rPr>
        <w:t>be seen as</w:t>
      </w:r>
      <w:proofErr w:type="gramEnd"/>
      <w:r w:rsidRPr="00DF5A4D">
        <w:rPr>
          <w:rFonts w:eastAsia="Cambria" w:cs="Times New Roman"/>
        </w:rPr>
        <w:t xml:space="preserve"> a bribe. </w:t>
      </w:r>
      <w:r>
        <w:rPr>
          <w:rFonts w:eastAsia="Cambria" w:cs="Times New Roman"/>
        </w:rPr>
        <w:t>(Note: as above)</w:t>
      </w:r>
    </w:p>
    <w:p w14:paraId="69DF2DED" w14:textId="10880F6A"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should probe for what might be ethical avenues to follow </w:t>
      </w:r>
      <w:r w:rsidR="00927A02">
        <w:rPr>
          <w:rFonts w:eastAsia="Cambria" w:cs="Times New Roman"/>
        </w:rPr>
        <w:t>–</w:t>
      </w:r>
      <w:r w:rsidR="00927A02" w:rsidRPr="00DF5A4D">
        <w:rPr>
          <w:rFonts w:eastAsia="Cambria" w:cs="Times New Roman"/>
        </w:rPr>
        <w:t xml:space="preserve"> </w:t>
      </w:r>
      <w:r w:rsidRPr="00DF5A4D">
        <w:rPr>
          <w:rFonts w:eastAsia="Cambria" w:cs="Times New Roman"/>
        </w:rPr>
        <w:t xml:space="preserve">try to develop relationships with local media, draft stories and meet with media individuals, create newsworthy special events, etc. </w:t>
      </w:r>
    </w:p>
    <w:p w14:paraId="31F1D3EF" w14:textId="77777777" w:rsidR="001D192F" w:rsidRPr="00DF5A4D" w:rsidRDefault="001D192F" w:rsidP="001D192F">
      <w:pPr>
        <w:tabs>
          <w:tab w:val="left" w:pos="360"/>
        </w:tabs>
        <w:spacing w:after="0"/>
        <w:rPr>
          <w:rFonts w:eastAsia="Cambria" w:cs="Times New Roman"/>
          <w:b/>
        </w:rPr>
      </w:pPr>
    </w:p>
    <w:p w14:paraId="255C54D0" w14:textId="4E481AB2" w:rsidR="001D192F" w:rsidRPr="00DF5A4D" w:rsidRDefault="001D192F" w:rsidP="001D192F">
      <w:pPr>
        <w:tabs>
          <w:tab w:val="left" w:pos="360"/>
        </w:tabs>
        <w:spacing w:after="0"/>
        <w:rPr>
          <w:rFonts w:eastAsia="Cambria" w:cs="Times New Roman"/>
        </w:rPr>
      </w:pPr>
      <w:r w:rsidRPr="00DF5A4D">
        <w:rPr>
          <w:rFonts w:eastAsia="Cambria" w:cs="Times New Roman"/>
          <w:b/>
        </w:rPr>
        <w:t xml:space="preserve">Option B: </w:t>
      </w:r>
      <w:r w:rsidRPr="00DF5A4D">
        <w:rPr>
          <w:rFonts w:eastAsia="Cambria" w:cs="Times New Roman"/>
        </w:rPr>
        <w:t xml:space="preserve">You learn that a publication is about to publish a story with information that is highly embarrassing to your client, yet true. Your client leans heavily on you to get the story killed. It turns out that the editor who oversaw the reporting is someone you have known and worked with for years, and you and he have a good rapport. Indeed, he “owes you one” since you have steered several exclusive interviews and other good information his way enabling him to scoop his competition. What do you say to the editor? </w:t>
      </w:r>
    </w:p>
    <w:p w14:paraId="622E72F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him it would really be a big favor if you would just kill this story</w:t>
      </w:r>
    </w:p>
    <w:p w14:paraId="026ACC71" w14:textId="151F7632"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Level with the client in a diplomatic fashion and provide our best effort to manage and rehabilitate the client’s reputation once the story is out</w:t>
      </w:r>
    </w:p>
    <w:p w14:paraId="6667FF31"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C1F6176" w14:textId="77777777" w:rsidR="001D192F" w:rsidRPr="00DF5A4D" w:rsidRDefault="001D192F" w:rsidP="001D192F">
      <w:pPr>
        <w:tabs>
          <w:tab w:val="left" w:pos="360"/>
          <w:tab w:val="left" w:pos="1080"/>
        </w:tabs>
        <w:spacing w:after="0"/>
        <w:rPr>
          <w:rFonts w:eastAsia="Cambria" w:cs="Times New Roman"/>
          <w:b/>
        </w:rPr>
      </w:pPr>
    </w:p>
    <w:p w14:paraId="6AEABF56" w14:textId="77777777" w:rsidR="001D192F" w:rsidRPr="00DF5A4D" w:rsidRDefault="001D192F" w:rsidP="001D192F">
      <w:pPr>
        <w:tabs>
          <w:tab w:val="left" w:pos="360"/>
          <w:tab w:val="left" w:pos="1080"/>
        </w:tabs>
        <w:spacing w:after="0"/>
        <w:rPr>
          <w:rFonts w:eastAsia="Cambria" w:cs="Times New Roman"/>
          <w:b/>
        </w:rPr>
      </w:pPr>
      <w:r>
        <w:rPr>
          <w:rFonts w:eastAsia="Cambria" w:cs="Times New Roman"/>
          <w:b/>
        </w:rPr>
        <w:tab/>
      </w:r>
      <w:r w:rsidRPr="00DF5A4D">
        <w:rPr>
          <w:rFonts w:eastAsia="Cambria" w:cs="Times New Roman"/>
          <w:b/>
        </w:rPr>
        <w:t xml:space="preserve">Discussion leader notes: </w:t>
      </w:r>
    </w:p>
    <w:p w14:paraId="4ABB2D6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Participants will have opinions about the first and third and other answers. Many of us have faced a similar issue and have sought help from our media contacts</w:t>
      </w:r>
    </w:p>
    <w:p w14:paraId="09CA405C" w14:textId="3C3E1F85"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While t</w:t>
      </w:r>
      <w:r w:rsidRPr="00DF5A4D">
        <w:rPr>
          <w:rFonts w:eastAsia="Cambria" w:cs="Times New Roman"/>
        </w:rPr>
        <w:t xml:space="preserve">here is nothing </w:t>
      </w:r>
      <w:r>
        <w:rPr>
          <w:rFonts w:eastAsia="Cambria" w:cs="Times New Roman"/>
        </w:rPr>
        <w:t>wrong with leverag</w:t>
      </w:r>
      <w:r w:rsidRPr="00DF5A4D">
        <w:rPr>
          <w:rFonts w:eastAsia="Cambria" w:cs="Times New Roman"/>
        </w:rPr>
        <w:t>ing a relationship, as long as nothing illegal or unethical is done to secure a commitment</w:t>
      </w:r>
      <w:r>
        <w:rPr>
          <w:rFonts w:eastAsia="Cambria" w:cs="Times New Roman"/>
        </w:rPr>
        <w:t>, the reality is</w:t>
      </w:r>
      <w:r w:rsidR="00574347">
        <w:rPr>
          <w:rFonts w:eastAsia="Cambria" w:cs="Times New Roman"/>
        </w:rPr>
        <w:t xml:space="preserve"> that</w:t>
      </w:r>
      <w:r>
        <w:rPr>
          <w:rFonts w:eastAsia="Cambria" w:cs="Times New Roman"/>
        </w:rPr>
        <w:t xml:space="preserve"> even with a good </w:t>
      </w:r>
      <w:proofErr w:type="gramStart"/>
      <w:r>
        <w:rPr>
          <w:rFonts w:eastAsia="Cambria" w:cs="Times New Roman"/>
        </w:rPr>
        <w:t xml:space="preserve">relationship </w:t>
      </w:r>
      <w:r w:rsidR="00574347">
        <w:rPr>
          <w:rFonts w:eastAsia="Cambria" w:cs="Times New Roman"/>
        </w:rPr>
        <w:t>,</w:t>
      </w:r>
      <w:r>
        <w:rPr>
          <w:rFonts w:eastAsia="Cambria" w:cs="Times New Roman"/>
        </w:rPr>
        <w:t>it</w:t>
      </w:r>
      <w:proofErr w:type="gramEnd"/>
      <w:r>
        <w:rPr>
          <w:rFonts w:eastAsia="Cambria" w:cs="Times New Roman"/>
        </w:rPr>
        <w:t xml:space="preserve"> will be difficult or impossible to get a story killed entirely.</w:t>
      </w:r>
      <w:r w:rsidR="0030070A">
        <w:rPr>
          <w:rFonts w:eastAsia="Cambria" w:cs="Times New Roman"/>
        </w:rPr>
        <w:t xml:space="preserve"> </w:t>
      </w:r>
      <w:r w:rsidRPr="00103E40">
        <w:rPr>
          <w:rFonts w:eastAsia="Cambria" w:cs="Times New Roman"/>
        </w:rPr>
        <w:t>Even if you do, you will surely do damage to the relationship. From an objective perspective</w:t>
      </w:r>
      <w:r w:rsidR="00574347">
        <w:rPr>
          <w:rFonts w:eastAsia="Cambria" w:cs="Times New Roman"/>
        </w:rPr>
        <w:t>,</w:t>
      </w:r>
      <w:r w:rsidRPr="00103E40">
        <w:rPr>
          <w:rFonts w:eastAsia="Cambria" w:cs="Times New Roman"/>
        </w:rPr>
        <w:t xml:space="preserve"> if the story is entirely true and the journalist has uncovered the information and reported it honestly and fairly</w:t>
      </w:r>
      <w:r w:rsidR="00574347">
        <w:rPr>
          <w:rFonts w:eastAsia="Cambria" w:cs="Times New Roman"/>
        </w:rPr>
        <w:t>,</w:t>
      </w:r>
      <w:r w:rsidRPr="00103E40">
        <w:rPr>
          <w:rFonts w:eastAsia="Cambria" w:cs="Times New Roman"/>
        </w:rPr>
        <w:t xml:space="preserve"> it is highly unlikely that the editor will kill the story, knowing it could hurt his career and that of the reporter who worked hard to generate the story. </w:t>
      </w:r>
    </w:p>
    <w:p w14:paraId="2F13BEC6" w14:textId="364BF2E1"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should probe for what might be ethical avenues to follow </w:t>
      </w:r>
      <w:r>
        <w:rPr>
          <w:rFonts w:eastAsia="Cambria" w:cs="Times New Roman"/>
        </w:rPr>
        <w:t xml:space="preserve">up and </w:t>
      </w:r>
      <w:r w:rsidRPr="00DF5A4D">
        <w:rPr>
          <w:rFonts w:eastAsia="Cambria" w:cs="Times New Roman"/>
        </w:rPr>
        <w:t>try to develop relationships with local media</w:t>
      </w:r>
      <w:r>
        <w:rPr>
          <w:rFonts w:eastAsia="Cambria" w:cs="Times New Roman"/>
        </w:rPr>
        <w:t>:</w:t>
      </w:r>
      <w:r w:rsidRPr="00DF5A4D">
        <w:rPr>
          <w:rFonts w:eastAsia="Cambria" w:cs="Times New Roman"/>
        </w:rPr>
        <w:t xml:space="preserve"> draft strategies, tactics and stories, </w:t>
      </w:r>
      <w:r>
        <w:rPr>
          <w:rFonts w:eastAsia="Cambria" w:cs="Times New Roman"/>
        </w:rPr>
        <w:t>c</w:t>
      </w:r>
      <w:r w:rsidRPr="00DF5A4D">
        <w:rPr>
          <w:rFonts w:eastAsia="Cambria" w:cs="Times New Roman"/>
        </w:rPr>
        <w:t xml:space="preserve">reate newsworthy special events, etc. to strengthen and grow reputation before and after the story is published </w:t>
      </w:r>
    </w:p>
    <w:p w14:paraId="238A71FF" w14:textId="77777777" w:rsidR="001D192F" w:rsidRPr="00DF5A4D" w:rsidRDefault="001D192F" w:rsidP="001D192F">
      <w:pPr>
        <w:tabs>
          <w:tab w:val="left" w:pos="360"/>
        </w:tabs>
        <w:spacing w:after="0"/>
        <w:rPr>
          <w:rFonts w:eastAsia="Cambria" w:cs="Times New Roman"/>
        </w:rPr>
      </w:pPr>
    </w:p>
    <w:p w14:paraId="7275429A"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114402BB" w14:textId="0195FF71" w:rsidR="001D192F" w:rsidRPr="00DF5A4D" w:rsidRDefault="001D192F" w:rsidP="001D192F">
      <w:pPr>
        <w:tabs>
          <w:tab w:val="left" w:pos="360"/>
        </w:tabs>
        <w:spacing w:after="0"/>
        <w:rPr>
          <w:rFonts w:eastAsia="Cambria" w:cs="Times New Roman"/>
          <w:sz w:val="32"/>
          <w:szCs w:val="32"/>
        </w:rPr>
      </w:pPr>
      <w:r w:rsidRPr="00DF5A4D">
        <w:rPr>
          <w:rFonts w:eastAsia="Cambria" w:cs="Times New Roman"/>
          <w:sz w:val="32"/>
          <w:szCs w:val="32"/>
        </w:rPr>
        <w:lastRenderedPageBreak/>
        <w:t>2</w:t>
      </w:r>
      <w:r w:rsidR="00EB5F53">
        <w:rPr>
          <w:rFonts w:eastAsia="Cambria" w:cs="Times New Roman"/>
          <w:sz w:val="32"/>
          <w:szCs w:val="32"/>
        </w:rPr>
        <w:t>7</w:t>
      </w:r>
      <w:r w:rsidRPr="00DF5A4D">
        <w:rPr>
          <w:rFonts w:eastAsia="Cambria" w:cs="Times New Roman"/>
          <w:sz w:val="32"/>
          <w:szCs w:val="32"/>
        </w:rPr>
        <w:t xml:space="preserve">. </w:t>
      </w:r>
      <w:r w:rsidRPr="00DF5A4D">
        <w:rPr>
          <w:rFonts w:eastAsia="Cambria" w:cs="Times New Roman"/>
          <w:sz w:val="32"/>
          <w:szCs w:val="32"/>
          <w:u w:val="single"/>
        </w:rPr>
        <w:t>Opinions about the Competition</w:t>
      </w:r>
    </w:p>
    <w:p w14:paraId="79297129" w14:textId="5CCAE338" w:rsidR="001D192F" w:rsidRPr="00DF5A4D" w:rsidRDefault="001D192F" w:rsidP="001D192F">
      <w:pPr>
        <w:tabs>
          <w:tab w:val="left" w:pos="360"/>
        </w:tabs>
        <w:spacing w:after="0"/>
        <w:ind w:left="360"/>
        <w:rPr>
          <w:rFonts w:eastAsia="Cambria" w:cs="Times New Roman"/>
        </w:rPr>
      </w:pPr>
      <w:r w:rsidRPr="00DF5A4D">
        <w:rPr>
          <w:rFonts w:eastAsia="Cambria" w:cs="Times New Roman"/>
        </w:rPr>
        <w:t xml:space="preserve">You are an account executive 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competing with one of </w:t>
      </w:r>
      <w:r w:rsidRPr="00DF5A4D">
        <w:rPr>
          <w:rFonts w:eastAsia="Times New Roman" w:cs="Arial"/>
          <w:b/>
          <w:color w:val="007AC2"/>
        </w:rPr>
        <w:t>[Insert Company Name Here]</w:t>
      </w:r>
      <w:r w:rsidRPr="00DF5A4D">
        <w:rPr>
          <w:rFonts w:eastAsia="Cambria" w:cs="Times New Roman"/>
        </w:rPr>
        <w:t>’s fiercest rivals for a big corporate account.</w:t>
      </w:r>
      <w:r w:rsidR="0030070A">
        <w:rPr>
          <w:rFonts w:eastAsia="Cambria" w:cs="Times New Roman"/>
        </w:rPr>
        <w:t xml:space="preserve"> </w:t>
      </w:r>
      <w:r w:rsidRPr="00DF5A4D">
        <w:rPr>
          <w:rFonts w:eastAsia="Cambria" w:cs="Times New Roman"/>
        </w:rPr>
        <w:t>This potential business would add significantly to the bottom line and could be a boon to your career.</w:t>
      </w:r>
      <w:r w:rsidR="0030070A">
        <w:rPr>
          <w:rFonts w:eastAsia="Cambria" w:cs="Times New Roman"/>
        </w:rPr>
        <w:t xml:space="preserve"> </w:t>
      </w:r>
      <w:r w:rsidRPr="00DF5A4D">
        <w:rPr>
          <w:rFonts w:eastAsia="Cambria" w:cs="Times New Roman"/>
        </w:rPr>
        <w:t>You are asked by the potential client to comment on the abilities of the competitor, which, in your opinion always overstates its competencies and accomplishments.</w:t>
      </w:r>
      <w:r w:rsidR="0030070A">
        <w:rPr>
          <w:rFonts w:eastAsia="Cambria" w:cs="Times New Roman"/>
        </w:rPr>
        <w:t xml:space="preserve"> </w:t>
      </w:r>
      <w:r w:rsidRPr="00DF5A4D">
        <w:rPr>
          <w:rFonts w:eastAsia="Cambria" w:cs="Times New Roman"/>
        </w:rPr>
        <w:t xml:space="preserve">What do you say? </w:t>
      </w:r>
    </w:p>
    <w:p w14:paraId="45E718B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person that it is company policy not to comment on competitors</w:t>
      </w:r>
    </w:p>
    <w:p w14:paraId="3EC01E91" w14:textId="1AC9914E" w:rsidR="001D192F" w:rsidRPr="005B7131" w:rsidRDefault="001D192F" w:rsidP="005B7131">
      <w:pPr>
        <w:tabs>
          <w:tab w:val="left" w:pos="360"/>
          <w:tab w:val="left" w:pos="990"/>
        </w:tabs>
        <w:spacing w:after="0"/>
        <w:ind w:left="945" w:hanging="585"/>
        <w:rPr>
          <w:rFonts w:eastAsia="Cambria" w:cs="Times New Roman"/>
        </w:rPr>
      </w:pPr>
      <w:r w:rsidRPr="005B7131">
        <w:rPr>
          <w:rFonts w:eastAsia="Cambria" w:cs="Times New Roman"/>
        </w:rPr>
        <w:t>_____ Refer the person to one of your accounts that you know had a mixed experience with the competitor</w:t>
      </w:r>
    </w:p>
    <w:p w14:paraId="6B61895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DF1205" w14:textId="77777777" w:rsidR="001D192F" w:rsidRPr="00DF5A4D" w:rsidRDefault="001D192F" w:rsidP="001D192F">
      <w:pPr>
        <w:tabs>
          <w:tab w:val="left" w:pos="360"/>
          <w:tab w:val="left" w:pos="1080"/>
        </w:tabs>
        <w:spacing w:after="0"/>
        <w:rPr>
          <w:rFonts w:eastAsia="Cambria" w:cs="Times New Roman"/>
          <w:b/>
        </w:rPr>
      </w:pPr>
    </w:p>
    <w:p w14:paraId="63C318DD"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E9DC853"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to this question are, “Tell the person…” or “Other.”</w:t>
      </w:r>
    </w:p>
    <w:p w14:paraId="161B0387" w14:textId="079302D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does not disparage competitors and does not want its clients doing so either. </w:t>
      </w:r>
    </w:p>
    <w:p w14:paraId="256310AF"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Those who answered “Other” may take the position that is much better to discuss </w:t>
      </w:r>
      <w:r w:rsidRPr="00DF5A4D">
        <w:rPr>
          <w:rFonts w:eastAsia="Times New Roman" w:cs="Arial"/>
          <w:b/>
          <w:color w:val="007AC2"/>
        </w:rPr>
        <w:t>[Insert Company Name Here]</w:t>
      </w:r>
      <w:r w:rsidRPr="00DF5A4D">
        <w:rPr>
          <w:rFonts w:eastAsia="Cambria" w:cs="Times New Roman"/>
        </w:rPr>
        <w:t xml:space="preserve">’s strengths and not the competitor’s weaknesses. If this does not come up, you may want to ask those participating how a negative could be turned into a positive. </w:t>
      </w:r>
    </w:p>
    <w:p w14:paraId="6483DDB7" w14:textId="77777777" w:rsidR="001D192F" w:rsidRPr="00DF5A4D" w:rsidRDefault="001D192F" w:rsidP="001D192F">
      <w:pPr>
        <w:tabs>
          <w:tab w:val="left" w:pos="360"/>
        </w:tabs>
        <w:spacing w:after="0"/>
        <w:rPr>
          <w:rFonts w:eastAsia="Cambria" w:cs="Times New Roman"/>
        </w:rPr>
      </w:pPr>
    </w:p>
    <w:p w14:paraId="31DDB502" w14:textId="542B6348" w:rsidR="001D192F" w:rsidRPr="00DF5A4D" w:rsidRDefault="001D192F" w:rsidP="001D192F">
      <w:pPr>
        <w:tabs>
          <w:tab w:val="left" w:pos="360"/>
        </w:tabs>
        <w:spacing w:after="0"/>
        <w:rPr>
          <w:rFonts w:eastAsia="Cambria" w:cs="Times New Roman"/>
          <w:color w:val="FF0000"/>
          <w:sz w:val="32"/>
          <w:szCs w:val="32"/>
        </w:rPr>
      </w:pPr>
      <w:r w:rsidRPr="00DF5A4D">
        <w:rPr>
          <w:rFonts w:eastAsia="Cambria" w:cs="Times New Roman"/>
          <w:sz w:val="32"/>
          <w:szCs w:val="32"/>
        </w:rPr>
        <w:t>2</w:t>
      </w:r>
      <w:r w:rsidR="00EB5F53">
        <w:rPr>
          <w:rFonts w:eastAsia="Cambria" w:cs="Times New Roman"/>
          <w:sz w:val="32"/>
          <w:szCs w:val="32"/>
        </w:rPr>
        <w:t>8</w:t>
      </w:r>
      <w:r w:rsidRPr="00DF5A4D">
        <w:rPr>
          <w:rFonts w:eastAsia="Cambria" w:cs="Times New Roman"/>
          <w:sz w:val="32"/>
          <w:szCs w:val="32"/>
        </w:rPr>
        <w:t xml:space="preserve">. </w:t>
      </w:r>
      <w:r w:rsidRPr="00D7190C">
        <w:rPr>
          <w:rFonts w:eastAsia="Cambria" w:cs="Times New Roman"/>
          <w:sz w:val="32"/>
          <w:szCs w:val="32"/>
          <w:highlight w:val="yellow"/>
          <w:u w:val="single"/>
        </w:rPr>
        <w:t>Dealing with Client Conflict</w:t>
      </w:r>
      <w:r w:rsidRPr="00DF5A4D">
        <w:rPr>
          <w:rFonts w:eastAsia="Cambria" w:cs="Times New Roman"/>
          <w:sz w:val="32"/>
          <w:szCs w:val="32"/>
          <w:u w:val="single"/>
        </w:rPr>
        <w:t xml:space="preserve"> </w:t>
      </w:r>
    </w:p>
    <w:p w14:paraId="2175ED6A" w14:textId="6F02ADB8" w:rsidR="001D192F" w:rsidRPr="00DF5A4D" w:rsidRDefault="007C6ECC" w:rsidP="004D1A1F">
      <w:pPr>
        <w:tabs>
          <w:tab w:val="left" w:pos="360"/>
        </w:tabs>
        <w:spacing w:after="0"/>
        <w:rPr>
          <w:rFonts w:eastAsia="Cambria" w:cs="Times New Roman"/>
        </w:rPr>
      </w:pPr>
      <w:r>
        <w:rPr>
          <w:rFonts w:eastAsia="Cambria" w:cs="Times New Roman"/>
          <w:b/>
        </w:rPr>
        <w:t>Option A</w:t>
      </w:r>
      <w:r w:rsidRPr="00DF5A4D">
        <w:rPr>
          <w:rFonts w:eastAsia="Cambria" w:cs="Times New Roman"/>
          <w:b/>
        </w:rPr>
        <w:t xml:space="preserve">: </w:t>
      </w:r>
      <w:r w:rsidR="001D192F" w:rsidRPr="00DF5A4D">
        <w:rPr>
          <w:rFonts w:eastAsia="Cambria" w:cs="Times New Roman"/>
        </w:rPr>
        <w:t>Joe</w:t>
      </w:r>
      <w:r w:rsidR="001D192F">
        <w:rPr>
          <w:rFonts w:eastAsia="Cambria" w:cs="Times New Roman"/>
        </w:rPr>
        <w:t>, a new account manager,</w:t>
      </w:r>
      <w:r w:rsidR="001D192F" w:rsidRPr="00DF5A4D">
        <w:rPr>
          <w:rFonts w:eastAsia="Cambria" w:cs="Times New Roman"/>
        </w:rPr>
        <w:t xml:space="preserve"> receives a telephone call from the vice president of marketing</w:t>
      </w:r>
      <w:r w:rsidR="001D192F">
        <w:rPr>
          <w:rFonts w:eastAsia="Cambria" w:cs="Times New Roman"/>
        </w:rPr>
        <w:t xml:space="preserve"> for a major consumer packaged f</w:t>
      </w:r>
      <w:r w:rsidR="001D192F" w:rsidRPr="00DF5A4D">
        <w:rPr>
          <w:rFonts w:eastAsia="Cambria" w:cs="Times New Roman"/>
        </w:rPr>
        <w:t>oods firm.</w:t>
      </w:r>
      <w:r w:rsidR="0030070A">
        <w:rPr>
          <w:rFonts w:eastAsia="Cambria" w:cs="Times New Roman"/>
        </w:rPr>
        <w:t xml:space="preserve"> </w:t>
      </w:r>
      <w:r w:rsidR="001D192F" w:rsidRPr="00DF5A4D">
        <w:rPr>
          <w:rFonts w:eastAsia="Cambria" w:cs="Times New Roman"/>
        </w:rPr>
        <w:t xml:space="preserve">The company is currently not a client of </w:t>
      </w:r>
      <w:r w:rsidR="001D192F" w:rsidRPr="00DF5A4D">
        <w:rPr>
          <w:rFonts w:eastAsia="Times New Roman" w:cs="Arial"/>
          <w:b/>
          <w:color w:val="007AC2"/>
        </w:rPr>
        <w:t>[Insert Company Name Here]</w:t>
      </w:r>
      <w:r w:rsidR="001D192F" w:rsidRPr="00DF5A4D">
        <w:rPr>
          <w:rFonts w:eastAsia="Cambria" w:cs="Times New Roman"/>
        </w:rPr>
        <w:t xml:space="preserve">, but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does represent a direct competitor on</w:t>
      </w:r>
      <w:r w:rsidR="001D192F">
        <w:rPr>
          <w:rFonts w:eastAsia="Cambria" w:cs="Times New Roman"/>
        </w:rPr>
        <w:t xml:space="preserve"> one of their product lines</w:t>
      </w:r>
      <w:r w:rsidR="001D192F" w:rsidRPr="00DF5A4D">
        <w:rPr>
          <w:rFonts w:eastAsia="Cambria" w:cs="Times New Roman"/>
        </w:rPr>
        <w:t>.</w:t>
      </w:r>
      <w:r w:rsidR="0030070A">
        <w:rPr>
          <w:rFonts w:eastAsia="Cambria" w:cs="Times New Roman"/>
        </w:rPr>
        <w:t xml:space="preserve"> </w:t>
      </w:r>
      <w:r w:rsidR="001D192F" w:rsidRPr="00DF5A4D">
        <w:rPr>
          <w:rFonts w:eastAsia="Cambria" w:cs="Times New Roman"/>
        </w:rPr>
        <w:t xml:space="preserve">The VP tells Joe that he would like </w:t>
      </w:r>
      <w:r w:rsidR="001D192F" w:rsidRPr="00DF5A4D">
        <w:rPr>
          <w:rFonts w:eastAsia="Times New Roman" w:cs="Arial"/>
          <w:b/>
          <w:color w:val="007AC2"/>
        </w:rPr>
        <w:t>[Insert Company Name Here]</w:t>
      </w:r>
      <w:r w:rsidR="0030070A">
        <w:rPr>
          <w:rFonts w:eastAsia="Times New Roman" w:cs="Arial"/>
          <w:color w:val="007AC2"/>
        </w:rPr>
        <w:t xml:space="preserve"> </w:t>
      </w:r>
      <w:r w:rsidR="001D192F" w:rsidRPr="00DF5A4D">
        <w:rPr>
          <w:rFonts w:eastAsia="Cambria" w:cs="Times New Roman"/>
        </w:rPr>
        <w:t xml:space="preserve">to bid on a contract </w:t>
      </w:r>
      <w:r w:rsidR="00FD5BEB">
        <w:rPr>
          <w:rFonts w:eastAsia="Cambria" w:cs="Times New Roman"/>
        </w:rPr>
        <w:t>for PR</w:t>
      </w:r>
      <w:r w:rsidR="001D192F" w:rsidRPr="00DF5A4D">
        <w:rPr>
          <w:rFonts w:eastAsia="Cambria" w:cs="Times New Roman"/>
        </w:rPr>
        <w:t xml:space="preserve"> and a </w:t>
      </w:r>
      <w:r w:rsidR="00FD5BEB">
        <w:rPr>
          <w:rFonts w:eastAsia="Cambria" w:cs="Times New Roman"/>
        </w:rPr>
        <w:t>w</w:t>
      </w:r>
      <w:r w:rsidR="001D192F" w:rsidRPr="00DF5A4D">
        <w:rPr>
          <w:rFonts w:eastAsia="Cambria" w:cs="Times New Roman"/>
        </w:rPr>
        <w:t>ebsite for a new line of products</w:t>
      </w:r>
      <w:r w:rsidR="001D192F">
        <w:rPr>
          <w:rFonts w:eastAsia="Cambria" w:cs="Times New Roman"/>
        </w:rPr>
        <w:t xml:space="preserve"> that on its face does not seem to compete.</w:t>
      </w:r>
      <w:r w:rsidR="0030070A">
        <w:rPr>
          <w:rFonts w:eastAsia="Cambria" w:cs="Times New Roman"/>
        </w:rPr>
        <w:t xml:space="preserve"> </w:t>
      </w:r>
      <w:r w:rsidR="001D192F" w:rsidRPr="00DF5A4D">
        <w:rPr>
          <w:rFonts w:eastAsia="Cambria" w:cs="Times New Roman"/>
        </w:rPr>
        <w:t>Joe’s manager is on vacation and the VP wants a proposal before she returns.</w:t>
      </w:r>
      <w:r w:rsidR="0030070A">
        <w:rPr>
          <w:rFonts w:eastAsia="Cambria" w:cs="Times New Roman"/>
        </w:rPr>
        <w:t xml:space="preserve"> </w:t>
      </w:r>
      <w:r w:rsidR="001D192F" w:rsidRPr="00DF5A4D">
        <w:rPr>
          <w:rFonts w:eastAsia="Cambria" w:cs="Times New Roman"/>
        </w:rPr>
        <w:t>Joe is uncertain whether he should instruct his staff to begin working on a proposal.</w:t>
      </w:r>
      <w:r w:rsidR="0030070A">
        <w:rPr>
          <w:rFonts w:eastAsia="Cambria" w:cs="Times New Roman"/>
        </w:rPr>
        <w:t xml:space="preserve"> </w:t>
      </w:r>
      <w:r w:rsidR="001D192F" w:rsidRPr="00DF5A4D">
        <w:rPr>
          <w:rFonts w:eastAsia="Cambria" w:cs="Times New Roman"/>
        </w:rPr>
        <w:t xml:space="preserve">What do you think he should do? </w:t>
      </w:r>
    </w:p>
    <w:p w14:paraId="4421AD43"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staff to begin working on a proposal</w:t>
      </w:r>
    </w:p>
    <w:p w14:paraId="5B00AE3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competitor and explain the situation to that firm</w:t>
      </w:r>
    </w:p>
    <w:p w14:paraId="4427793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Call the manager on vacation for guidance</w:t>
      </w:r>
    </w:p>
    <w:p w14:paraId="396351D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Go to your manager’s manager and discuss the situation</w:t>
      </w:r>
    </w:p>
    <w:p w14:paraId="324834F2"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7240175" w14:textId="77777777" w:rsidR="001D192F" w:rsidRPr="00DF5A4D" w:rsidRDefault="001D192F" w:rsidP="001D192F">
      <w:pPr>
        <w:tabs>
          <w:tab w:val="left" w:pos="360"/>
          <w:tab w:val="left" w:pos="1080"/>
        </w:tabs>
        <w:spacing w:after="0"/>
        <w:rPr>
          <w:rFonts w:eastAsia="Cambria" w:cs="Times New Roman"/>
          <w:b/>
        </w:rPr>
      </w:pPr>
    </w:p>
    <w:p w14:paraId="5B589B4D" w14:textId="1C83E159"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714AC2D8" w14:textId="32F6AAC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answers to this question are “Call the Manager” or “Other.”</w:t>
      </w:r>
      <w:r>
        <w:rPr>
          <w:rFonts w:eastAsia="Cambria" w:cs="Times New Roman"/>
        </w:rPr>
        <w:t xml:space="preserve"> Qualify this discussion by making sure a new account manager should not automatically start preparing a pitch. Communication should be handled by and between account leaders and general managers.</w:t>
      </w:r>
      <w:r w:rsidR="0030070A">
        <w:rPr>
          <w:rFonts w:eastAsia="Cambria" w:cs="Times New Roman"/>
        </w:rPr>
        <w:t xml:space="preserve"> </w:t>
      </w:r>
      <w:r>
        <w:rPr>
          <w:rFonts w:eastAsia="Cambria" w:cs="Times New Roman"/>
        </w:rPr>
        <w:t>Most GMs want to know if there is a conflict and they quickly discuss and determine who and how clients/competition should be managed.</w:t>
      </w:r>
    </w:p>
    <w:p w14:paraId="5C21CB8F"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corporate practice forbids taking on a potential client without clearing it both with the existing client and management.</w:t>
      </w:r>
    </w:p>
    <w:p w14:paraId="178B06CB"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may want to brainstorm with the participants about possible strategies or stories where such a situation occurred and how it was handled ethically. </w:t>
      </w:r>
    </w:p>
    <w:p w14:paraId="4B90450E" w14:textId="77777777" w:rsidR="001D192F" w:rsidRPr="00DF5A4D" w:rsidRDefault="001D192F" w:rsidP="001D192F">
      <w:pPr>
        <w:tabs>
          <w:tab w:val="left" w:pos="360"/>
        </w:tabs>
        <w:spacing w:after="0"/>
        <w:rPr>
          <w:rFonts w:eastAsia="Cambria" w:cs="Times New Roman"/>
          <w:b/>
          <w:color w:val="FF0000"/>
        </w:rPr>
      </w:pPr>
    </w:p>
    <w:p w14:paraId="735ED50F" w14:textId="77777777" w:rsidR="00EB5F53" w:rsidRDefault="00EB5F53">
      <w:pPr>
        <w:spacing w:after="200" w:line="276" w:lineRule="auto"/>
        <w:rPr>
          <w:rFonts w:eastAsia="Cambria" w:cs="Times New Roman"/>
          <w:b/>
        </w:rPr>
      </w:pPr>
      <w:r>
        <w:rPr>
          <w:rFonts w:eastAsia="Cambria" w:cs="Times New Roman"/>
          <w:b/>
        </w:rPr>
        <w:br w:type="page"/>
      </w:r>
    </w:p>
    <w:p w14:paraId="78B60379" w14:textId="1F8CB094" w:rsidR="001D192F" w:rsidRPr="00DF5A4D" w:rsidRDefault="001D192F" w:rsidP="001D192F">
      <w:pPr>
        <w:tabs>
          <w:tab w:val="left" w:pos="360"/>
        </w:tabs>
        <w:spacing w:after="0"/>
        <w:rPr>
          <w:rFonts w:eastAsia="Cambria" w:cs="Times New Roman"/>
        </w:rPr>
      </w:pPr>
      <w:r w:rsidRPr="00DF5A4D">
        <w:rPr>
          <w:rFonts w:eastAsia="Cambria" w:cs="Times New Roman"/>
          <w:b/>
        </w:rPr>
        <w:lastRenderedPageBreak/>
        <w:t>Option B</w:t>
      </w:r>
      <w:r w:rsidRPr="00DF5A4D">
        <w:rPr>
          <w:rFonts w:eastAsia="Cambria" w:cs="Times New Roman"/>
        </w:rPr>
        <w:t>:</w:t>
      </w:r>
      <w:r w:rsidR="0030070A">
        <w:rPr>
          <w:rFonts w:eastAsia="Cambria" w:cs="Times New Roman"/>
        </w:rPr>
        <w:t xml:space="preserve"> </w:t>
      </w:r>
      <w:r w:rsidRPr="00DF5A4D">
        <w:rPr>
          <w:rFonts w:eastAsia="Cambria" w:cs="Times New Roman"/>
        </w:rPr>
        <w:t xml:space="preserve">Company A, a prominent pharmaceutical company would like to hire your firm to help it communicate its position on a complex regulatory matter pending at the </w:t>
      </w:r>
      <w:r>
        <w:rPr>
          <w:rFonts w:eastAsia="Cambria" w:cs="Times New Roman"/>
        </w:rPr>
        <w:t>Food and Drug Administration (</w:t>
      </w:r>
      <w:r w:rsidRPr="00DF5A4D">
        <w:rPr>
          <w:rFonts w:eastAsia="Cambria" w:cs="Times New Roman"/>
        </w:rPr>
        <w:t>FDA</w:t>
      </w:r>
      <w:r>
        <w:rPr>
          <w:rFonts w:eastAsia="Cambria" w:cs="Times New Roman"/>
        </w:rPr>
        <w:t>)</w:t>
      </w:r>
      <w:r w:rsidRPr="00DF5A4D">
        <w:rPr>
          <w:rFonts w:eastAsia="Cambria" w:cs="Times New Roman"/>
        </w:rPr>
        <w:t xml:space="preserve"> in Washington that could affect its “blockbuster” drug. Company A is offering to pay you a reasonably good monthly retainer for the work, revenue that you need at a time when the economy is softening. But it is not nearly as much money as you are making from Company B, which produces a product that is a direct competitor to the Company A’s “blockbuster” drug. You represent Company B’s product on other regulatory issues in Washington, but not the same pending matter at the FDA.</w:t>
      </w:r>
      <w:r w:rsidR="0030070A">
        <w:rPr>
          <w:rFonts w:eastAsia="Cambria" w:cs="Times New Roman"/>
        </w:rPr>
        <w:t xml:space="preserve"> </w:t>
      </w:r>
      <w:r w:rsidRPr="00DF5A4D">
        <w:rPr>
          <w:rFonts w:eastAsia="Cambria" w:cs="Times New Roman"/>
        </w:rPr>
        <w:t>One of your firm’s senior managers recommends that you not inform either of the two companies of your relationship with both. He reasons that there is no real conflict of interest here, and, besides, there will be a strict “firewall” between the two teams working in the same office for each of the clients (that is, no sharing of information about either client). But you know that both companies are extremely sensitive about anything that might support its competitor’s drug. Did the senior manager make a good call?</w:t>
      </w:r>
    </w:p>
    <w:p w14:paraId="79B02D8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76D01F9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959961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Not sure</w:t>
      </w:r>
    </w:p>
    <w:p w14:paraId="41D82B7D"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5CB95BBC" w14:textId="77777777" w:rsidR="001D192F" w:rsidRPr="00DF5A4D" w:rsidRDefault="001D192F" w:rsidP="001D192F">
      <w:pPr>
        <w:tabs>
          <w:tab w:val="left" w:pos="360"/>
          <w:tab w:val="left" w:pos="1080"/>
        </w:tabs>
        <w:spacing w:after="0"/>
        <w:rPr>
          <w:rFonts w:eastAsia="Cambria" w:cs="Times New Roman"/>
          <w:b/>
        </w:rPr>
      </w:pPr>
    </w:p>
    <w:p w14:paraId="4E01338E"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Discussion leader notes:</w:t>
      </w:r>
    </w:p>
    <w:p w14:paraId="1F23BCE2" w14:textId="54CF654D" w:rsidR="001D192F" w:rsidRPr="00FD78F9" w:rsidRDefault="001D192F" w:rsidP="001D192F">
      <w:pPr>
        <w:numPr>
          <w:ilvl w:val="0"/>
          <w:numId w:val="16"/>
        </w:numPr>
        <w:tabs>
          <w:tab w:val="left" w:pos="360"/>
        </w:tabs>
        <w:spacing w:after="0"/>
        <w:contextualSpacing/>
        <w:rPr>
          <w:rFonts w:eastAsia="Cambria" w:cs="Times New Roman"/>
        </w:rPr>
      </w:pPr>
      <w:proofErr w:type="gramStart"/>
      <w:r>
        <w:rPr>
          <w:rFonts w:eastAsia="Cambria" w:cs="Times New Roman"/>
        </w:rPr>
        <w:t>Specifically</w:t>
      </w:r>
      <w:proofErr w:type="gramEnd"/>
      <w:r>
        <w:rPr>
          <w:rFonts w:eastAsia="Cambria" w:cs="Times New Roman"/>
        </w:rPr>
        <w:t xml:space="preserve"> as relates to pharmaceutical clients, the issue is that the representation of clients and their various drugs/products is likely to be public due to various disclosure requirements.</w:t>
      </w:r>
      <w:r w:rsidR="0030070A">
        <w:rPr>
          <w:rFonts w:eastAsia="Cambria" w:cs="Times New Roman"/>
        </w:rPr>
        <w:t xml:space="preserve"> </w:t>
      </w:r>
      <w:r>
        <w:rPr>
          <w:rFonts w:eastAsia="Cambria" w:cs="Times New Roman"/>
        </w:rPr>
        <w:t xml:space="preserve">A firm’s senior manager is not the deciding factor but is key in </w:t>
      </w:r>
      <w:proofErr w:type="gramStart"/>
      <w:r>
        <w:rPr>
          <w:rFonts w:eastAsia="Cambria" w:cs="Times New Roman"/>
        </w:rPr>
        <w:t>any and all</w:t>
      </w:r>
      <w:proofErr w:type="gramEnd"/>
      <w:r>
        <w:rPr>
          <w:rFonts w:eastAsia="Cambria" w:cs="Times New Roman"/>
        </w:rPr>
        <w:t xml:space="preserve"> pharma conflicts.</w:t>
      </w:r>
      <w:r w:rsidR="0030070A">
        <w:rPr>
          <w:rFonts w:eastAsia="Cambria" w:cs="Times New Roman"/>
        </w:rPr>
        <w:t xml:space="preserve"> </w:t>
      </w:r>
      <w:r>
        <w:rPr>
          <w:rFonts w:eastAsia="Cambria" w:cs="Times New Roman"/>
        </w:rPr>
        <w:t>It is important to quickly contact the pharma and healthcare lead in the firm and have GMs and CRMs involved in the conversation: 1) confirm with Legal what is in the contract 2) concurrently consult with healthcare/pharma lead, and 3) involve GMs and CRMs in the discussion without violating any confidentialities or firewalls.</w:t>
      </w:r>
    </w:p>
    <w:p w14:paraId="3911EBF7" w14:textId="23AAE402" w:rsidR="001D192F" w:rsidRDefault="001D192F" w:rsidP="001D192F">
      <w:pPr>
        <w:numPr>
          <w:ilvl w:val="0"/>
          <w:numId w:val="16"/>
        </w:numPr>
        <w:tabs>
          <w:tab w:val="left" w:pos="360"/>
        </w:tabs>
        <w:spacing w:after="0"/>
        <w:contextualSpacing/>
        <w:rPr>
          <w:rFonts w:eastAsia="Cambria" w:cs="Times New Roman"/>
        </w:rPr>
      </w:pPr>
      <w:r w:rsidRPr="00FD78F9">
        <w:rPr>
          <w:rFonts w:eastAsia="Cambria" w:cs="Times New Roman"/>
        </w:rPr>
        <w:t xml:space="preserve">Encourage discussion in a </w:t>
      </w:r>
      <w:r w:rsidRPr="00FD78F9">
        <w:rPr>
          <w:rFonts w:eastAsia="Cambria" w:cs="Times New Roman"/>
          <w:i/>
          <w:u w:val="single"/>
        </w:rPr>
        <w:t>general sense</w:t>
      </w:r>
      <w:r w:rsidRPr="00FD78F9">
        <w:rPr>
          <w:rFonts w:eastAsia="Cambria" w:cs="Times New Roman"/>
        </w:rPr>
        <w:t xml:space="preserve"> … as some in your group may point to the contractual requirements regarding non-competes</w:t>
      </w:r>
      <w:r w:rsidR="00FD5BEB">
        <w:rPr>
          <w:rFonts w:eastAsia="Cambria" w:cs="Times New Roman"/>
        </w:rPr>
        <w:t>.</w:t>
      </w:r>
      <w:r w:rsidRPr="00FD78F9">
        <w:rPr>
          <w:rFonts w:eastAsia="Cambria" w:cs="Times New Roman"/>
        </w:rPr>
        <w:t xml:space="preserve"> Some people will say absent contractual language, we have no obligation that would prevent us from the work and it was a good call; and yet others may argue that transparency is key, and a surprise to either client </w:t>
      </w:r>
      <w:proofErr w:type="gramStart"/>
      <w:r w:rsidRPr="00FD78F9">
        <w:rPr>
          <w:rFonts w:eastAsia="Cambria" w:cs="Times New Roman"/>
        </w:rPr>
        <w:t>at a later date</w:t>
      </w:r>
      <w:proofErr w:type="gramEnd"/>
      <w:r w:rsidRPr="00FD78F9">
        <w:rPr>
          <w:rFonts w:eastAsia="Cambria" w:cs="Times New Roman"/>
        </w:rPr>
        <w:t xml:space="preserve"> could risk both accounts.</w:t>
      </w:r>
    </w:p>
    <w:p w14:paraId="7F962F9A" w14:textId="7B868A04" w:rsidR="001D192F" w:rsidRPr="00FD78F9" w:rsidRDefault="001D192F" w:rsidP="001D192F">
      <w:pPr>
        <w:numPr>
          <w:ilvl w:val="0"/>
          <w:numId w:val="16"/>
        </w:numPr>
        <w:tabs>
          <w:tab w:val="left" w:pos="360"/>
        </w:tabs>
        <w:spacing w:after="0"/>
        <w:contextualSpacing/>
        <w:rPr>
          <w:rFonts w:eastAsia="Cambria" w:cs="Times New Roman"/>
        </w:rPr>
      </w:pPr>
      <w:r w:rsidRPr="00FD78F9">
        <w:rPr>
          <w:rFonts w:eastAsia="Cambria" w:cs="Times New Roman"/>
        </w:rPr>
        <w:t xml:space="preserve">Those who answered “Other” may take the position that is much better to discuss </w:t>
      </w:r>
      <w:r w:rsidRPr="00FD78F9">
        <w:rPr>
          <w:rFonts w:eastAsia="Times New Roman" w:cs="Arial"/>
          <w:b/>
          <w:color w:val="007AC2"/>
        </w:rPr>
        <w:t xml:space="preserve">[Insert Company Name Here] </w:t>
      </w:r>
      <w:r w:rsidRPr="00927A02">
        <w:rPr>
          <w:rFonts w:eastAsia="Cambria" w:cs="Times New Roman"/>
        </w:rPr>
        <w:t xml:space="preserve">values of openness and transparency and how </w:t>
      </w:r>
      <w:r w:rsidRPr="00FD78F9">
        <w:rPr>
          <w:rFonts w:eastAsia="Cambria" w:cs="Times New Roman"/>
        </w:rPr>
        <w:t>a negative (losing Company A’s business initially could be turned into a positive (strengthening Company B</w:t>
      </w:r>
      <w:r w:rsidR="00927A02">
        <w:rPr>
          <w:rFonts w:eastAsia="Cambria" w:cs="Times New Roman"/>
        </w:rPr>
        <w:t>’s</w:t>
      </w:r>
      <w:r w:rsidRPr="00FD78F9">
        <w:rPr>
          <w:rFonts w:eastAsia="Cambria" w:cs="Times New Roman"/>
        </w:rPr>
        <w:t xml:space="preserve"> relations and even winning both companies eventually). </w:t>
      </w:r>
    </w:p>
    <w:p w14:paraId="4DFE6606" w14:textId="77777777" w:rsidR="00EB5F53" w:rsidRDefault="00EB5F53">
      <w:pPr>
        <w:spacing w:after="200" w:line="276" w:lineRule="auto"/>
        <w:rPr>
          <w:rFonts w:eastAsia="Cambria" w:cs="Times New Roman"/>
          <w:sz w:val="32"/>
          <w:szCs w:val="32"/>
        </w:rPr>
      </w:pPr>
      <w:r>
        <w:rPr>
          <w:rFonts w:eastAsia="Cambria" w:cs="Times New Roman"/>
          <w:sz w:val="32"/>
          <w:szCs w:val="32"/>
        </w:rPr>
        <w:br w:type="page"/>
      </w:r>
    </w:p>
    <w:p w14:paraId="72DA567E" w14:textId="30D09C06" w:rsidR="001D192F" w:rsidRPr="00DF5A4D" w:rsidRDefault="001D192F" w:rsidP="001D192F">
      <w:pPr>
        <w:tabs>
          <w:tab w:val="left" w:pos="360"/>
        </w:tabs>
        <w:spacing w:after="0"/>
        <w:rPr>
          <w:rFonts w:eastAsia="Cambria" w:cs="Times New Roman"/>
          <w:sz w:val="32"/>
          <w:szCs w:val="32"/>
          <w:u w:val="single"/>
        </w:rPr>
      </w:pPr>
      <w:r w:rsidRPr="00DF5A4D">
        <w:rPr>
          <w:rFonts w:eastAsia="Cambria" w:cs="Times New Roman"/>
          <w:sz w:val="32"/>
          <w:szCs w:val="32"/>
        </w:rPr>
        <w:lastRenderedPageBreak/>
        <w:t>2</w:t>
      </w:r>
      <w:r w:rsidR="00EB5F53">
        <w:rPr>
          <w:rFonts w:eastAsia="Cambria" w:cs="Times New Roman"/>
          <w:sz w:val="32"/>
          <w:szCs w:val="32"/>
        </w:rPr>
        <w:t>9</w:t>
      </w:r>
      <w:r w:rsidRPr="00DF5A4D">
        <w:rPr>
          <w:rFonts w:eastAsia="Cambria" w:cs="Times New Roman"/>
          <w:sz w:val="32"/>
          <w:szCs w:val="32"/>
        </w:rPr>
        <w:t xml:space="preserve">. </w:t>
      </w:r>
      <w:r w:rsidRPr="00D7190C">
        <w:rPr>
          <w:rFonts w:eastAsia="Cambria" w:cs="Times New Roman"/>
          <w:sz w:val="32"/>
          <w:szCs w:val="32"/>
          <w:highlight w:val="yellow"/>
          <w:u w:val="single"/>
        </w:rPr>
        <w:t>Transparency Not Just a Social Media Issue</w:t>
      </w:r>
    </w:p>
    <w:p w14:paraId="3D35273F" w14:textId="7369C445" w:rsidR="001D192F" w:rsidRPr="00DF5A4D" w:rsidRDefault="001D192F" w:rsidP="001D192F">
      <w:pPr>
        <w:tabs>
          <w:tab w:val="left" w:pos="360"/>
        </w:tabs>
        <w:spacing w:after="0"/>
        <w:ind w:left="360"/>
        <w:rPr>
          <w:rFonts w:eastAsia="Cambria" w:cs="Times New Roman"/>
        </w:rPr>
      </w:pPr>
      <w:r w:rsidRPr="00DF5A4D">
        <w:rPr>
          <w:rFonts w:eastAsia="Cambria" w:cs="Times New Roman"/>
        </w:rPr>
        <w:t>A developer hired us to help forward the idea of the city committing funds to using a derelict property downtown to commence a new attraction.</w:t>
      </w:r>
      <w:r w:rsidR="0030070A">
        <w:rPr>
          <w:rFonts w:eastAsia="Cambria" w:cs="Times New Roman"/>
        </w:rPr>
        <w:t xml:space="preserve"> </w:t>
      </w:r>
      <w:r w:rsidRPr="00DF5A4D">
        <w:rPr>
          <w:rFonts w:eastAsia="Cambria" w:cs="Times New Roman"/>
        </w:rPr>
        <w:t>There were public hearings on the topic. We attended to monitor for him, and even worked to get third parties to speak in favor of the idea. We also invited the media, working with the pertinent beat reporter at the local newspaper. We were under strict instructions to not reveal that we were representing him.</w:t>
      </w:r>
      <w:r w:rsidR="0030070A">
        <w:rPr>
          <w:rFonts w:eastAsia="Cambria" w:cs="Times New Roman"/>
        </w:rPr>
        <w:t xml:space="preserve"> </w:t>
      </w:r>
      <w:r w:rsidRPr="00DF5A4D">
        <w:rPr>
          <w:rFonts w:eastAsia="Cambria" w:cs="Times New Roman"/>
        </w:rPr>
        <w:t>That information would have tainted the proceedings as the story of our employ</w:t>
      </w:r>
      <w:r w:rsidR="00927A02">
        <w:rPr>
          <w:rFonts w:eastAsia="Cambria" w:cs="Times New Roman"/>
        </w:rPr>
        <w:t>ment</w:t>
      </w:r>
      <w:r w:rsidRPr="00DF5A4D">
        <w:rPr>
          <w:rFonts w:eastAsia="Cambria" w:cs="Times New Roman"/>
        </w:rPr>
        <w:t xml:space="preserve"> would have been the news of the day. “Developer hires PR firm to influence city action in his favor.”</w:t>
      </w:r>
    </w:p>
    <w:p w14:paraId="3B2F5EF3" w14:textId="3B9B7EFB" w:rsidR="001D192F" w:rsidRPr="00DF5A4D" w:rsidRDefault="001D192F" w:rsidP="001D192F">
      <w:pPr>
        <w:tabs>
          <w:tab w:val="left" w:pos="360"/>
        </w:tabs>
        <w:spacing w:after="0"/>
        <w:ind w:left="360"/>
        <w:rPr>
          <w:rFonts w:eastAsia="Cambria" w:cs="Times New Roman"/>
        </w:rPr>
      </w:pPr>
      <w:r w:rsidRPr="00DF5A4D">
        <w:rPr>
          <w:rFonts w:eastAsia="Cambria" w:cs="Times New Roman"/>
        </w:rPr>
        <w:t>We accepted the assignment based on his promise that we could reveal his involvement “soon.”</w:t>
      </w:r>
      <w:r w:rsidR="0030070A">
        <w:rPr>
          <w:rFonts w:eastAsia="Cambria" w:cs="Times New Roman"/>
        </w:rPr>
        <w:t xml:space="preserve"> </w:t>
      </w:r>
      <w:r w:rsidRPr="00DF5A4D">
        <w:rPr>
          <w:rFonts w:eastAsia="Cambria" w:cs="Times New Roman"/>
        </w:rPr>
        <w:t>It went on longer than expected.</w:t>
      </w:r>
      <w:r w:rsidR="0030070A">
        <w:rPr>
          <w:rFonts w:eastAsia="Cambria" w:cs="Times New Roman"/>
        </w:rPr>
        <w:t xml:space="preserve"> </w:t>
      </w:r>
      <w:r w:rsidRPr="00DF5A4D">
        <w:rPr>
          <w:rFonts w:eastAsia="Cambria" w:cs="Times New Roman"/>
        </w:rPr>
        <w:t>Finally, the newspaper reporter asked us for whom we were working.</w:t>
      </w:r>
      <w:r w:rsidR="0030070A">
        <w:rPr>
          <w:rFonts w:eastAsia="Cambria" w:cs="Times New Roman"/>
        </w:rPr>
        <w:t xml:space="preserve"> </w:t>
      </w:r>
      <w:r w:rsidRPr="00DF5A4D">
        <w:rPr>
          <w:rFonts w:eastAsia="Cambria" w:cs="Times New Roman"/>
        </w:rPr>
        <w:t>If we said, “We can’t say,” it would be a red flag.</w:t>
      </w:r>
      <w:r w:rsidR="0030070A">
        <w:rPr>
          <w:rFonts w:eastAsia="Cambria" w:cs="Times New Roman"/>
        </w:rPr>
        <w:t xml:space="preserve"> </w:t>
      </w:r>
      <w:r w:rsidRPr="00DF5A4D">
        <w:rPr>
          <w:rFonts w:eastAsia="Cambria" w:cs="Times New Roman"/>
        </w:rPr>
        <w:t>If we said, “For one of those third parties,” it would be a lie.</w:t>
      </w:r>
      <w:r w:rsidR="0030070A">
        <w:rPr>
          <w:rFonts w:eastAsia="Cambria" w:cs="Times New Roman"/>
        </w:rPr>
        <w:t xml:space="preserve"> </w:t>
      </w:r>
      <w:r w:rsidRPr="00DF5A4D">
        <w:rPr>
          <w:rFonts w:eastAsia="Cambria" w:cs="Times New Roman"/>
        </w:rPr>
        <w:t>If we said, “For the developer,” it would become the story.</w:t>
      </w:r>
      <w:r w:rsidR="0030070A">
        <w:rPr>
          <w:rFonts w:eastAsia="Cambria" w:cs="Times New Roman"/>
        </w:rPr>
        <w:t xml:space="preserve"> </w:t>
      </w:r>
      <w:r>
        <w:rPr>
          <w:rFonts w:eastAsia="Cambria" w:cs="Times New Roman"/>
        </w:rPr>
        <w:t xml:space="preserve">What should you do? </w:t>
      </w:r>
    </w:p>
    <w:p w14:paraId="235A598F" w14:textId="21A0A708"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Tell the reporter we can’t say</w:t>
      </w:r>
    </w:p>
    <w:p w14:paraId="5C2A8F26" w14:textId="1AB46E89" w:rsidR="001D192F" w:rsidRPr="005B7131" w:rsidRDefault="001D192F" w:rsidP="001D192F">
      <w:pPr>
        <w:tabs>
          <w:tab w:val="left" w:pos="360"/>
        </w:tabs>
        <w:spacing w:after="0"/>
        <w:rPr>
          <w:rFonts w:eastAsia="Cambria" w:cs="Times New Roman"/>
        </w:rPr>
      </w:pPr>
      <w:r w:rsidRPr="005B7131">
        <w:rPr>
          <w:rFonts w:eastAsia="Cambria" w:cs="Times New Roman"/>
        </w:rPr>
        <w:tab/>
        <w:t>_____</w:t>
      </w:r>
      <w:r w:rsidR="0030070A" w:rsidRPr="005B7131">
        <w:rPr>
          <w:rFonts w:eastAsia="Cambria" w:cs="Times New Roman"/>
        </w:rPr>
        <w:t xml:space="preserve"> </w:t>
      </w:r>
      <w:r w:rsidRPr="005B7131">
        <w:rPr>
          <w:rFonts w:eastAsia="Cambria" w:cs="Times New Roman"/>
        </w:rPr>
        <w:t xml:space="preserve">Tell the reporter for one of the third parties </w:t>
      </w:r>
    </w:p>
    <w:p w14:paraId="67C29A97"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Tell the reporter for the developer</w:t>
      </w:r>
    </w:p>
    <w:p w14:paraId="1D091F32" w14:textId="77777777" w:rsidR="005B7131" w:rsidRPr="005B7131" w:rsidRDefault="005B7131" w:rsidP="005B7131">
      <w:pPr>
        <w:tabs>
          <w:tab w:val="left" w:pos="360"/>
        </w:tabs>
        <w:spacing w:after="0"/>
        <w:rPr>
          <w:rFonts w:eastAsia="Cambria" w:cs="Times New Roman"/>
        </w:rPr>
      </w:pPr>
      <w:r w:rsidRPr="005B7131">
        <w:rPr>
          <w:rFonts w:eastAsia="Cambria" w:cs="Times New Roman"/>
        </w:rPr>
        <w:tab/>
        <w:t>_____ Other__________________________________</w:t>
      </w:r>
    </w:p>
    <w:p w14:paraId="47BD16A4" w14:textId="77777777" w:rsidR="001D192F" w:rsidRPr="00DF5A4D" w:rsidRDefault="001D192F" w:rsidP="001D192F">
      <w:pPr>
        <w:tabs>
          <w:tab w:val="left" w:pos="360"/>
          <w:tab w:val="left" w:pos="1080"/>
        </w:tabs>
        <w:spacing w:after="0"/>
        <w:rPr>
          <w:rFonts w:eastAsia="Cambria" w:cs="Times New Roman"/>
          <w:b/>
        </w:rPr>
      </w:pPr>
    </w:p>
    <w:p w14:paraId="3C1A7875"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Discussion leader notes:</w:t>
      </w:r>
    </w:p>
    <w:p w14:paraId="5E8BE30A" w14:textId="6EAC8ED2" w:rsidR="001D192F" w:rsidRPr="00C0471F" w:rsidRDefault="001D192F" w:rsidP="001D192F">
      <w:pPr>
        <w:pStyle w:val="ListParagraph"/>
        <w:numPr>
          <w:ilvl w:val="0"/>
          <w:numId w:val="25"/>
        </w:numPr>
        <w:tabs>
          <w:tab w:val="left" w:pos="360"/>
        </w:tabs>
        <w:spacing w:after="0"/>
        <w:rPr>
          <w:rFonts w:eastAsia="Cambria" w:cs="Times New Roman"/>
        </w:rPr>
      </w:pPr>
      <w:r w:rsidRPr="00C0471F">
        <w:rPr>
          <w:rFonts w:eastAsia="Cambria" w:cs="Times New Roman"/>
        </w:rPr>
        <w:t>Here’s what happened. We told her, “You’ll know tomorrow.”</w:t>
      </w:r>
      <w:r w:rsidR="0030070A">
        <w:rPr>
          <w:rFonts w:eastAsia="Cambria" w:cs="Times New Roman"/>
        </w:rPr>
        <w:t xml:space="preserve"> </w:t>
      </w:r>
      <w:r w:rsidRPr="00C0471F">
        <w:rPr>
          <w:rFonts w:eastAsia="Cambria" w:cs="Times New Roman"/>
        </w:rPr>
        <w:t>And we drafted a release announcing his interest in the project.</w:t>
      </w:r>
      <w:r w:rsidR="0030070A">
        <w:rPr>
          <w:rFonts w:eastAsia="Cambria" w:cs="Times New Roman"/>
        </w:rPr>
        <w:t xml:space="preserve"> </w:t>
      </w:r>
      <w:r w:rsidRPr="00C0471F">
        <w:rPr>
          <w:rFonts w:eastAsia="Cambria" w:cs="Times New Roman"/>
        </w:rPr>
        <w:t>We sent it to him with a note saying we were issuing it that evening.</w:t>
      </w:r>
      <w:r w:rsidR="0030070A">
        <w:rPr>
          <w:rFonts w:eastAsia="Cambria" w:cs="Times New Roman"/>
        </w:rPr>
        <w:t xml:space="preserve"> </w:t>
      </w:r>
      <w:r w:rsidRPr="00C0471F">
        <w:rPr>
          <w:rFonts w:eastAsia="Cambria" w:cs="Times New Roman"/>
        </w:rPr>
        <w:t>No discussion.</w:t>
      </w:r>
      <w:r w:rsidR="0030070A">
        <w:rPr>
          <w:rFonts w:eastAsia="Cambria" w:cs="Times New Roman"/>
        </w:rPr>
        <w:t xml:space="preserve"> </w:t>
      </w:r>
      <w:r w:rsidRPr="00C0471F">
        <w:rPr>
          <w:rFonts w:eastAsia="Cambria" w:cs="Times New Roman"/>
        </w:rPr>
        <w:t>He could either have this much control over the story (by announcing it himself) or he could fire us.</w:t>
      </w:r>
      <w:r w:rsidR="0030070A">
        <w:rPr>
          <w:rFonts w:eastAsia="Cambria" w:cs="Times New Roman"/>
        </w:rPr>
        <w:t xml:space="preserve"> </w:t>
      </w:r>
      <w:r w:rsidRPr="00C0471F">
        <w:rPr>
          <w:rFonts w:eastAsia="Cambria" w:cs="Times New Roman"/>
        </w:rPr>
        <w:t>His call.</w:t>
      </w:r>
      <w:r w:rsidR="0030070A">
        <w:rPr>
          <w:rFonts w:eastAsia="Cambria" w:cs="Times New Roman"/>
        </w:rPr>
        <w:t xml:space="preserve"> </w:t>
      </w:r>
    </w:p>
    <w:p w14:paraId="3791DBDD" w14:textId="77777777" w:rsidR="001D192F" w:rsidRDefault="001D192F" w:rsidP="001D192F">
      <w:pPr>
        <w:numPr>
          <w:ilvl w:val="0"/>
          <w:numId w:val="16"/>
        </w:numPr>
        <w:tabs>
          <w:tab w:val="left" w:pos="360"/>
        </w:tabs>
        <w:spacing w:after="0"/>
        <w:contextualSpacing/>
        <w:rPr>
          <w:rFonts w:eastAsia="Cambria" w:cs="Times New Roman"/>
        </w:rPr>
      </w:pPr>
      <w:r>
        <w:rPr>
          <w:rFonts w:eastAsia="Cambria" w:cs="Times New Roman"/>
        </w:rPr>
        <w:t xml:space="preserve">The developer agreed. </w:t>
      </w:r>
    </w:p>
    <w:p w14:paraId="71AC6FF8" w14:textId="1528E0DB"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As above, transparency is key, lies are unacceptable, values will win, and </w:t>
      </w:r>
      <w:r w:rsidR="00927A02">
        <w:rPr>
          <w:rFonts w:eastAsia="Cambria" w:cs="Times New Roman"/>
        </w:rPr>
        <w:t>r</w:t>
      </w:r>
      <w:r w:rsidRPr="00DF5A4D">
        <w:rPr>
          <w:rFonts w:eastAsia="Cambria" w:cs="Times New Roman"/>
        </w:rPr>
        <w:t>eputation and credibility are everything.</w:t>
      </w:r>
    </w:p>
    <w:p w14:paraId="7F507041" w14:textId="4BBFDF1D"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Encourage discussion.</w:t>
      </w:r>
      <w:r w:rsidR="0030070A">
        <w:rPr>
          <w:rFonts w:eastAsia="Cambria" w:cs="Times New Roman"/>
        </w:rPr>
        <w:t xml:space="preserve"> </w:t>
      </w:r>
      <w:r w:rsidRPr="00DF5A4D">
        <w:rPr>
          <w:rFonts w:eastAsia="Cambria" w:cs="Times New Roman"/>
        </w:rPr>
        <w:t xml:space="preserve">Those who answered “Other” may have other related stories to draw out. </w:t>
      </w:r>
    </w:p>
    <w:p w14:paraId="4BEF74DC" w14:textId="77777777" w:rsidR="001D192F" w:rsidRPr="00CA5AE2" w:rsidRDefault="001D192F" w:rsidP="001D192F">
      <w:pPr>
        <w:tabs>
          <w:tab w:val="left" w:pos="360"/>
        </w:tabs>
        <w:spacing w:after="0"/>
        <w:rPr>
          <w:rFonts w:eastAsia="Cambria" w:cs="Times New Roman"/>
          <w:color w:val="FF0000"/>
        </w:rPr>
      </w:pPr>
    </w:p>
    <w:p w14:paraId="1DBE8B0C" w14:textId="77777777" w:rsidR="00EB5F53" w:rsidRDefault="00EB5F53">
      <w:pPr>
        <w:spacing w:after="200" w:line="276" w:lineRule="auto"/>
        <w:rPr>
          <w:rFonts w:eastAsia="Cambria" w:cs="Times New Roman"/>
          <w:sz w:val="32"/>
          <w:u w:val="single"/>
        </w:rPr>
      </w:pPr>
      <w:r>
        <w:rPr>
          <w:rFonts w:eastAsia="Cambria" w:cs="Times New Roman"/>
          <w:sz w:val="32"/>
          <w:u w:val="single"/>
        </w:rPr>
        <w:br w:type="page"/>
      </w:r>
    </w:p>
    <w:p w14:paraId="3C62F084" w14:textId="258C9861" w:rsidR="001D192F" w:rsidRPr="00CA5AE2" w:rsidRDefault="00EB5F53" w:rsidP="001D192F">
      <w:pPr>
        <w:tabs>
          <w:tab w:val="left" w:pos="360"/>
        </w:tabs>
        <w:spacing w:after="0"/>
        <w:rPr>
          <w:rFonts w:eastAsia="Cambria" w:cs="Times New Roman"/>
          <w:sz w:val="32"/>
          <w:u w:val="single"/>
        </w:rPr>
      </w:pPr>
      <w:r>
        <w:rPr>
          <w:rFonts w:eastAsia="Cambria" w:cs="Times New Roman"/>
          <w:sz w:val="32"/>
          <w:u w:val="single"/>
        </w:rPr>
        <w:lastRenderedPageBreak/>
        <w:t>30</w:t>
      </w:r>
      <w:r w:rsidR="001D192F" w:rsidRPr="00CA5AE2">
        <w:rPr>
          <w:rFonts w:eastAsia="Cambria" w:cs="Times New Roman"/>
          <w:sz w:val="32"/>
          <w:u w:val="single"/>
        </w:rPr>
        <w:t xml:space="preserve">. New Business vs. Existing Clients </w:t>
      </w:r>
    </w:p>
    <w:p w14:paraId="3AB1D491" w14:textId="0BDFD5B9" w:rsidR="001D192F" w:rsidRPr="005B7131" w:rsidRDefault="001D192F" w:rsidP="005B7131">
      <w:pPr>
        <w:tabs>
          <w:tab w:val="left" w:pos="360"/>
        </w:tabs>
        <w:spacing w:after="0"/>
        <w:ind w:left="360"/>
        <w:rPr>
          <w:rFonts w:eastAsia="Cambria" w:cs="Times New Roman"/>
        </w:rPr>
      </w:pPr>
      <w:r w:rsidRPr="005B7131">
        <w:rPr>
          <w:rFonts w:eastAsia="Cambria" w:cs="Times New Roman"/>
        </w:rPr>
        <w:t>Cheryl has been working on a customer event her manufacturing client has had planned for several months. The client is one of the more respected firms in the office for its size, longevity and steady growth in budget over the past decade.</w:t>
      </w:r>
      <w:r w:rsidR="0030070A" w:rsidRPr="005B7131">
        <w:rPr>
          <w:rFonts w:eastAsia="Cambria" w:cs="Times New Roman"/>
        </w:rPr>
        <w:t xml:space="preserve"> </w:t>
      </w:r>
      <w:r w:rsidRPr="005B7131">
        <w:rPr>
          <w:rFonts w:eastAsia="Cambria" w:cs="Times New Roman"/>
        </w:rPr>
        <w:t>Cheryl is skilled and experienced in several B2B capabilities and has worked evenings all week, with two weeks to go before the event.</w:t>
      </w:r>
      <w:r w:rsidR="0030070A" w:rsidRPr="005B7131">
        <w:rPr>
          <w:rFonts w:eastAsia="Cambria" w:cs="Times New Roman"/>
        </w:rPr>
        <w:t xml:space="preserve"> </w:t>
      </w:r>
      <w:r w:rsidRPr="005B7131">
        <w:rPr>
          <w:rFonts w:eastAsia="Cambria" w:cs="Times New Roman"/>
        </w:rPr>
        <w:t>Her client is very happy with the progress being made. This morning, Cheryl was called into a meeting with her supervisor and the office manager and asked to lend her special talents for the next four days to assist a new business team that has been asked to respond to a new branding RFP for a nationally-recognized food company. Landing this client would be an important win for the office. She will be expected to devote more than half her time to this new effort.</w:t>
      </w:r>
      <w:r w:rsidR="0030070A" w:rsidRPr="005B7131">
        <w:rPr>
          <w:rFonts w:eastAsia="Cambria" w:cs="Times New Roman"/>
        </w:rPr>
        <w:t xml:space="preserve"> </w:t>
      </w:r>
      <w:r w:rsidRPr="005B7131">
        <w:rPr>
          <w:rFonts w:eastAsia="Cambria" w:cs="Times New Roman"/>
        </w:rPr>
        <w:t>Fearing that all her hard work on her client event could be harmed if she is pulled away, she complains to her colleagues that her managers can’t seem to decide priorities, and she debates declining to participate in the new business effort.</w:t>
      </w:r>
      <w:r w:rsidR="0030070A" w:rsidRPr="005B7131">
        <w:rPr>
          <w:rFonts w:eastAsia="Cambria" w:cs="Times New Roman"/>
        </w:rPr>
        <w:t xml:space="preserve"> </w:t>
      </w:r>
      <w:r w:rsidRPr="005B7131">
        <w:rPr>
          <w:rFonts w:eastAsia="Cambria" w:cs="Times New Roman"/>
        </w:rPr>
        <w:t>What should Cheryl do?</w:t>
      </w:r>
    </w:p>
    <w:p w14:paraId="20F77238" w14:textId="77777777" w:rsidR="001D192F" w:rsidRPr="00563BA8" w:rsidRDefault="001D192F" w:rsidP="005B7131">
      <w:pPr>
        <w:spacing w:after="0"/>
        <w:ind w:firstLine="360"/>
      </w:pPr>
      <w:r w:rsidRPr="00563BA8">
        <w:t>_____ Decline the new business and bring home a winning event for her client</w:t>
      </w:r>
    </w:p>
    <w:p w14:paraId="4FE58411" w14:textId="77777777" w:rsidR="001D192F" w:rsidRPr="00563BA8" w:rsidRDefault="001D192F" w:rsidP="005B7131">
      <w:pPr>
        <w:spacing w:after="0"/>
        <w:ind w:firstLine="360"/>
      </w:pPr>
      <w:r w:rsidRPr="00563BA8">
        <w:t>_____</w:t>
      </w:r>
      <w:r>
        <w:t xml:space="preserve"> </w:t>
      </w:r>
      <w:r w:rsidRPr="00563BA8">
        <w:t>Talk with her supervisor about her workload concerns</w:t>
      </w:r>
    </w:p>
    <w:p w14:paraId="33086315" w14:textId="77777777" w:rsidR="001D192F" w:rsidRPr="00563BA8" w:rsidRDefault="001D192F" w:rsidP="005B7131">
      <w:pPr>
        <w:spacing w:after="0"/>
        <w:ind w:firstLine="360"/>
      </w:pPr>
      <w:r w:rsidRPr="00563BA8">
        <w:t>_____</w:t>
      </w:r>
      <w:r>
        <w:t xml:space="preserve"> </w:t>
      </w:r>
      <w:r w:rsidRPr="00563BA8">
        <w:t>Take no action and continue to complain</w:t>
      </w:r>
    </w:p>
    <w:p w14:paraId="63CDED7A" w14:textId="77777777" w:rsidR="001D192F" w:rsidRPr="00563BA8" w:rsidRDefault="001D192F" w:rsidP="001D192F">
      <w:pPr>
        <w:tabs>
          <w:tab w:val="left" w:pos="360"/>
        </w:tabs>
        <w:spacing w:after="0"/>
        <w:rPr>
          <w:color w:val="1F497D"/>
        </w:rPr>
      </w:pPr>
    </w:p>
    <w:p w14:paraId="6E1C3AC8" w14:textId="77777777" w:rsidR="001D192F" w:rsidRPr="00563BA8" w:rsidRDefault="001D192F" w:rsidP="001D192F">
      <w:pPr>
        <w:tabs>
          <w:tab w:val="left" w:pos="360"/>
        </w:tabs>
        <w:spacing w:after="0"/>
        <w:rPr>
          <w:b/>
        </w:rPr>
      </w:pPr>
      <w:r w:rsidRPr="00563BA8">
        <w:rPr>
          <w:b/>
        </w:rPr>
        <w:t>Discussion leader notes:</w:t>
      </w:r>
    </w:p>
    <w:p w14:paraId="4C080636" w14:textId="77777777" w:rsidR="001D192F" w:rsidRPr="00563BA8" w:rsidRDefault="001D192F" w:rsidP="001D192F">
      <w:pPr>
        <w:pStyle w:val="ListParagraph"/>
        <w:numPr>
          <w:ilvl w:val="0"/>
          <w:numId w:val="22"/>
        </w:numPr>
        <w:tabs>
          <w:tab w:val="left" w:pos="360"/>
        </w:tabs>
        <w:spacing w:after="0"/>
        <w:rPr>
          <w:rFonts w:eastAsia="Cambria" w:cs="Times New Roman"/>
        </w:rPr>
      </w:pPr>
      <w:r w:rsidRPr="00563BA8">
        <w:rPr>
          <w:rFonts w:eastAsia="Cambria" w:cs="Times New Roman"/>
        </w:rPr>
        <w:t>The correct answering is, “Discuss workload issues with supervisor.”</w:t>
      </w:r>
    </w:p>
    <w:p w14:paraId="6AE333AF" w14:textId="10073533" w:rsidR="001D192F" w:rsidRPr="00563BA8" w:rsidRDefault="00927A02" w:rsidP="001D192F">
      <w:pPr>
        <w:pStyle w:val="ListParagraph"/>
        <w:numPr>
          <w:ilvl w:val="0"/>
          <w:numId w:val="22"/>
        </w:numPr>
        <w:spacing w:after="200" w:line="276" w:lineRule="auto"/>
      </w:pPr>
      <w:r>
        <w:t>It is d</w:t>
      </w:r>
      <w:r w:rsidR="001D192F" w:rsidRPr="00563BA8">
        <w:t>oubt</w:t>
      </w:r>
      <w:r>
        <w:t>ful</w:t>
      </w:r>
      <w:r w:rsidR="001D192F" w:rsidRPr="00563BA8">
        <w:t xml:space="preserve"> that any manager or account leader </w:t>
      </w:r>
      <w:r>
        <w:t>would knowingly sacrifice</w:t>
      </w:r>
      <w:r w:rsidR="001D192F" w:rsidRPr="00563BA8">
        <w:t xml:space="preserve"> or undercut existing client in place of or in favor of new business.</w:t>
      </w:r>
      <w:r w:rsidR="0030070A">
        <w:t xml:space="preserve"> </w:t>
      </w:r>
    </w:p>
    <w:p w14:paraId="2942BA42" w14:textId="43EC2B06" w:rsidR="001D192F" w:rsidRPr="00563BA8" w:rsidRDefault="001D192F" w:rsidP="001D192F">
      <w:pPr>
        <w:pStyle w:val="ListParagraph"/>
        <w:numPr>
          <w:ilvl w:val="0"/>
          <w:numId w:val="22"/>
        </w:numPr>
        <w:tabs>
          <w:tab w:val="left" w:pos="360"/>
        </w:tabs>
        <w:spacing w:after="0"/>
        <w:rPr>
          <w:rFonts w:eastAsia="Cambria" w:cs="Times New Roman"/>
          <w:b/>
        </w:rPr>
      </w:pPr>
      <w:r w:rsidRPr="00563BA8">
        <w:t xml:space="preserve">The question they (and we all) face is how to achieve the right balance in allocating finite assets to continue to do quality work </w:t>
      </w:r>
      <w:r w:rsidRPr="00563BA8">
        <w:rPr>
          <w:i/>
          <w:iCs/>
          <w:u w:val="single"/>
        </w:rPr>
        <w:t>and</w:t>
      </w:r>
      <w:r w:rsidRPr="00563BA8">
        <w:t xml:space="preserve"> seize immediate new opportunity.</w:t>
      </w:r>
      <w:r w:rsidR="0030070A">
        <w:t xml:space="preserve"> </w:t>
      </w:r>
    </w:p>
    <w:p w14:paraId="7FF04F36" w14:textId="3D578465" w:rsidR="001D192F" w:rsidRPr="00563BA8" w:rsidRDefault="001D192F" w:rsidP="001D192F">
      <w:pPr>
        <w:pStyle w:val="ListParagraph"/>
        <w:numPr>
          <w:ilvl w:val="0"/>
          <w:numId w:val="22"/>
        </w:numPr>
        <w:spacing w:after="0"/>
        <w:contextualSpacing w:val="0"/>
      </w:pPr>
      <w:r w:rsidRPr="00563BA8">
        <w:t>How can they both be a priority? Can they live in the same space with the other in practical daily application?</w:t>
      </w:r>
      <w:r w:rsidR="0030070A">
        <w:t xml:space="preserve"> </w:t>
      </w:r>
    </w:p>
    <w:p w14:paraId="411BD7A2" w14:textId="5F0675C2" w:rsidR="001D192F" w:rsidRPr="00563BA8" w:rsidRDefault="001D192F" w:rsidP="001D192F">
      <w:pPr>
        <w:pStyle w:val="ListParagraph"/>
        <w:numPr>
          <w:ilvl w:val="0"/>
          <w:numId w:val="22"/>
        </w:numPr>
        <w:spacing w:after="0"/>
        <w:contextualSpacing w:val="0"/>
      </w:pPr>
      <w:r w:rsidRPr="00563BA8">
        <w:t>If you have not yet faced a situation that has led you into this conversation with a colleague or a supervisor yet, I suspect in time you will.</w:t>
      </w:r>
      <w:r w:rsidR="0030070A">
        <w:t xml:space="preserve"> </w:t>
      </w:r>
    </w:p>
    <w:p w14:paraId="642C35D8" w14:textId="1931CC0D" w:rsidR="001D192F" w:rsidRPr="00563BA8" w:rsidRDefault="001D192F" w:rsidP="001D192F">
      <w:pPr>
        <w:pStyle w:val="ListParagraph"/>
        <w:numPr>
          <w:ilvl w:val="0"/>
          <w:numId w:val="22"/>
        </w:numPr>
        <w:spacing w:after="0"/>
        <w:contextualSpacing w:val="0"/>
      </w:pPr>
      <w:r w:rsidRPr="00563BA8">
        <w:t>We grow only two ways:</w:t>
      </w:r>
      <w:r w:rsidR="0030070A">
        <w:t xml:space="preserve"> </w:t>
      </w:r>
      <w:r w:rsidRPr="00563BA8">
        <w:t>expanding the scope of services and capabilities we provide our current clients or adding new clients to our roster.</w:t>
      </w:r>
      <w:r w:rsidR="0030070A">
        <w:t xml:space="preserve"> </w:t>
      </w:r>
      <w:r w:rsidRPr="00563BA8">
        <w:t>You may not realize that on average we turn over about 30 percent of our client base each year.</w:t>
      </w:r>
      <w:r w:rsidR="0030070A">
        <w:t xml:space="preserve"> </w:t>
      </w:r>
      <w:r w:rsidRPr="00563BA8">
        <w:t xml:space="preserve">By necessity we </w:t>
      </w:r>
      <w:proofErr w:type="gramStart"/>
      <w:r w:rsidRPr="00563BA8">
        <w:t>have to</w:t>
      </w:r>
      <w:proofErr w:type="gramEnd"/>
      <w:r w:rsidRPr="00563BA8">
        <w:t xml:space="preserve"> be doing both of these at the same time.</w:t>
      </w:r>
      <w:r w:rsidR="0030070A">
        <w:t xml:space="preserve"> </w:t>
      </w:r>
    </w:p>
    <w:p w14:paraId="0F1A9110" w14:textId="6CC36FAF" w:rsidR="001D192F" w:rsidRPr="00563BA8" w:rsidRDefault="001D192F" w:rsidP="001D192F">
      <w:pPr>
        <w:pStyle w:val="ListParagraph"/>
        <w:numPr>
          <w:ilvl w:val="0"/>
          <w:numId w:val="22"/>
        </w:numPr>
        <w:spacing w:after="0"/>
        <w:contextualSpacing w:val="0"/>
      </w:pPr>
      <w:r w:rsidRPr="00563BA8">
        <w:t>Like any activity in your workload, where and how you divide time is a priority based on a range of needs and resources and assets that exist in balance.</w:t>
      </w:r>
      <w:r w:rsidR="0030070A">
        <w:t xml:space="preserve"> </w:t>
      </w:r>
      <w:r w:rsidRPr="00563BA8">
        <w:t>There will be conflict.</w:t>
      </w:r>
      <w:r w:rsidR="0030070A">
        <w:t xml:space="preserve"> </w:t>
      </w:r>
      <w:r w:rsidRPr="00563BA8">
        <w:t>It is the nature of what we do and is reflected in these two precepts.</w:t>
      </w:r>
    </w:p>
    <w:p w14:paraId="093BD461" w14:textId="77777777" w:rsidR="001D192F" w:rsidRPr="00DF5A4D" w:rsidRDefault="001D192F" w:rsidP="001D192F">
      <w:pPr>
        <w:tabs>
          <w:tab w:val="left" w:pos="360"/>
        </w:tabs>
        <w:spacing w:after="0"/>
        <w:rPr>
          <w:rFonts w:eastAsia="Cambria" w:cs="Times New Roman"/>
          <w:color w:val="FF0000"/>
          <w:highlight w:val="yellow"/>
        </w:rPr>
      </w:pPr>
    </w:p>
    <w:p w14:paraId="574F3E3E" w14:textId="77777777" w:rsidR="001D192F" w:rsidRPr="00DF5A4D" w:rsidRDefault="001D192F" w:rsidP="001D192F">
      <w:pPr>
        <w:spacing w:after="0"/>
        <w:rPr>
          <w:rFonts w:eastAsia="Cambria" w:cs="Times New Roman"/>
          <w:b/>
          <w:sz w:val="28"/>
        </w:rPr>
      </w:pPr>
      <w:r w:rsidRPr="00DF5A4D">
        <w:rPr>
          <w:rFonts w:eastAsia="Cambria" w:cs="Times New Roman"/>
          <w:b/>
          <w:sz w:val="28"/>
        </w:rPr>
        <w:t>Social Media Scenarios</w:t>
      </w:r>
    </w:p>
    <w:p w14:paraId="1613A26C" w14:textId="77777777" w:rsidR="001D192F" w:rsidRPr="00DF5A4D" w:rsidRDefault="001D192F" w:rsidP="001D192F">
      <w:pPr>
        <w:spacing w:after="0"/>
        <w:rPr>
          <w:rFonts w:eastAsia="Cambria" w:cs="Times New Roman"/>
          <w:b/>
        </w:rPr>
      </w:pPr>
    </w:p>
    <w:p w14:paraId="0A4AD12B" w14:textId="5B61ED0F" w:rsidR="001D192F" w:rsidRPr="00DF5A4D" w:rsidRDefault="00EB5F53" w:rsidP="001D192F">
      <w:pPr>
        <w:tabs>
          <w:tab w:val="left" w:pos="360"/>
        </w:tabs>
        <w:spacing w:after="0"/>
        <w:rPr>
          <w:rFonts w:eastAsia="Cambria" w:cs="Times New Roman"/>
          <w:sz w:val="32"/>
        </w:rPr>
      </w:pPr>
      <w:r>
        <w:rPr>
          <w:rFonts w:eastAsia="Cambria" w:cs="Times New Roman"/>
          <w:sz w:val="32"/>
        </w:rPr>
        <w:t>31</w:t>
      </w:r>
      <w:r w:rsidR="001D192F" w:rsidRPr="00DF5A4D">
        <w:rPr>
          <w:rFonts w:eastAsia="Cambria" w:cs="Times New Roman"/>
          <w:sz w:val="32"/>
        </w:rPr>
        <w:t xml:space="preserve">. </w:t>
      </w:r>
      <w:r w:rsidR="001D192F" w:rsidRPr="00DF5A4D">
        <w:rPr>
          <w:rFonts w:eastAsia="Cambria" w:cs="Times New Roman"/>
          <w:sz w:val="32"/>
          <w:u w:val="single"/>
        </w:rPr>
        <w:t xml:space="preserve">Sharing a Compliment </w:t>
      </w:r>
    </w:p>
    <w:p w14:paraId="7347207B" w14:textId="6DAB648D"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A </w:t>
      </w:r>
      <w:proofErr w:type="gramStart"/>
      <w:r w:rsidR="00927A02">
        <w:rPr>
          <w:rFonts w:eastAsia="Cambria" w:cs="Times New Roman"/>
        </w:rPr>
        <w:t>third</w:t>
      </w:r>
      <w:r w:rsidRPr="00DF5A4D">
        <w:rPr>
          <w:rFonts w:eastAsia="Cambria" w:cs="Times New Roman"/>
        </w:rPr>
        <w:t xml:space="preserve"> party</w:t>
      </w:r>
      <w:proofErr w:type="gramEnd"/>
      <w:r w:rsidRPr="00DF5A4D">
        <w:rPr>
          <w:rFonts w:eastAsia="Cambria" w:cs="Times New Roman"/>
        </w:rPr>
        <w:t xml:space="preserve"> blogger sends feedback to you via a direct message on your personal Twitter account (a private message) raving about a particular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campaign. You decide to share this information with other members of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team as a</w:t>
      </w:r>
      <w:r w:rsidR="00927A02">
        <w:rPr>
          <w:rFonts w:eastAsia="Cambria" w:cs="Times New Roman"/>
        </w:rPr>
        <w:t>n</w:t>
      </w:r>
      <w:r w:rsidRPr="00DF5A4D">
        <w:rPr>
          <w:rFonts w:eastAsia="Cambria" w:cs="Times New Roman"/>
        </w:rPr>
        <w:t xml:space="preserve"> FYI and they want you to take a screenshot of the direct message from your personal Twitter account to share in a client presentation. Is the account team’s request appropriate?</w:t>
      </w:r>
      <w:r w:rsidRPr="00DF5A4D">
        <w:rPr>
          <w:rFonts w:eastAsia="Cambria" w:cs="Times New Roman"/>
          <w:b/>
        </w:rPr>
        <w:tab/>
      </w:r>
    </w:p>
    <w:p w14:paraId="0AB601ED"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0374A28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2C8B450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75E3AAF4" w14:textId="77777777" w:rsidR="001D192F" w:rsidRPr="00DF5A4D" w:rsidRDefault="001D192F" w:rsidP="001D192F">
      <w:pPr>
        <w:tabs>
          <w:tab w:val="left" w:pos="360"/>
        </w:tabs>
        <w:spacing w:after="0"/>
        <w:rPr>
          <w:rFonts w:eastAsia="Cambria" w:cs="Times New Roman"/>
          <w:b/>
        </w:rPr>
      </w:pPr>
    </w:p>
    <w:p w14:paraId="3A224030"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F053A58" w14:textId="484762EA"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As there is a possibility in this case that sharing the private communication could result in it potentially be used or discussed externally by the client, best practice wou</w:t>
      </w:r>
      <w:r w:rsidR="00927A02">
        <w:rPr>
          <w:rFonts w:eastAsia="Cambria" w:cs="Times New Roman"/>
        </w:rPr>
        <w:t>ld be to ask the blogger if he/</w:t>
      </w:r>
      <w:r w:rsidRPr="00DF5A4D">
        <w:rPr>
          <w:rFonts w:eastAsia="Cambria" w:cs="Times New Roman"/>
        </w:rPr>
        <w:t xml:space="preserve">she minds you sharing the positive feedback from the private communication. </w:t>
      </w:r>
    </w:p>
    <w:p w14:paraId="169C11B2" w14:textId="77777777" w:rsidR="001D192F" w:rsidRPr="00DF5A4D" w:rsidRDefault="001D192F" w:rsidP="001D192F">
      <w:pPr>
        <w:tabs>
          <w:tab w:val="left" w:pos="360"/>
        </w:tabs>
        <w:spacing w:after="0"/>
        <w:ind w:left="720"/>
        <w:contextualSpacing/>
        <w:rPr>
          <w:rFonts w:eastAsia="Cambria" w:cs="Times New Roman"/>
        </w:rPr>
      </w:pPr>
    </w:p>
    <w:p w14:paraId="5E477CC9" w14:textId="77777777" w:rsidR="004D1A1F" w:rsidRDefault="004D1A1F">
      <w:pPr>
        <w:spacing w:after="200" w:line="276" w:lineRule="auto"/>
        <w:rPr>
          <w:rFonts w:eastAsia="Cambria" w:cs="Times New Roman"/>
          <w:sz w:val="32"/>
        </w:rPr>
      </w:pPr>
      <w:r>
        <w:rPr>
          <w:rFonts w:eastAsia="Cambria" w:cs="Times New Roman"/>
          <w:sz w:val="32"/>
        </w:rPr>
        <w:br w:type="page"/>
      </w:r>
    </w:p>
    <w:p w14:paraId="7C5F9754" w14:textId="6E0F1344" w:rsidR="001D192F" w:rsidRPr="00DF5A4D" w:rsidRDefault="00EB5F53" w:rsidP="001D192F">
      <w:pPr>
        <w:tabs>
          <w:tab w:val="left" w:pos="360"/>
        </w:tabs>
        <w:spacing w:after="0"/>
        <w:rPr>
          <w:rFonts w:eastAsia="Cambria" w:cs="Times New Roman"/>
          <w:sz w:val="32"/>
        </w:rPr>
      </w:pPr>
      <w:r>
        <w:rPr>
          <w:rFonts w:eastAsia="Cambria" w:cs="Times New Roman"/>
          <w:sz w:val="32"/>
        </w:rPr>
        <w:lastRenderedPageBreak/>
        <w:t>32</w:t>
      </w:r>
      <w:r w:rsidR="001D192F" w:rsidRPr="00DF5A4D">
        <w:rPr>
          <w:rFonts w:eastAsia="Cambria" w:cs="Times New Roman"/>
          <w:sz w:val="32"/>
        </w:rPr>
        <w:t xml:space="preserve">. </w:t>
      </w:r>
      <w:r w:rsidR="001D192F" w:rsidRPr="00DF5A4D">
        <w:rPr>
          <w:rFonts w:eastAsia="Cambria" w:cs="Times New Roman"/>
          <w:sz w:val="32"/>
          <w:u w:val="single"/>
        </w:rPr>
        <w:t>Tweeting for Others</w:t>
      </w:r>
      <w:r w:rsidR="001D192F" w:rsidRPr="00DF5A4D">
        <w:rPr>
          <w:rFonts w:eastAsia="Cambria" w:cs="Times New Roman"/>
          <w:sz w:val="32"/>
        </w:rPr>
        <w:t xml:space="preserve"> </w:t>
      </w:r>
    </w:p>
    <w:p w14:paraId="7A3D5E29" w14:textId="6FAAE179" w:rsidR="001D192F" w:rsidRPr="00DF5A4D" w:rsidRDefault="001D192F" w:rsidP="001D192F">
      <w:pPr>
        <w:spacing w:after="0"/>
        <w:ind w:left="285"/>
        <w:rPr>
          <w:rFonts w:eastAsia="Cambria" w:cs="Times New Roman"/>
        </w:rPr>
      </w:pPr>
      <w:r w:rsidRPr="00DF5A4D">
        <w:rPr>
          <w:rFonts w:eastAsia="Cambria" w:cs="Times New Roman"/>
        </w:rPr>
        <w:t xml:space="preserve">An </w:t>
      </w:r>
      <w:r w:rsidRPr="00DF5A4D">
        <w:rPr>
          <w:rFonts w:eastAsia="Times New Roman" w:cs="Arial"/>
          <w:b/>
          <w:color w:val="007AC2"/>
        </w:rPr>
        <w:t>[Insert Company Name Here]</w:t>
      </w:r>
      <w:r w:rsidR="0030070A">
        <w:rPr>
          <w:rFonts w:eastAsia="Times New Roman" w:cs="Arial"/>
          <w:color w:val="007AC2"/>
        </w:rPr>
        <w:t xml:space="preserve"> </w:t>
      </w:r>
      <w:r>
        <w:rPr>
          <w:rFonts w:eastAsia="Cambria" w:cs="Times New Roman"/>
        </w:rPr>
        <w:t>colleague has more than</w:t>
      </w:r>
      <w:r w:rsidRPr="00DF5A4D">
        <w:rPr>
          <w:rFonts w:eastAsia="Cambria" w:cs="Times New Roman"/>
        </w:rPr>
        <w:t xml:space="preserve"> 40,000 followers on Twitter and one of his/her tweets can potentially result in over one million impressions.</w:t>
      </w:r>
      <w:r w:rsidR="0030070A">
        <w:rPr>
          <w:rFonts w:eastAsia="Cambria" w:cs="Times New Roman"/>
        </w:rPr>
        <w:t xml:space="preserve"> </w:t>
      </w:r>
      <w:r w:rsidRPr="00DF5A4D">
        <w:rPr>
          <w:rFonts w:eastAsia="Cambria" w:cs="Times New Roman"/>
        </w:rPr>
        <w:t>You’ve set a goal of 5</w:t>
      </w:r>
      <w:r w:rsidR="00927A02">
        <w:rPr>
          <w:rFonts w:eastAsia="Cambria" w:cs="Times New Roman"/>
        </w:rPr>
        <w:t xml:space="preserve"> million</w:t>
      </w:r>
      <w:r w:rsidRPr="00DF5A4D">
        <w:rPr>
          <w:rFonts w:eastAsia="Cambria" w:cs="Times New Roman"/>
        </w:rPr>
        <w:t xml:space="preserve"> impressions for a specific hash-tag created for a client campaign.</w:t>
      </w:r>
      <w:r w:rsidR="0030070A">
        <w:rPr>
          <w:rFonts w:eastAsia="Cambria" w:cs="Times New Roman"/>
        </w:rPr>
        <w:t xml:space="preserve"> </w:t>
      </w:r>
      <w:r w:rsidRPr="00DF5A4D">
        <w:rPr>
          <w:rFonts w:eastAsia="Cambria" w:cs="Times New Roman"/>
        </w:rPr>
        <w:t>You’re about 2</w:t>
      </w:r>
      <w:r w:rsidR="00927A02">
        <w:rPr>
          <w:rFonts w:eastAsia="Cambria" w:cs="Times New Roman"/>
        </w:rPr>
        <w:t xml:space="preserve"> million</w:t>
      </w:r>
      <w:r w:rsidRPr="00DF5A4D">
        <w:rPr>
          <w:rFonts w:eastAsia="Cambria" w:cs="Times New Roman"/>
        </w:rPr>
        <w:t xml:space="preserve"> impressions short and the campaign ends in three days. Do you ask your colleague to “do you a favor” and tweet it for you?</w:t>
      </w:r>
    </w:p>
    <w:p w14:paraId="1F523346"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2F85B8F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8154F25"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48A0480" w14:textId="77777777" w:rsidR="001D192F" w:rsidRPr="00DF5A4D" w:rsidRDefault="001D192F" w:rsidP="001D192F">
      <w:pPr>
        <w:spacing w:after="0"/>
        <w:ind w:firstLine="360"/>
        <w:rPr>
          <w:rFonts w:eastAsia="Cambria" w:cs="Times New Roman"/>
          <w:b/>
        </w:rPr>
      </w:pPr>
    </w:p>
    <w:p w14:paraId="5DDB75F8" w14:textId="77777777" w:rsidR="001D192F" w:rsidRPr="00DF5A4D" w:rsidRDefault="001D192F" w:rsidP="001D192F">
      <w:pPr>
        <w:spacing w:after="0"/>
        <w:ind w:firstLine="360"/>
        <w:rPr>
          <w:rFonts w:eastAsia="Cambria" w:cs="Times New Roman"/>
          <w:b/>
        </w:rPr>
      </w:pPr>
      <w:r w:rsidRPr="00DF5A4D">
        <w:rPr>
          <w:rFonts w:eastAsia="Cambria" w:cs="Times New Roman"/>
          <w:b/>
        </w:rPr>
        <w:t>Discussion leader notes:</w:t>
      </w:r>
    </w:p>
    <w:p w14:paraId="47499245" w14:textId="77777777" w:rsidR="001D192F" w:rsidRPr="00DF5A4D" w:rsidRDefault="001D192F" w:rsidP="001D192F">
      <w:pPr>
        <w:numPr>
          <w:ilvl w:val="0"/>
          <w:numId w:val="16"/>
        </w:numPr>
        <w:spacing w:after="0"/>
        <w:contextualSpacing/>
        <w:rPr>
          <w:rFonts w:eastAsia="Cambria" w:cs="Times New Roman"/>
        </w:rPr>
      </w:pPr>
      <w:r w:rsidRPr="00DF5A4D">
        <w:rPr>
          <w:rFonts w:eastAsia="Cambria" w:cs="Times New Roman"/>
        </w:rPr>
        <w:t xml:space="preserve">This is not appropriate. Our clients pay us to generate organic word-of-mouth for their efforts. </w:t>
      </w:r>
    </w:p>
    <w:p w14:paraId="6C7D3F79" w14:textId="461B17A5"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Further, if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colleague with 40,000 Twitter followers decided to twee</w:t>
      </w:r>
      <w:r w:rsidR="00927A02">
        <w:rPr>
          <w:rFonts w:eastAsia="Cambria" w:cs="Times New Roman"/>
        </w:rPr>
        <w:t>t about this effort because he/</w:t>
      </w:r>
      <w:r w:rsidRPr="00DF5A4D">
        <w:rPr>
          <w:rFonts w:eastAsia="Cambria" w:cs="Times New Roman"/>
        </w:rPr>
        <w:t xml:space="preserve">she truly found it interesting (and was not prompted to tweet about it by a colleague working on the business: always inappropriate), he/she would be required to state in the tweet (or any social media communication, such as Facebook status update or blog post) that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represents the client. TRANSPARENCY OF RELATIONSHIP IS PARAMOUNT TO OUR CREDIBILITY IN SOCIAL MEDIA.</w:t>
      </w:r>
    </w:p>
    <w:p w14:paraId="1BF90011" w14:textId="547D0B58"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cannot risk looking like it “stacked the deck” by raising the level of success or impressions for the effort. It is not a best practice and this example would be considered inappropriate by social media best practice standards. </w:t>
      </w:r>
    </w:p>
    <w:p w14:paraId="3A845070" w14:textId="77777777" w:rsidR="001D192F" w:rsidRPr="00DF5A4D" w:rsidRDefault="001D192F" w:rsidP="001D192F">
      <w:pPr>
        <w:tabs>
          <w:tab w:val="left" w:pos="360"/>
        </w:tabs>
        <w:spacing w:after="0"/>
        <w:ind w:left="720"/>
        <w:contextualSpacing/>
        <w:rPr>
          <w:rFonts w:eastAsia="Cambria" w:cs="Times New Roman"/>
        </w:rPr>
      </w:pPr>
    </w:p>
    <w:p w14:paraId="010E9E60" w14:textId="17F87ABA"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t>3</w:t>
      </w:r>
      <w:r w:rsidR="00EB5F53">
        <w:rPr>
          <w:rFonts w:eastAsia="Cambria" w:cs="Times New Roman"/>
          <w:sz w:val="32"/>
        </w:rPr>
        <w:t>3</w:t>
      </w:r>
      <w:r w:rsidRPr="00DF5A4D">
        <w:rPr>
          <w:rFonts w:eastAsia="Cambria" w:cs="Times New Roman"/>
          <w:sz w:val="32"/>
        </w:rPr>
        <w:t xml:space="preserve">. </w:t>
      </w:r>
      <w:r w:rsidRPr="0056561C">
        <w:rPr>
          <w:rFonts w:eastAsia="Cambria" w:cs="Times New Roman"/>
          <w:sz w:val="32"/>
          <w:highlight w:val="yellow"/>
          <w:u w:val="single"/>
        </w:rPr>
        <w:t>Personal Endorsement</w:t>
      </w:r>
      <w:r w:rsidRPr="00DF5A4D">
        <w:rPr>
          <w:rFonts w:eastAsia="Cambria" w:cs="Times New Roman"/>
          <w:sz w:val="32"/>
        </w:rPr>
        <w:t xml:space="preserve"> </w:t>
      </w:r>
    </w:p>
    <w:p w14:paraId="28DE7981" w14:textId="3D1A17DD" w:rsidR="001D192F" w:rsidRPr="00DF5A4D" w:rsidRDefault="001D192F" w:rsidP="001D192F">
      <w:pPr>
        <w:spacing w:after="0"/>
        <w:ind w:left="285"/>
        <w:rPr>
          <w:rFonts w:eastAsia="Cambria" w:cs="Times New Roman"/>
        </w:rPr>
      </w:pPr>
      <w:r w:rsidRPr="00DF5A4D">
        <w:rPr>
          <w:rFonts w:eastAsia="Cambria" w:cs="Times New Roman"/>
        </w:rPr>
        <w:t xml:space="preserve">You are excited to be promoting an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client’s new gardening product, Product X. Product X truly is revolutionary, you really believe in it, and you want to share the news with your personal Facebook network, which includes some friends from around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network.</w:t>
      </w:r>
      <w:r w:rsidR="0030070A">
        <w:rPr>
          <w:rFonts w:eastAsia="Cambria" w:cs="Times New Roman"/>
        </w:rPr>
        <w:t xml:space="preserve"> </w:t>
      </w:r>
      <w:r w:rsidRPr="00DF5A4D">
        <w:rPr>
          <w:rFonts w:eastAsia="Cambria" w:cs="Times New Roman"/>
        </w:rPr>
        <w:t>You publish the following status update on your personal Facebook page:</w:t>
      </w:r>
    </w:p>
    <w:p w14:paraId="79E81F48" w14:textId="77777777" w:rsidR="001D192F" w:rsidRPr="00DF5A4D" w:rsidRDefault="001D192F" w:rsidP="001D192F">
      <w:pPr>
        <w:spacing w:before="80" w:after="0"/>
        <w:ind w:left="285"/>
        <w:rPr>
          <w:rFonts w:eastAsia="Cambria" w:cs="Times New Roman"/>
          <w:i/>
          <w:iCs/>
        </w:rPr>
      </w:pPr>
      <w:r w:rsidRPr="00DF5A4D">
        <w:rPr>
          <w:rFonts w:eastAsia="Cambria" w:cs="Times New Roman"/>
          <w:i/>
          <w:iCs/>
        </w:rPr>
        <w:t xml:space="preserve">“Check out Product X. It is one of the most amazing things to come along in the gardening world in the past 10 years. Don’t believe me? Just visit </w:t>
      </w:r>
      <w:hyperlink r:id="rId11" w:history="1">
        <w:r w:rsidRPr="00DF5A4D">
          <w:rPr>
            <w:rFonts w:eastAsia="Cambria" w:cs="Times New Roman"/>
            <w:i/>
            <w:iCs/>
            <w:u w:val="single"/>
          </w:rPr>
          <w:t>www.ProductX.com</w:t>
        </w:r>
      </w:hyperlink>
      <w:r w:rsidRPr="00DF5A4D">
        <w:rPr>
          <w:rFonts w:eastAsia="Cambria" w:cs="Times New Roman"/>
          <w:i/>
          <w:iCs/>
        </w:rPr>
        <w:t xml:space="preserve"> and let me know what you think!”</w:t>
      </w:r>
    </w:p>
    <w:p w14:paraId="5904F531" w14:textId="77777777" w:rsidR="001D192F" w:rsidRPr="00DF5A4D" w:rsidRDefault="001D192F" w:rsidP="001D192F">
      <w:pPr>
        <w:spacing w:after="0"/>
        <w:ind w:left="285"/>
        <w:rPr>
          <w:rFonts w:eastAsia="Cambria" w:cs="Times New Roman"/>
        </w:rPr>
      </w:pPr>
      <w:r w:rsidRPr="00DF5A4D">
        <w:rPr>
          <w:rFonts w:eastAsia="Cambria" w:cs="Times New Roman"/>
        </w:rPr>
        <w:t>Is it appropriate to share a status message of this nature on your personal Facebook page (or personal Twitter feed or personal blog)?</w:t>
      </w:r>
      <w:r w:rsidRPr="00DF5A4D">
        <w:rPr>
          <w:rFonts w:eastAsia="Cambria" w:cs="Times New Roman"/>
        </w:rPr>
        <w:tab/>
      </w:r>
    </w:p>
    <w:p w14:paraId="2E3F4DC4"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Yes</w:t>
      </w:r>
    </w:p>
    <w:p w14:paraId="4D97206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39C4200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340EC235" w14:textId="77777777" w:rsidR="001D192F" w:rsidRPr="005B7131" w:rsidRDefault="001D192F" w:rsidP="001D192F">
      <w:pPr>
        <w:tabs>
          <w:tab w:val="left" w:pos="360"/>
        </w:tabs>
        <w:spacing w:after="0"/>
        <w:rPr>
          <w:rFonts w:eastAsia="Cambria" w:cs="Times New Roman"/>
        </w:rPr>
      </w:pPr>
    </w:p>
    <w:p w14:paraId="353D2E2A"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0720E2F8" w14:textId="47D7B6C8"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No, it is not appropriate because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colleague posting this client promotion does not explicitly state that he/she is working for the </w:t>
      </w:r>
      <w:r w:rsidRPr="00DF5A4D">
        <w:rPr>
          <w:rFonts w:eastAsia="Times New Roman" w:cs="Arial"/>
          <w:b/>
          <w:color w:val="007AC2"/>
        </w:rPr>
        <w:t>[Insert Company Name Here]</w:t>
      </w:r>
      <w:r w:rsidR="0030070A">
        <w:rPr>
          <w:rFonts w:eastAsia="Times New Roman" w:cs="Arial"/>
          <w:color w:val="007AC2"/>
        </w:rPr>
        <w:t xml:space="preserve"> </w:t>
      </w:r>
      <w:r w:rsidRPr="00DF5A4D">
        <w:rPr>
          <w:rFonts w:eastAsia="Cambria" w:cs="Times New Roman"/>
        </w:rPr>
        <w:t xml:space="preserve">client. </w:t>
      </w:r>
    </w:p>
    <w:p w14:paraId="13AFF22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 100% transparent statem</w:t>
      </w:r>
      <w:r>
        <w:rPr>
          <w:rFonts w:eastAsia="Cambria" w:cs="Times New Roman"/>
        </w:rPr>
        <w:t xml:space="preserve">ent must always be made when a counselor for </w:t>
      </w:r>
      <w:r w:rsidRPr="00DF5A4D">
        <w:rPr>
          <w:rFonts w:eastAsia="Times New Roman" w:cs="Arial"/>
          <w:b/>
          <w:color w:val="007AC2"/>
        </w:rPr>
        <w:t>[Insert Company Name Here]</w:t>
      </w:r>
      <w:r w:rsidRPr="00DF5A4D">
        <w:rPr>
          <w:rFonts w:eastAsia="Cambria" w:cs="Times New Roman"/>
        </w:rPr>
        <w:t xml:space="preserve"> promotes a client effort in social media on which he/she is directly working. Making the relationship obvious and transparent is of paramount importance. </w:t>
      </w:r>
    </w:p>
    <w:p w14:paraId="5FEA7705" w14:textId="1866F24E"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The appropriate way to post this information on a social media channel would be, “Check out Product X. Product X is one of my clients at </w:t>
      </w:r>
      <w:r w:rsidRPr="00DF5A4D">
        <w:rPr>
          <w:rFonts w:eastAsia="Times New Roman" w:cs="Arial"/>
          <w:b/>
          <w:color w:val="007AC2"/>
        </w:rPr>
        <w:t>[Insert Company Name Here]</w:t>
      </w:r>
      <w:r w:rsidRPr="00DF5A4D">
        <w:rPr>
          <w:rFonts w:eastAsia="Cambria" w:cs="Times New Roman"/>
        </w:rPr>
        <w:t xml:space="preserve">. Product X is one of the most amazing things to come along in the gardening world in the past 10 years. Don’t believe me? Just visit </w:t>
      </w:r>
      <w:hyperlink r:id="rId12" w:history="1">
        <w:r w:rsidRPr="00DF5A4D">
          <w:rPr>
            <w:rFonts w:eastAsia="Cambria" w:cs="Times New Roman"/>
          </w:rPr>
          <w:t>www.productx.com</w:t>
        </w:r>
      </w:hyperlink>
      <w:r w:rsidRPr="00DF5A4D">
        <w:rPr>
          <w:rFonts w:eastAsia="Cambria" w:cs="Times New Roman"/>
        </w:rPr>
        <w:t xml:space="preserve"> and let me know what you think!”</w:t>
      </w:r>
    </w:p>
    <w:p w14:paraId="40E4F061" w14:textId="4AE62F2B" w:rsidR="001D192F" w:rsidRPr="00DF5A4D" w:rsidRDefault="0030070A" w:rsidP="001D192F">
      <w:pPr>
        <w:spacing w:after="0"/>
        <w:ind w:left="720"/>
        <w:rPr>
          <w:rFonts w:eastAsia="Cambria" w:cs="Times New Roman"/>
        </w:rPr>
      </w:pPr>
      <w:r>
        <w:rPr>
          <w:rFonts w:eastAsia="Cambria" w:cs="Times New Roman"/>
          <w:color w:val="606A74"/>
        </w:rPr>
        <w:t xml:space="preserve"> </w:t>
      </w:r>
    </w:p>
    <w:p w14:paraId="50695EB2" w14:textId="77777777" w:rsidR="004D1A1F" w:rsidRDefault="004D1A1F">
      <w:pPr>
        <w:spacing w:after="200" w:line="276" w:lineRule="auto"/>
        <w:rPr>
          <w:rFonts w:eastAsia="Cambria" w:cs="Times New Roman"/>
          <w:sz w:val="32"/>
        </w:rPr>
      </w:pPr>
      <w:r>
        <w:rPr>
          <w:rFonts w:eastAsia="Cambria" w:cs="Times New Roman"/>
          <w:sz w:val="32"/>
        </w:rPr>
        <w:br w:type="page"/>
      </w:r>
    </w:p>
    <w:p w14:paraId="29E692DB" w14:textId="4CB8C1A3" w:rsidR="001D192F" w:rsidRPr="00DF5A4D" w:rsidRDefault="001D192F" w:rsidP="001D192F">
      <w:pPr>
        <w:tabs>
          <w:tab w:val="left" w:pos="360"/>
        </w:tabs>
        <w:spacing w:after="0"/>
        <w:rPr>
          <w:rFonts w:eastAsia="Cambria" w:cs="Times New Roman"/>
          <w:color w:val="FF0000"/>
          <w:sz w:val="32"/>
        </w:rPr>
      </w:pPr>
      <w:r w:rsidRPr="00DF5A4D">
        <w:rPr>
          <w:rFonts w:eastAsia="Cambria" w:cs="Times New Roman"/>
          <w:sz w:val="32"/>
        </w:rPr>
        <w:lastRenderedPageBreak/>
        <w:t>3</w:t>
      </w:r>
      <w:r w:rsidR="00EB5F53">
        <w:rPr>
          <w:rFonts w:eastAsia="Cambria" w:cs="Times New Roman"/>
          <w:sz w:val="32"/>
        </w:rPr>
        <w:t>4</w:t>
      </w:r>
      <w:r w:rsidRPr="00DF5A4D">
        <w:rPr>
          <w:rFonts w:eastAsia="Cambria" w:cs="Times New Roman"/>
          <w:sz w:val="32"/>
        </w:rPr>
        <w:t xml:space="preserve">. </w:t>
      </w:r>
      <w:r w:rsidRPr="00DF5A4D">
        <w:rPr>
          <w:rFonts w:eastAsia="Cambria" w:cs="Times New Roman"/>
          <w:sz w:val="32"/>
          <w:u w:val="single"/>
        </w:rPr>
        <w:t xml:space="preserve">Social Media Support </w:t>
      </w:r>
    </w:p>
    <w:p w14:paraId="0D9C9854" w14:textId="3EBF3EFC" w:rsidR="001D192F" w:rsidRPr="00DF5A4D" w:rsidRDefault="001D192F" w:rsidP="001D192F">
      <w:pPr>
        <w:tabs>
          <w:tab w:val="left" w:pos="360"/>
        </w:tabs>
        <w:spacing w:after="0"/>
        <w:ind w:left="360"/>
        <w:rPr>
          <w:rFonts w:eastAsia="Cambria" w:cs="Times New Roman"/>
        </w:rPr>
      </w:pPr>
      <w:r w:rsidRPr="00DF5A4D">
        <w:rPr>
          <w:rFonts w:eastAsia="Cambria" w:cs="Times New Roman"/>
        </w:rPr>
        <w:t>Your team has just begun work with a new client who has made it clear that their numb</w:t>
      </w:r>
      <w:r>
        <w:rPr>
          <w:rFonts w:eastAsia="Cambria" w:cs="Times New Roman"/>
        </w:rPr>
        <w:t>er-one expectation is for some social m</w:t>
      </w:r>
      <w:r w:rsidRPr="00DF5A4D">
        <w:rPr>
          <w:rFonts w:eastAsia="Cambria" w:cs="Times New Roman"/>
        </w:rPr>
        <w:t>edia success.</w:t>
      </w:r>
      <w:r w:rsidR="0030070A">
        <w:rPr>
          <w:rFonts w:eastAsia="Cambria" w:cs="Times New Roman"/>
        </w:rPr>
        <w:t xml:space="preserve"> </w:t>
      </w:r>
      <w:r w:rsidRPr="00DF5A4D">
        <w:rPr>
          <w:rFonts w:eastAsia="Cambria" w:cs="Times New Roman"/>
        </w:rPr>
        <w:t>Your supervisor asks you to go online – to various websites, bulletin boards,</w:t>
      </w:r>
      <w:r>
        <w:rPr>
          <w:rFonts w:eastAsia="Cambria" w:cs="Times New Roman"/>
        </w:rPr>
        <w:t xml:space="preserve"> ratings/reviews sites,</w:t>
      </w:r>
      <w:r w:rsidRPr="00DF5A4D">
        <w:rPr>
          <w:rFonts w:eastAsia="Cambria" w:cs="Times New Roman"/>
        </w:rPr>
        <w:t xml:space="preserve"> Twitter streams – and insert yourself into the conversation as a “regular person.”</w:t>
      </w:r>
      <w:r w:rsidR="0030070A">
        <w:rPr>
          <w:rFonts w:eastAsia="Cambria" w:cs="Times New Roman"/>
        </w:rPr>
        <w:t xml:space="preserve"> </w:t>
      </w:r>
      <w:r w:rsidRPr="00DF5A4D">
        <w:rPr>
          <w:rFonts w:eastAsia="Cambria" w:cs="Times New Roman"/>
        </w:rPr>
        <w:t>Your charge is to comment positively about the client’s product and the company overall.</w:t>
      </w:r>
      <w:r w:rsidR="0030070A">
        <w:rPr>
          <w:rFonts w:eastAsia="Cambria" w:cs="Times New Roman"/>
        </w:rPr>
        <w:t xml:space="preserve"> </w:t>
      </w:r>
      <w:r w:rsidRPr="00DF5A4D">
        <w:rPr>
          <w:rFonts w:eastAsia="Cambria" w:cs="Times New Roman"/>
        </w:rPr>
        <w:t>Are you okay with this?</w:t>
      </w:r>
    </w:p>
    <w:p w14:paraId="4B8C8DE8"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Yes</w:t>
      </w:r>
    </w:p>
    <w:p w14:paraId="6A2CCA61"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No</w:t>
      </w:r>
    </w:p>
    <w:p w14:paraId="535CE7EB"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2E3A05CD" w14:textId="77777777" w:rsidR="001D192F" w:rsidRPr="00DF5A4D" w:rsidRDefault="001D192F" w:rsidP="001D192F">
      <w:pPr>
        <w:tabs>
          <w:tab w:val="left" w:pos="360"/>
        </w:tabs>
        <w:spacing w:after="0"/>
        <w:rPr>
          <w:rFonts w:eastAsia="Cambria" w:cs="Times New Roman"/>
          <w:b/>
        </w:rPr>
      </w:pPr>
    </w:p>
    <w:p w14:paraId="02FD64BD"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E0E6347"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that you should not be okay with this.</w:t>
      </w:r>
    </w:p>
    <w:p w14:paraId="1903729D" w14:textId="4B1520C4"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Times New Roman" w:cs="Arial"/>
          <w:color w:val="007AC2"/>
        </w:rPr>
        <w:t xml:space="preserve"> </w:t>
      </w:r>
      <w:r w:rsidRPr="00DF5A4D">
        <w:rPr>
          <w:rFonts w:eastAsia="Cambria" w:cs="Times New Roman"/>
        </w:rPr>
        <w:t xml:space="preserve">does not condone deceptive online posts or posing as someone else on the </w:t>
      </w:r>
      <w:r w:rsidR="00927A02">
        <w:rPr>
          <w:rFonts w:eastAsia="Cambria" w:cs="Times New Roman"/>
        </w:rPr>
        <w:t>I</w:t>
      </w:r>
      <w:r w:rsidRPr="00DF5A4D">
        <w:rPr>
          <w:rFonts w:eastAsia="Cambria" w:cs="Times New Roman"/>
        </w:rPr>
        <w:t>nternet.</w:t>
      </w:r>
    </w:p>
    <w:p w14:paraId="3450B705"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Transparency of opinion and identity is a hallmark of social media. </w:t>
      </w:r>
    </w:p>
    <w:p w14:paraId="178A0752"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Posting anonymously or as anyone other than yourself is strictly prohibited.</w:t>
      </w:r>
    </w:p>
    <w:p w14:paraId="254799BA" w14:textId="5FF053E4"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(Add:</w:t>
      </w:r>
      <w:r w:rsidR="0030070A">
        <w:rPr>
          <w:rFonts w:eastAsia="Cambria" w:cs="Times New Roman"/>
        </w:rPr>
        <w:t xml:space="preserve"> </w:t>
      </w:r>
      <w:r w:rsidRPr="00DF5A4D">
        <w:rPr>
          <w:rFonts w:eastAsia="Cambria" w:cs="Times New Roman"/>
        </w:rPr>
        <w:t xml:space="preserve">What </w:t>
      </w:r>
      <w:r w:rsidR="00927A02" w:rsidRPr="00DF5A4D">
        <w:rPr>
          <w:rFonts w:eastAsia="Cambria" w:cs="Times New Roman"/>
        </w:rPr>
        <w:t xml:space="preserve">you </w:t>
      </w:r>
      <w:r w:rsidRPr="00DF5A4D">
        <w:rPr>
          <w:rFonts w:eastAsia="Cambria" w:cs="Times New Roman"/>
        </w:rPr>
        <w:t>should do about the supervisor’s request</w:t>
      </w:r>
      <w:r w:rsidR="00927A02">
        <w:rPr>
          <w:rFonts w:eastAsia="Cambria" w:cs="Times New Roman"/>
        </w:rPr>
        <w:t>.</w:t>
      </w:r>
      <w:r w:rsidRPr="00DF5A4D">
        <w:rPr>
          <w:rFonts w:eastAsia="Cambria" w:cs="Times New Roman"/>
        </w:rPr>
        <w:t>)</w:t>
      </w:r>
    </w:p>
    <w:p w14:paraId="46E12C3E" w14:textId="77777777" w:rsidR="001D192F" w:rsidRPr="00DF5A4D" w:rsidRDefault="001D192F" w:rsidP="001D192F">
      <w:pPr>
        <w:tabs>
          <w:tab w:val="left" w:pos="360"/>
        </w:tabs>
        <w:spacing w:after="0"/>
        <w:rPr>
          <w:rFonts w:eastAsia="Cambria" w:cs="Times New Roman"/>
          <w:highlight w:val="yellow"/>
        </w:rPr>
      </w:pPr>
    </w:p>
    <w:p w14:paraId="476B1ECA" w14:textId="24510C02"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t>3</w:t>
      </w:r>
      <w:r w:rsidR="00EB5F53">
        <w:rPr>
          <w:rFonts w:eastAsia="Cambria" w:cs="Times New Roman"/>
          <w:sz w:val="32"/>
        </w:rPr>
        <w:t>5</w:t>
      </w:r>
      <w:r w:rsidRPr="00DF5A4D">
        <w:rPr>
          <w:rFonts w:eastAsia="Cambria" w:cs="Times New Roman"/>
          <w:sz w:val="32"/>
        </w:rPr>
        <w:t xml:space="preserve">. </w:t>
      </w:r>
      <w:r w:rsidRPr="00B6374E">
        <w:rPr>
          <w:rFonts w:eastAsia="Cambria" w:cs="Times New Roman"/>
          <w:sz w:val="32"/>
          <w:highlight w:val="yellow"/>
          <w:u w:val="single"/>
        </w:rPr>
        <w:t>Blogging Incentive</w:t>
      </w:r>
      <w:r w:rsidR="0030070A">
        <w:rPr>
          <w:rFonts w:eastAsia="Cambria" w:cs="Times New Roman"/>
          <w:sz w:val="32"/>
          <w:u w:val="single"/>
        </w:rPr>
        <w:t xml:space="preserve"> </w:t>
      </w:r>
    </w:p>
    <w:p w14:paraId="7389042C" w14:textId="4A0F08B6" w:rsidR="001D192F" w:rsidRPr="00DF5A4D" w:rsidRDefault="001D192F" w:rsidP="001D192F">
      <w:pPr>
        <w:tabs>
          <w:tab w:val="left" w:pos="360"/>
        </w:tabs>
        <w:spacing w:after="0"/>
        <w:ind w:left="360"/>
        <w:rPr>
          <w:rFonts w:eastAsia="Cambria" w:cs="Times New Roman"/>
          <w:b/>
        </w:rPr>
      </w:pPr>
      <w:r w:rsidRPr="00DF5A4D">
        <w:rPr>
          <w:rFonts w:eastAsia="Cambria" w:cs="Times New Roman"/>
        </w:rPr>
        <w:t xml:space="preserve">You’re performing some online editorial outreach with </w:t>
      </w:r>
      <w:proofErr w:type="gramStart"/>
      <w:r w:rsidRPr="00DF5A4D">
        <w:rPr>
          <w:rFonts w:eastAsia="Cambria" w:cs="Times New Roman"/>
        </w:rPr>
        <w:t>a number of</w:t>
      </w:r>
      <w:proofErr w:type="gramEnd"/>
      <w:r w:rsidRPr="00DF5A4D">
        <w:rPr>
          <w:rFonts w:eastAsia="Cambria" w:cs="Times New Roman"/>
        </w:rPr>
        <w:t xml:space="preserve"> key bloggers.</w:t>
      </w:r>
      <w:r w:rsidR="0030070A">
        <w:rPr>
          <w:rFonts w:eastAsia="Cambria" w:cs="Times New Roman"/>
        </w:rPr>
        <w:t xml:space="preserve"> </w:t>
      </w:r>
      <w:r w:rsidRPr="00DF5A4D">
        <w:rPr>
          <w:rFonts w:eastAsia="Cambria" w:cs="Times New Roman"/>
        </w:rPr>
        <w:t>One suggests he’d be willing to provide coverage about your client – particularly if there was a “gift card” that might accompany the media kit.</w:t>
      </w:r>
      <w:r w:rsidR="0030070A">
        <w:rPr>
          <w:rFonts w:eastAsia="Cambria" w:cs="Times New Roman"/>
        </w:rPr>
        <w:t xml:space="preserve"> </w:t>
      </w:r>
      <w:r w:rsidRPr="00DF5A4D">
        <w:rPr>
          <w:rFonts w:eastAsia="Cambria" w:cs="Times New Roman"/>
        </w:rPr>
        <w:t>What’s your next step?</w:t>
      </w:r>
      <w:r w:rsidRPr="00DF5A4D">
        <w:rPr>
          <w:rFonts w:eastAsia="Cambria" w:cs="Times New Roman"/>
          <w:b/>
        </w:rPr>
        <w:tab/>
      </w:r>
    </w:p>
    <w:p w14:paraId="6A71EF30"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Give the blogger a gift card</w:t>
      </w:r>
    </w:p>
    <w:p w14:paraId="2FF1F1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Deny the blogger</w:t>
      </w:r>
    </w:p>
    <w:p w14:paraId="6FBD7ADF"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531FBA11"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r>
    </w:p>
    <w:p w14:paraId="0331FE2A" w14:textId="10371281"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 xml:space="preserve">Discussion </w:t>
      </w:r>
      <w:r w:rsidR="00EB5F53" w:rsidRPr="00DF5A4D">
        <w:rPr>
          <w:rFonts w:eastAsia="Cambria" w:cs="Times New Roman"/>
          <w:b/>
        </w:rPr>
        <w:t>leader notes</w:t>
      </w:r>
      <w:r w:rsidRPr="00DF5A4D">
        <w:rPr>
          <w:rFonts w:eastAsia="Cambria" w:cs="Times New Roman"/>
          <w:b/>
        </w:rPr>
        <w:t>:</w:t>
      </w:r>
    </w:p>
    <w:p w14:paraId="2FF03886" w14:textId="3A36A624" w:rsidR="001D192F" w:rsidRPr="00DF5A4D" w:rsidRDefault="001D192F" w:rsidP="001D192F">
      <w:pPr>
        <w:numPr>
          <w:ilvl w:val="0"/>
          <w:numId w:val="16"/>
        </w:numPr>
        <w:tabs>
          <w:tab w:val="left" w:pos="360"/>
        </w:tabs>
        <w:spacing w:after="0"/>
        <w:contextualSpacing/>
        <w:rPr>
          <w:rFonts w:eastAsia="Cambria" w:cs="Times New Roman"/>
        </w:rPr>
      </w:pPr>
      <w:r>
        <w:rPr>
          <w:rFonts w:eastAsia="Cambria" w:cs="Times New Roman"/>
        </w:rPr>
        <w:t>Our primary objective is to generate earned editorial coverage for clients.</w:t>
      </w:r>
      <w:r w:rsidR="0030070A">
        <w:rPr>
          <w:rFonts w:eastAsia="Cambria" w:cs="Times New Roman"/>
        </w:rPr>
        <w:t xml:space="preserve"> </w:t>
      </w:r>
      <w:r>
        <w:rPr>
          <w:rFonts w:eastAsia="Cambria" w:cs="Times New Roman"/>
        </w:rPr>
        <w:t xml:space="preserve">But as the blogging landscape continues to evolve, many bloggers expect some sort of compensation for their time. </w:t>
      </w:r>
      <w:r w:rsidRPr="00DF5A4D">
        <w:rPr>
          <w:rFonts w:eastAsia="Cambria" w:cs="Times New Roman"/>
        </w:rPr>
        <w:t>It may be ok to provide the blogger with a gift card depending on the amount of money involved.</w:t>
      </w:r>
      <w:r w:rsidR="0030070A">
        <w:rPr>
          <w:rFonts w:eastAsia="Cambria" w:cs="Times New Roman"/>
        </w:rPr>
        <w:t xml:space="preserve"> </w:t>
      </w:r>
      <w:r w:rsidRPr="00DF5A4D">
        <w:rPr>
          <w:rFonts w:eastAsia="Cambria" w:cs="Times New Roman"/>
        </w:rPr>
        <w:t>However, never agree to give a gift to a blogger without advance approval by your manager.</w:t>
      </w:r>
      <w:r w:rsidR="0030070A">
        <w:rPr>
          <w:rFonts w:eastAsia="Cambria" w:cs="Times New Roman"/>
        </w:rPr>
        <w:t xml:space="preserve"> </w:t>
      </w:r>
      <w:r>
        <w:rPr>
          <w:rFonts w:eastAsia="Cambria" w:cs="Times New Roman"/>
        </w:rPr>
        <w:t>Recommendation is to discuss the opportunity with clients to determine their interest and willingness to pursue paid blogger partnerships.</w:t>
      </w:r>
      <w:r w:rsidR="0030070A">
        <w:rPr>
          <w:rFonts w:eastAsia="Cambria" w:cs="Times New Roman"/>
        </w:rPr>
        <w:t xml:space="preserve"> </w:t>
      </w:r>
      <w:r>
        <w:rPr>
          <w:rFonts w:eastAsia="Cambria" w:cs="Times New Roman"/>
        </w:rPr>
        <w:t xml:space="preserve">Work with the client and designated </w:t>
      </w:r>
      <w:r w:rsidRPr="00AE05DD">
        <w:rPr>
          <w:rFonts w:eastAsia="Cambria" w:cs="Times New Roman"/>
          <w:b/>
          <w:color w:val="9BA7AA" w:themeColor="text2" w:themeTint="99"/>
        </w:rPr>
        <w:t>(firm)</w:t>
      </w:r>
      <w:r w:rsidRPr="00AE05DD">
        <w:rPr>
          <w:rFonts w:eastAsia="Cambria" w:cs="Times New Roman"/>
          <w:color w:val="9BA7AA" w:themeColor="text2" w:themeTint="99"/>
        </w:rPr>
        <w:t xml:space="preserve"> </w:t>
      </w:r>
      <w:r>
        <w:rPr>
          <w:rFonts w:eastAsia="Cambria" w:cs="Times New Roman"/>
        </w:rPr>
        <w:t>social media leadership representative to assure proper disclosure as needed.</w:t>
      </w:r>
    </w:p>
    <w:p w14:paraId="2DB5270D"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Times New Roman" w:cs="Arial"/>
          <w:b/>
          <w:color w:val="007AC2"/>
        </w:rPr>
        <w:t>[Insert Company Name Here]</w:t>
      </w:r>
      <w:r w:rsidRPr="00DF5A4D">
        <w:rPr>
          <w:rFonts w:eastAsia="Cambria" w:cs="Times New Roman"/>
        </w:rPr>
        <w:t xml:space="preserve">’s gift policy warns about accepting or giving </w:t>
      </w:r>
      <w:proofErr w:type="gramStart"/>
      <w:r w:rsidRPr="00DF5A4D">
        <w:rPr>
          <w:rFonts w:eastAsia="Cambria" w:cs="Times New Roman"/>
        </w:rPr>
        <w:t>gifts</w:t>
      </w:r>
      <w:proofErr w:type="gramEnd"/>
      <w:r w:rsidRPr="00DF5A4D">
        <w:rPr>
          <w:rFonts w:eastAsia="Cambria" w:cs="Times New Roman"/>
        </w:rPr>
        <w:t xml:space="preserve"> which may create a sense of obligation to the client.</w:t>
      </w:r>
    </w:p>
    <w:p w14:paraId="19A7FB50"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Any gift of this nature or any gift that is valued at more than $100 dollars should be approved in advance by the chief financial officer.</w:t>
      </w:r>
    </w:p>
    <w:p w14:paraId="5C60DA84"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Further, we must always – in writing – ask the blogger to disclose that gift cards or any “benefit” are being provided by the given client within the body of the blog post promoting the client’s effort.</w:t>
      </w:r>
    </w:p>
    <w:p w14:paraId="0AABEB79" w14:textId="0A68A42B" w:rsidR="001D192F" w:rsidRPr="00D32DC2" w:rsidRDefault="001D192F" w:rsidP="001D192F">
      <w:pPr>
        <w:numPr>
          <w:ilvl w:val="0"/>
          <w:numId w:val="16"/>
        </w:numPr>
        <w:tabs>
          <w:tab w:val="left" w:pos="360"/>
        </w:tabs>
        <w:spacing w:after="0"/>
        <w:contextualSpacing/>
        <w:rPr>
          <w:rFonts w:eastAsia="Cambria" w:cs="Times New Roman"/>
          <w:i/>
        </w:rPr>
      </w:pPr>
      <w:r w:rsidRPr="00D32DC2">
        <w:rPr>
          <w:rFonts w:eastAsia="Times New Roman" w:cs="Arial"/>
          <w:i/>
        </w:rPr>
        <w:t xml:space="preserve">(Or, if applicable </w:t>
      </w:r>
      <w:proofErr w:type="gramStart"/>
      <w:r w:rsidRPr="00D32DC2">
        <w:rPr>
          <w:rFonts w:eastAsia="Times New Roman" w:cs="Arial"/>
          <w:i/>
        </w:rPr>
        <w:t>…</w:t>
      </w:r>
      <w:r w:rsidRPr="00D32DC2">
        <w:rPr>
          <w:rFonts w:eastAsia="Times New Roman" w:cs="Arial"/>
          <w:b/>
          <w:i/>
          <w:color w:val="007AC2"/>
        </w:rPr>
        <w:t>[</w:t>
      </w:r>
      <w:proofErr w:type="gramEnd"/>
      <w:r w:rsidRPr="00D32DC2">
        <w:rPr>
          <w:rFonts w:eastAsia="Times New Roman" w:cs="Arial"/>
          <w:b/>
          <w:i/>
          <w:color w:val="007AC2"/>
        </w:rPr>
        <w:t>Insert Company Name Here]</w:t>
      </w:r>
      <w:r w:rsidRPr="00D32DC2">
        <w:rPr>
          <w:rFonts w:eastAsia="Times New Roman" w:cs="Arial"/>
          <w:i/>
          <w:color w:val="007AC2"/>
        </w:rPr>
        <w:t xml:space="preserve"> </w:t>
      </w:r>
      <w:r w:rsidRPr="00D32DC2">
        <w:rPr>
          <w:rFonts w:eastAsia="Cambria" w:cs="Times New Roman"/>
          <w:i/>
        </w:rPr>
        <w:t>does not buy media coverage or provide gifts in exchange for media coverage</w:t>
      </w:r>
      <w:r w:rsidR="00927A02">
        <w:rPr>
          <w:rFonts w:eastAsia="Cambria" w:cs="Times New Roman"/>
          <w:i/>
        </w:rPr>
        <w:t>.</w:t>
      </w:r>
      <w:r w:rsidRPr="00D32DC2">
        <w:rPr>
          <w:rFonts w:eastAsia="Cambria" w:cs="Times New Roman"/>
          <w:i/>
        </w:rPr>
        <w:t>)</w:t>
      </w:r>
    </w:p>
    <w:p w14:paraId="00753B8E" w14:textId="77777777" w:rsidR="001D192F" w:rsidRPr="00DF5A4D" w:rsidRDefault="001D192F" w:rsidP="001D192F">
      <w:pPr>
        <w:spacing w:after="0"/>
        <w:rPr>
          <w:rFonts w:eastAsia="Cambria" w:cs="Times New Roman"/>
          <w:lang w:val="en-CA"/>
        </w:rPr>
      </w:pPr>
    </w:p>
    <w:p w14:paraId="3BF0F68A" w14:textId="77777777" w:rsidR="004D1A1F" w:rsidRDefault="004D1A1F">
      <w:pPr>
        <w:spacing w:after="200" w:line="276" w:lineRule="auto"/>
        <w:rPr>
          <w:rFonts w:eastAsia="Cambria" w:cs="Times New Roman"/>
          <w:sz w:val="32"/>
        </w:rPr>
      </w:pPr>
      <w:r>
        <w:rPr>
          <w:rFonts w:eastAsia="Cambria" w:cs="Times New Roman"/>
          <w:sz w:val="32"/>
        </w:rPr>
        <w:br w:type="page"/>
      </w:r>
    </w:p>
    <w:p w14:paraId="2C7A6BB6" w14:textId="2CAA8D47" w:rsidR="001D192F" w:rsidRPr="00DF5A4D" w:rsidRDefault="001D192F" w:rsidP="001D192F">
      <w:pPr>
        <w:tabs>
          <w:tab w:val="left" w:pos="360"/>
        </w:tabs>
        <w:spacing w:after="0"/>
        <w:rPr>
          <w:rFonts w:eastAsia="Cambria" w:cs="Times New Roman"/>
          <w:sz w:val="32"/>
        </w:rPr>
      </w:pPr>
      <w:r w:rsidRPr="00DF5A4D">
        <w:rPr>
          <w:rFonts w:eastAsia="Cambria" w:cs="Times New Roman"/>
          <w:sz w:val="32"/>
        </w:rPr>
        <w:lastRenderedPageBreak/>
        <w:t>3</w:t>
      </w:r>
      <w:r w:rsidR="00EB5F53">
        <w:rPr>
          <w:rFonts w:eastAsia="Cambria" w:cs="Times New Roman"/>
          <w:sz w:val="32"/>
        </w:rPr>
        <w:t>6</w:t>
      </w:r>
      <w:r w:rsidRPr="00DF5A4D">
        <w:rPr>
          <w:rFonts w:eastAsia="Cambria" w:cs="Times New Roman"/>
          <w:sz w:val="32"/>
        </w:rPr>
        <w:t xml:space="preserve">. </w:t>
      </w:r>
      <w:r w:rsidRPr="00DF5A4D">
        <w:rPr>
          <w:rFonts w:eastAsia="Cambria" w:cs="Times New Roman"/>
          <w:sz w:val="32"/>
          <w:u w:val="single"/>
        </w:rPr>
        <w:t>Damage Control</w:t>
      </w:r>
      <w:r w:rsidRPr="00DF5A4D">
        <w:rPr>
          <w:rFonts w:eastAsia="Cambria" w:cs="Times New Roman"/>
          <w:sz w:val="32"/>
        </w:rPr>
        <w:t xml:space="preserve"> </w:t>
      </w:r>
    </w:p>
    <w:p w14:paraId="6F82F6A3" w14:textId="230727EB" w:rsidR="001D192F" w:rsidRPr="00DF5A4D" w:rsidRDefault="001D192F" w:rsidP="001D192F">
      <w:pPr>
        <w:tabs>
          <w:tab w:val="left" w:pos="360"/>
        </w:tabs>
        <w:spacing w:after="0"/>
        <w:ind w:left="360"/>
        <w:rPr>
          <w:rFonts w:eastAsia="Cambria" w:cs="Times New Roman"/>
        </w:rPr>
      </w:pPr>
      <w:r w:rsidRPr="00DF5A4D">
        <w:rPr>
          <w:rFonts w:eastAsia="Cambria" w:cs="Times New Roman"/>
        </w:rPr>
        <w:t>You receive a phone call from a key client who is fuming over some outrageously false and libelous information that’s been posted about the company’s CEO on their Wikipedia page.</w:t>
      </w:r>
      <w:r w:rsidR="0030070A">
        <w:rPr>
          <w:rFonts w:eastAsia="Cambria" w:cs="Times New Roman"/>
        </w:rPr>
        <w:t xml:space="preserve"> </w:t>
      </w:r>
      <w:r w:rsidRPr="00DF5A4D">
        <w:rPr>
          <w:rFonts w:eastAsia="Cambria" w:cs="Times New Roman"/>
        </w:rPr>
        <w:t>“Get it off there… now!</w:t>
      </w:r>
      <w:r w:rsidR="0030070A">
        <w:rPr>
          <w:rFonts w:eastAsia="Cambria" w:cs="Times New Roman"/>
        </w:rPr>
        <w:t xml:space="preserve"> </w:t>
      </w:r>
      <w:r w:rsidRPr="00DF5A4D">
        <w:rPr>
          <w:rFonts w:eastAsia="Cambria" w:cs="Times New Roman"/>
        </w:rPr>
        <w:t>I don’t care how – the truth is the best defense!”</w:t>
      </w:r>
      <w:r w:rsidR="0030070A">
        <w:rPr>
          <w:rFonts w:eastAsia="Cambria" w:cs="Times New Roman"/>
        </w:rPr>
        <w:t xml:space="preserve"> </w:t>
      </w:r>
      <w:r w:rsidRPr="00DF5A4D">
        <w:rPr>
          <w:rFonts w:eastAsia="Cambria" w:cs="Times New Roman"/>
        </w:rPr>
        <w:t>She goes on to suggest the best route is to just create a generic user name and edit the copy out.</w:t>
      </w:r>
      <w:r w:rsidR="0030070A">
        <w:rPr>
          <w:rFonts w:eastAsia="Cambria" w:cs="Times New Roman"/>
        </w:rPr>
        <w:t xml:space="preserve"> </w:t>
      </w:r>
      <w:r w:rsidRPr="00DF5A4D">
        <w:rPr>
          <w:rFonts w:eastAsia="Cambria" w:cs="Times New Roman"/>
        </w:rPr>
        <w:t>What’s your response?</w:t>
      </w:r>
    </w:p>
    <w:p w14:paraId="0E3CC889" w14:textId="77777777" w:rsidR="001D192F" w:rsidRPr="005B7131" w:rsidRDefault="001D192F" w:rsidP="001D192F">
      <w:pPr>
        <w:tabs>
          <w:tab w:val="left" w:pos="360"/>
        </w:tabs>
        <w:spacing w:after="0"/>
        <w:ind w:left="360"/>
        <w:rPr>
          <w:rFonts w:eastAsia="Cambria" w:cs="Times New Roman"/>
        </w:rPr>
      </w:pPr>
      <w:r w:rsidRPr="005B7131">
        <w:rPr>
          <w:rFonts w:eastAsia="Cambria" w:cs="Times New Roman"/>
        </w:rPr>
        <w:t>_____ Create a generic account and edit out the comments</w:t>
      </w:r>
    </w:p>
    <w:p w14:paraId="4CE5EE7C"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Explain that anyone can post anything on Wikipedia</w:t>
      </w:r>
    </w:p>
    <w:p w14:paraId="2BFAE629"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_____Talk with your manager about the appropriate messages to the client</w:t>
      </w:r>
    </w:p>
    <w:p w14:paraId="535C87F0" w14:textId="77777777" w:rsidR="001D192F" w:rsidRPr="005B7131" w:rsidRDefault="001D192F" w:rsidP="001D192F">
      <w:pPr>
        <w:tabs>
          <w:tab w:val="left" w:pos="360"/>
        </w:tabs>
        <w:spacing w:after="0"/>
        <w:rPr>
          <w:rFonts w:eastAsia="Cambria" w:cs="Times New Roman"/>
        </w:rPr>
      </w:pPr>
      <w:r w:rsidRPr="005B7131">
        <w:rPr>
          <w:rFonts w:eastAsia="Cambria" w:cs="Times New Roman"/>
        </w:rPr>
        <w:tab/>
        <w:t>_____ Other__________________________________</w:t>
      </w:r>
    </w:p>
    <w:p w14:paraId="1FD7E23F" w14:textId="77777777" w:rsidR="001D192F" w:rsidRPr="00DF5A4D" w:rsidRDefault="001D192F" w:rsidP="001D192F">
      <w:pPr>
        <w:tabs>
          <w:tab w:val="left" w:pos="360"/>
        </w:tabs>
        <w:spacing w:after="0"/>
        <w:rPr>
          <w:rFonts w:eastAsia="Cambria" w:cs="Times New Roman"/>
          <w:b/>
        </w:rPr>
      </w:pPr>
    </w:p>
    <w:p w14:paraId="380F5F7B" w14:textId="77777777" w:rsidR="001D192F" w:rsidRPr="00DF5A4D" w:rsidRDefault="001D192F" w:rsidP="001D192F">
      <w:pPr>
        <w:tabs>
          <w:tab w:val="left" w:pos="360"/>
          <w:tab w:val="left" w:pos="1080"/>
        </w:tabs>
        <w:spacing w:after="0"/>
        <w:rPr>
          <w:rFonts w:eastAsia="Cambria" w:cs="Times New Roman"/>
          <w:b/>
        </w:rPr>
      </w:pPr>
      <w:r w:rsidRPr="00DF5A4D">
        <w:rPr>
          <w:rFonts w:eastAsia="Cambria" w:cs="Times New Roman"/>
          <w:b/>
        </w:rPr>
        <w:tab/>
        <w:t>Discussion leader notes:</w:t>
      </w:r>
    </w:p>
    <w:p w14:paraId="40CECE4C"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The correct answer is talk to your manager about the appropriate messages to the client.</w:t>
      </w:r>
    </w:p>
    <w:p w14:paraId="58CD0091"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Wikipedia discourages PR professionals from contributing, although it does not actively prevent them from doing so.</w:t>
      </w:r>
    </w:p>
    <w:p w14:paraId="4B9B950A" w14:textId="77777777" w:rsidR="001D192F" w:rsidRPr="00DF5A4D" w:rsidRDefault="001D192F" w:rsidP="001D192F">
      <w:pPr>
        <w:numPr>
          <w:ilvl w:val="0"/>
          <w:numId w:val="16"/>
        </w:numPr>
        <w:tabs>
          <w:tab w:val="left" w:pos="360"/>
        </w:tabs>
        <w:spacing w:after="0"/>
        <w:contextualSpacing/>
        <w:rPr>
          <w:rFonts w:eastAsia="Cambria" w:cs="Times New Roman"/>
        </w:rPr>
      </w:pPr>
      <w:r w:rsidRPr="00DF5A4D">
        <w:rPr>
          <w:rFonts w:eastAsia="Cambria" w:cs="Times New Roman"/>
        </w:rPr>
        <w:t xml:space="preserve">You can also work with the client to correct the information in Wikipedia. </w:t>
      </w:r>
    </w:p>
    <w:p w14:paraId="2AB17CB9" w14:textId="77777777" w:rsidR="001D192F" w:rsidRDefault="001D192F" w:rsidP="001D192F">
      <w:pPr>
        <w:tabs>
          <w:tab w:val="left" w:pos="360"/>
        </w:tabs>
        <w:spacing w:after="0"/>
        <w:ind w:left="360"/>
        <w:rPr>
          <w:rFonts w:eastAsia="Cambria" w:cs="Times New Roman"/>
        </w:rPr>
      </w:pPr>
    </w:p>
    <w:p w14:paraId="40BDD604" w14:textId="46648674" w:rsidR="00727BD7" w:rsidRPr="00A11016" w:rsidRDefault="001D192F" w:rsidP="00A11016">
      <w:pPr>
        <w:tabs>
          <w:tab w:val="left" w:pos="360"/>
        </w:tabs>
        <w:spacing w:after="0"/>
        <w:ind w:left="360"/>
        <w:rPr>
          <w:rFonts w:eastAsia="Cambria" w:cs="Times New Roman"/>
        </w:rPr>
      </w:pPr>
      <w:r w:rsidRPr="00DF5A4D">
        <w:rPr>
          <w:rFonts w:eastAsia="Cambria" w:cs="Times New Roman"/>
        </w:rPr>
        <w:tab/>
      </w:r>
      <w:r w:rsidRPr="00DF5A4D">
        <w:rPr>
          <w:rFonts w:eastAsia="Cambria" w:cs="Times New Roman"/>
          <w:b/>
        </w:rPr>
        <w:t>Policy Reference:</w:t>
      </w:r>
      <w:r w:rsidR="0030070A">
        <w:rPr>
          <w:rFonts w:eastAsia="Cambria" w:cs="Times New Roman"/>
          <w:b/>
        </w:rPr>
        <w:t xml:space="preserve"> </w:t>
      </w:r>
      <w:r w:rsidRPr="00DF5A4D">
        <w:rPr>
          <w:rFonts w:eastAsia="Cambria" w:cs="Times New Roman"/>
          <w:color w:val="00B050"/>
        </w:rPr>
        <w:t>[insert policy information here]</w:t>
      </w:r>
    </w:p>
    <w:sectPr w:rsidR="00727BD7" w:rsidRPr="00A11016" w:rsidSect="000513FC">
      <w:footerReference w:type="default" r:id="rId13"/>
      <w:headerReference w:type="first" r:id="rId14"/>
      <w:type w:val="continuous"/>
      <w:pgSz w:w="12240" w:h="15840" w:code="1"/>
      <w:pgMar w:top="720" w:right="1080" w:bottom="2160" w:left="720" w:header="720" w:footer="432" w:gutter="0"/>
      <w:pgNumType w:start="0"/>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6EFF" w14:textId="77777777" w:rsidR="007E165E" w:rsidRDefault="007E165E" w:rsidP="004B3868">
      <w:pPr>
        <w:spacing w:after="0"/>
      </w:pPr>
      <w:r>
        <w:separator/>
      </w:r>
    </w:p>
  </w:endnote>
  <w:endnote w:type="continuationSeparator" w:id="0">
    <w:p w14:paraId="2B44C973" w14:textId="77777777" w:rsidR="007E165E" w:rsidRDefault="007E165E" w:rsidP="004B3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4997"/>
      <w:docPartObj>
        <w:docPartGallery w:val="Page Numbers (Bottom of Page)"/>
        <w:docPartUnique/>
      </w:docPartObj>
    </w:sdtPr>
    <w:sdtEndPr>
      <w:rPr>
        <w:noProof/>
      </w:rPr>
    </w:sdtEndPr>
    <w:sdtContent>
      <w:p w14:paraId="5299398B" w14:textId="442A80F9" w:rsidR="005B38A2" w:rsidRDefault="005B38A2">
        <w:pPr>
          <w:pStyle w:val="Footer"/>
          <w:jc w:val="center"/>
          <w:rPr>
            <w:noProof/>
          </w:rPr>
        </w:pPr>
        <w:r>
          <w:fldChar w:fldCharType="begin"/>
        </w:r>
        <w:r>
          <w:instrText xml:space="preserve"> PAGE   \* MERGEFORMAT </w:instrText>
        </w:r>
        <w:r>
          <w:fldChar w:fldCharType="separate"/>
        </w:r>
        <w:r w:rsidR="000513FC">
          <w:rPr>
            <w:noProof/>
          </w:rPr>
          <w:t>5</w:t>
        </w:r>
        <w:r>
          <w:rPr>
            <w:noProof/>
          </w:rPr>
          <w:fldChar w:fldCharType="end"/>
        </w:r>
      </w:p>
      <w:p w14:paraId="3B3B6F76" w14:textId="0F4582B0" w:rsidR="005B38A2" w:rsidRDefault="005B38A2">
        <w:pPr>
          <w:pStyle w:val="Footer"/>
          <w:jc w:val="center"/>
          <w:rPr>
            <w:noProof/>
          </w:rPr>
        </w:pPr>
      </w:p>
      <w:p w14:paraId="05E17784" w14:textId="77777777" w:rsidR="005B38A2" w:rsidRDefault="005B38A2">
        <w:pPr>
          <w:pStyle w:val="Footer"/>
          <w:jc w:val="center"/>
          <w:rPr>
            <w:noProof/>
          </w:rPr>
        </w:pPr>
      </w:p>
      <w:p w14:paraId="35B2B395" w14:textId="77777777" w:rsidR="005B38A2" w:rsidRDefault="005B38A2">
        <w:pPr>
          <w:pStyle w:val="Footer"/>
          <w:jc w:val="center"/>
          <w:rPr>
            <w:noProof/>
          </w:rPr>
        </w:pPr>
      </w:p>
      <w:p w14:paraId="20B273AD" w14:textId="40E8B05F" w:rsidR="005B38A2" w:rsidRDefault="007E165E">
        <w:pPr>
          <w:pStyle w:val="Footer"/>
          <w:jc w:val="center"/>
        </w:pPr>
      </w:p>
    </w:sdtContent>
  </w:sdt>
  <w:p w14:paraId="3B385121" w14:textId="70C8D9CF" w:rsidR="005B38A2" w:rsidRDefault="000513FC">
    <w:pPr>
      <w:pStyle w:val="Footer"/>
    </w:pPr>
    <w:r>
      <w:rPr>
        <w:noProof/>
      </w:rPr>
      <w:ptab w:relativeTo="margin" w:alignment="right" w:leader="none"/>
    </w:r>
    <w:r>
      <w:rPr>
        <w:noProof/>
      </w:rPr>
      <w:drawing>
        <wp:inline distT="0" distB="0" distL="0" distR="0" wp14:anchorId="7A28AA57" wp14:editId="051BC585">
          <wp:extent cx="1381125" cy="628650"/>
          <wp:effectExtent l="0" t="0" r="9525" b="0"/>
          <wp:docPr id="3" name="Picture 3" descr="C:\Users\harriale\AppData\Local\Microsoft\Windows\INetCache\Content.Word\Ethics as Cul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le\AppData\Local\Microsoft\Windows\INetCache\Content.Word\Ethics as Cultur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81067" cy="674141"/>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05C7" w14:textId="77777777" w:rsidR="007E165E" w:rsidRDefault="007E165E" w:rsidP="004B3868">
      <w:pPr>
        <w:spacing w:after="0"/>
      </w:pPr>
      <w:r>
        <w:separator/>
      </w:r>
    </w:p>
  </w:footnote>
  <w:footnote w:type="continuationSeparator" w:id="0">
    <w:p w14:paraId="1B7F5D6E" w14:textId="77777777" w:rsidR="007E165E" w:rsidRDefault="007E165E" w:rsidP="004B3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F1CB" w14:textId="7D87CCBC" w:rsidR="005B38A2" w:rsidRPr="00A9015A" w:rsidRDefault="005B38A2" w:rsidP="00A9015A">
    <w:pPr>
      <w:pStyle w:val="Header"/>
    </w:pPr>
    <w:r>
      <w:rPr>
        <w:noProof/>
      </w:rPr>
      <mc:AlternateContent>
        <mc:Choice Requires="wps">
          <w:drawing>
            <wp:anchor distT="0" distB="0" distL="114300" distR="114300" simplePos="0" relativeHeight="251664384" behindDoc="0" locked="0" layoutInCell="1" allowOverlap="1" wp14:anchorId="43F656EA" wp14:editId="5DC63936">
              <wp:simplePos x="0" y="0"/>
              <wp:positionH relativeFrom="column">
                <wp:posOffset>3797935</wp:posOffset>
              </wp:positionH>
              <wp:positionV relativeFrom="paragraph">
                <wp:posOffset>754380</wp:posOffset>
              </wp:positionV>
              <wp:extent cx="297815" cy="2914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05F" w14:textId="77777777" w:rsidR="005B38A2" w:rsidRPr="002167EA" w:rsidRDefault="005B38A2" w:rsidP="00F43FEE">
                          <w:pPr>
                            <w:jc w:val="center"/>
                            <w:rPr>
                              <w:color w:val="FF0000"/>
                              <w:sz w:val="16"/>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F656EA" id="_x0000_t202" coordsize="21600,21600" o:spt="202" path="m,l,21600r21600,l21600,xe">
              <v:stroke joinstyle="miter"/>
              <v:path gradientshapeok="t" o:connecttype="rect"/>
            </v:shapetype>
            <v:shape id="Text Box 1" o:spid="_x0000_s1028" type="#_x0000_t202" style="position:absolute;margin-left:299.05pt;margin-top:59.4pt;width:23.45pt;height:22.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Nnrw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" filled="f" stroked="f">
              <v:textbox style="mso-fit-shape-to-text:t">
                <w:txbxContent>
                  <w:p w14:paraId="1378705F" w14:textId="77777777" w:rsidR="005B38A2" w:rsidRPr="002167EA" w:rsidRDefault="005B38A2" w:rsidP="00F43FEE">
                    <w:pPr>
                      <w:jc w:val="center"/>
                      <w:rPr>
                        <w:color w:val="FF000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04C"/>
    <w:multiLevelType w:val="hybridMultilevel"/>
    <w:tmpl w:val="1C52E9EA"/>
    <w:lvl w:ilvl="0" w:tplc="E9E24468">
      <w:start w:val="1"/>
      <w:numFmt w:val="bullet"/>
      <w:lvlText w:val=""/>
      <w:lvlJc w:val="left"/>
      <w:pPr>
        <w:ind w:left="720" w:hanging="360"/>
      </w:pPr>
      <w:rPr>
        <w:rFonts w:ascii="Symbol" w:hAnsi="Symbol"/>
      </w:rPr>
    </w:lvl>
    <w:lvl w:ilvl="1" w:tplc="A8EACE1C">
      <w:start w:val="1"/>
      <w:numFmt w:val="bullet"/>
      <w:lvlText w:val="o"/>
      <w:lvlJc w:val="left"/>
      <w:pPr>
        <w:ind w:left="1440" w:hanging="360"/>
      </w:pPr>
      <w:rPr>
        <w:rFonts w:ascii="Courier New" w:hAnsi="Courier New"/>
      </w:rPr>
    </w:lvl>
    <w:lvl w:ilvl="2" w:tplc="910270CA">
      <w:start w:val="1"/>
      <w:numFmt w:val="bullet"/>
      <w:lvlText w:val=""/>
      <w:lvlJc w:val="left"/>
      <w:pPr>
        <w:ind w:left="2160" w:hanging="360"/>
      </w:pPr>
      <w:rPr>
        <w:rFonts w:ascii="Wingdings" w:hAnsi="Wingdings"/>
      </w:rPr>
    </w:lvl>
    <w:lvl w:ilvl="3" w:tplc="6D8AD1AE">
      <w:start w:val="1"/>
      <w:numFmt w:val="bullet"/>
      <w:lvlText w:val=""/>
      <w:lvlJc w:val="left"/>
      <w:pPr>
        <w:ind w:left="2880" w:hanging="360"/>
      </w:pPr>
      <w:rPr>
        <w:rFonts w:ascii="Symbol" w:hAnsi="Symbol"/>
      </w:rPr>
    </w:lvl>
    <w:lvl w:ilvl="4" w:tplc="90488476">
      <w:start w:val="1"/>
      <w:numFmt w:val="bullet"/>
      <w:lvlText w:val="o"/>
      <w:lvlJc w:val="left"/>
      <w:pPr>
        <w:ind w:left="3600" w:hanging="360"/>
      </w:pPr>
      <w:rPr>
        <w:rFonts w:ascii="Courier New" w:hAnsi="Courier New"/>
      </w:rPr>
    </w:lvl>
    <w:lvl w:ilvl="5" w:tplc="4290D87E">
      <w:start w:val="1"/>
      <w:numFmt w:val="bullet"/>
      <w:lvlText w:val=""/>
      <w:lvlJc w:val="left"/>
      <w:pPr>
        <w:ind w:left="4320" w:hanging="360"/>
      </w:pPr>
      <w:rPr>
        <w:rFonts w:ascii="Wingdings" w:hAnsi="Wingdings"/>
      </w:rPr>
    </w:lvl>
    <w:lvl w:ilvl="6" w:tplc="D1BA5E9C">
      <w:start w:val="1"/>
      <w:numFmt w:val="bullet"/>
      <w:lvlText w:val=""/>
      <w:lvlJc w:val="left"/>
      <w:pPr>
        <w:ind w:left="5040" w:hanging="360"/>
      </w:pPr>
      <w:rPr>
        <w:rFonts w:ascii="Symbol" w:hAnsi="Symbol"/>
      </w:rPr>
    </w:lvl>
    <w:lvl w:ilvl="7" w:tplc="137E30AC">
      <w:start w:val="1"/>
      <w:numFmt w:val="bullet"/>
      <w:lvlText w:val="o"/>
      <w:lvlJc w:val="left"/>
      <w:pPr>
        <w:ind w:left="5760" w:hanging="360"/>
      </w:pPr>
      <w:rPr>
        <w:rFonts w:ascii="Courier New" w:hAnsi="Courier New"/>
      </w:rPr>
    </w:lvl>
    <w:lvl w:ilvl="8" w:tplc="BEA2F7C8">
      <w:start w:val="1"/>
      <w:numFmt w:val="bullet"/>
      <w:lvlText w:val=""/>
      <w:lvlJc w:val="left"/>
      <w:pPr>
        <w:ind w:left="6480" w:hanging="360"/>
      </w:pPr>
      <w:rPr>
        <w:rFonts w:ascii="Wingdings" w:hAnsi="Wingdings"/>
      </w:rPr>
    </w:lvl>
  </w:abstractNum>
  <w:abstractNum w:abstractNumId="1" w15:restartNumberingAfterBreak="0">
    <w:nsid w:val="06837A1A"/>
    <w:multiLevelType w:val="hybridMultilevel"/>
    <w:tmpl w:val="00A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0085"/>
    <w:multiLevelType w:val="multilevel"/>
    <w:tmpl w:val="3678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CC646D"/>
    <w:multiLevelType w:val="hybridMultilevel"/>
    <w:tmpl w:val="EF46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747C"/>
    <w:multiLevelType w:val="hybridMultilevel"/>
    <w:tmpl w:val="39A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03970"/>
    <w:multiLevelType w:val="multilevel"/>
    <w:tmpl w:val="8058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97335A"/>
    <w:multiLevelType w:val="hybridMultilevel"/>
    <w:tmpl w:val="F7424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8ED76CB"/>
    <w:multiLevelType w:val="hybridMultilevel"/>
    <w:tmpl w:val="2FC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B561A"/>
    <w:multiLevelType w:val="hybridMultilevel"/>
    <w:tmpl w:val="0858962A"/>
    <w:lvl w:ilvl="0" w:tplc="76A89CC2">
      <w:start w:val="1"/>
      <w:numFmt w:val="bullet"/>
      <w:lvlText w:val="&gt;"/>
      <w:lvlJc w:val="left"/>
      <w:pPr>
        <w:ind w:left="720" w:hanging="360"/>
      </w:pPr>
      <w:rPr>
        <w:rFonts w:ascii="Calibri" w:hAnsi="Calibri" w:hint="default"/>
        <w:color w:val="19688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3E0F"/>
    <w:multiLevelType w:val="hybridMultilevel"/>
    <w:tmpl w:val="BC52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3490D"/>
    <w:multiLevelType w:val="hybridMultilevel"/>
    <w:tmpl w:val="6A48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57983"/>
    <w:multiLevelType w:val="hybridMultilevel"/>
    <w:tmpl w:val="C0FC18BA"/>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93B27"/>
    <w:multiLevelType w:val="hybridMultilevel"/>
    <w:tmpl w:val="312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32478"/>
    <w:multiLevelType w:val="hybridMultilevel"/>
    <w:tmpl w:val="1C564E8E"/>
    <w:lvl w:ilvl="0" w:tplc="C29C9192">
      <w:start w:val="1"/>
      <w:numFmt w:val="bullet"/>
      <w:lvlText w:val="■"/>
      <w:lvlJc w:val="left"/>
      <w:pPr>
        <w:ind w:left="360" w:hanging="360"/>
      </w:pPr>
      <w:rPr>
        <w:rFonts w:ascii="Arial" w:hAnsi="Arial" w:hint="default"/>
        <w:color w:val="4376B3"/>
        <w:position w:val="4"/>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413ED"/>
    <w:multiLevelType w:val="hybridMultilevel"/>
    <w:tmpl w:val="530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708E9"/>
    <w:multiLevelType w:val="hybridMultilevel"/>
    <w:tmpl w:val="1C52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5276"/>
    <w:multiLevelType w:val="hybridMultilevel"/>
    <w:tmpl w:val="6FC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0652F"/>
    <w:multiLevelType w:val="hybridMultilevel"/>
    <w:tmpl w:val="FCE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352BC"/>
    <w:multiLevelType w:val="hybridMultilevel"/>
    <w:tmpl w:val="7946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800DC3"/>
    <w:multiLevelType w:val="hybridMultilevel"/>
    <w:tmpl w:val="AE580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C0301F"/>
    <w:multiLevelType w:val="hybridMultilevel"/>
    <w:tmpl w:val="BF886E48"/>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E5ACE"/>
    <w:multiLevelType w:val="hybridMultilevel"/>
    <w:tmpl w:val="9226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F4C69"/>
    <w:multiLevelType w:val="hybridMultilevel"/>
    <w:tmpl w:val="108AD2EA"/>
    <w:lvl w:ilvl="0" w:tplc="76A89CC2">
      <w:start w:val="1"/>
      <w:numFmt w:val="bullet"/>
      <w:lvlText w:val="&gt;"/>
      <w:lvlJc w:val="left"/>
      <w:pPr>
        <w:ind w:left="720" w:hanging="360"/>
      </w:pPr>
      <w:rPr>
        <w:rFonts w:ascii="Calibri" w:hAnsi="Calibri" w:hint="default"/>
        <w:color w:val="19688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0027"/>
    <w:multiLevelType w:val="hybridMultilevel"/>
    <w:tmpl w:val="C10EE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6"/>
  </w:num>
  <w:num w:numId="8">
    <w:abstractNumId w:val="18"/>
  </w:num>
  <w:num w:numId="9">
    <w:abstractNumId w:val="3"/>
  </w:num>
  <w:num w:numId="10">
    <w:abstractNumId w:val="6"/>
  </w:num>
  <w:num w:numId="11">
    <w:abstractNumId w:val="8"/>
  </w:num>
  <w:num w:numId="12">
    <w:abstractNumId w:val="22"/>
  </w:num>
  <w:num w:numId="13">
    <w:abstractNumId w:val="12"/>
  </w:num>
  <w:num w:numId="14">
    <w:abstractNumId w:val="9"/>
  </w:num>
  <w:num w:numId="15">
    <w:abstractNumId w:val="23"/>
  </w:num>
  <w:num w:numId="16">
    <w:abstractNumId w:val="15"/>
  </w:num>
  <w:num w:numId="17">
    <w:abstractNumId w:val="17"/>
  </w:num>
  <w:num w:numId="18">
    <w:abstractNumId w:val="14"/>
  </w:num>
  <w:num w:numId="19">
    <w:abstractNumId w:val="1"/>
  </w:num>
  <w:num w:numId="20">
    <w:abstractNumId w:val="7"/>
  </w:num>
  <w:num w:numId="21">
    <w:abstractNumId w:val="10"/>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10"/>
    <w:rsid w:val="000115A3"/>
    <w:rsid w:val="00012FEB"/>
    <w:rsid w:val="000158A8"/>
    <w:rsid w:val="00017512"/>
    <w:rsid w:val="000307B7"/>
    <w:rsid w:val="00033C01"/>
    <w:rsid w:val="0003507C"/>
    <w:rsid w:val="00042CA3"/>
    <w:rsid w:val="00044B47"/>
    <w:rsid w:val="000513FC"/>
    <w:rsid w:val="0005177D"/>
    <w:rsid w:val="00053ACD"/>
    <w:rsid w:val="00053B0E"/>
    <w:rsid w:val="00053DFB"/>
    <w:rsid w:val="00072BB1"/>
    <w:rsid w:val="00086927"/>
    <w:rsid w:val="000876F9"/>
    <w:rsid w:val="0009058C"/>
    <w:rsid w:val="000A113A"/>
    <w:rsid w:val="000A4270"/>
    <w:rsid w:val="000B2534"/>
    <w:rsid w:val="000B30C8"/>
    <w:rsid w:val="000B549B"/>
    <w:rsid w:val="000C0FCB"/>
    <w:rsid w:val="000C56AB"/>
    <w:rsid w:val="000D04B8"/>
    <w:rsid w:val="00110524"/>
    <w:rsid w:val="001131CD"/>
    <w:rsid w:val="00125BCA"/>
    <w:rsid w:val="00134F59"/>
    <w:rsid w:val="00136D4A"/>
    <w:rsid w:val="00145294"/>
    <w:rsid w:val="0014566C"/>
    <w:rsid w:val="00145952"/>
    <w:rsid w:val="00152541"/>
    <w:rsid w:val="0016095B"/>
    <w:rsid w:val="0016493D"/>
    <w:rsid w:val="0017124F"/>
    <w:rsid w:val="001755C6"/>
    <w:rsid w:val="00196958"/>
    <w:rsid w:val="001973D0"/>
    <w:rsid w:val="001A0224"/>
    <w:rsid w:val="001C17ED"/>
    <w:rsid w:val="001C53A7"/>
    <w:rsid w:val="001C695F"/>
    <w:rsid w:val="001D192F"/>
    <w:rsid w:val="001D23C7"/>
    <w:rsid w:val="001E1D0C"/>
    <w:rsid w:val="001E2111"/>
    <w:rsid w:val="002020F1"/>
    <w:rsid w:val="002058FD"/>
    <w:rsid w:val="002067F6"/>
    <w:rsid w:val="002131F9"/>
    <w:rsid w:val="00216424"/>
    <w:rsid w:val="00220BBE"/>
    <w:rsid w:val="00233CB9"/>
    <w:rsid w:val="00243452"/>
    <w:rsid w:val="00252810"/>
    <w:rsid w:val="00270FB8"/>
    <w:rsid w:val="00271B16"/>
    <w:rsid w:val="00275EEC"/>
    <w:rsid w:val="0029089A"/>
    <w:rsid w:val="00292D48"/>
    <w:rsid w:val="0029779A"/>
    <w:rsid w:val="002B30B0"/>
    <w:rsid w:val="002B3C37"/>
    <w:rsid w:val="002C01B1"/>
    <w:rsid w:val="002C07DD"/>
    <w:rsid w:val="002C3131"/>
    <w:rsid w:val="002C5B9E"/>
    <w:rsid w:val="002D294E"/>
    <w:rsid w:val="002E1388"/>
    <w:rsid w:val="002E32F3"/>
    <w:rsid w:val="002E4A3E"/>
    <w:rsid w:val="002F149E"/>
    <w:rsid w:val="002F1640"/>
    <w:rsid w:val="002F3506"/>
    <w:rsid w:val="002F45DE"/>
    <w:rsid w:val="002F63A6"/>
    <w:rsid w:val="0030070A"/>
    <w:rsid w:val="003119C0"/>
    <w:rsid w:val="003213B5"/>
    <w:rsid w:val="00323E95"/>
    <w:rsid w:val="00335CBD"/>
    <w:rsid w:val="003551B5"/>
    <w:rsid w:val="00366088"/>
    <w:rsid w:val="00372879"/>
    <w:rsid w:val="00381231"/>
    <w:rsid w:val="00384A58"/>
    <w:rsid w:val="003A23DF"/>
    <w:rsid w:val="003A73AF"/>
    <w:rsid w:val="003B2544"/>
    <w:rsid w:val="003B266A"/>
    <w:rsid w:val="003B5920"/>
    <w:rsid w:val="003E2EFE"/>
    <w:rsid w:val="003E6704"/>
    <w:rsid w:val="003F0FEA"/>
    <w:rsid w:val="00400884"/>
    <w:rsid w:val="004127CE"/>
    <w:rsid w:val="00420392"/>
    <w:rsid w:val="004256AF"/>
    <w:rsid w:val="00426781"/>
    <w:rsid w:val="00431F22"/>
    <w:rsid w:val="00437F84"/>
    <w:rsid w:val="00454ECC"/>
    <w:rsid w:val="00465FBF"/>
    <w:rsid w:val="0048012B"/>
    <w:rsid w:val="004808B0"/>
    <w:rsid w:val="00481DFF"/>
    <w:rsid w:val="00496C01"/>
    <w:rsid w:val="004A05D9"/>
    <w:rsid w:val="004B3868"/>
    <w:rsid w:val="004D1A1F"/>
    <w:rsid w:val="004D777A"/>
    <w:rsid w:val="004E32D6"/>
    <w:rsid w:val="004F0BAF"/>
    <w:rsid w:val="004F529D"/>
    <w:rsid w:val="00516BB3"/>
    <w:rsid w:val="00534542"/>
    <w:rsid w:val="0054554B"/>
    <w:rsid w:val="0055140E"/>
    <w:rsid w:val="0056520F"/>
    <w:rsid w:val="00574347"/>
    <w:rsid w:val="00584B7C"/>
    <w:rsid w:val="00587BCC"/>
    <w:rsid w:val="005A01AE"/>
    <w:rsid w:val="005A6F40"/>
    <w:rsid w:val="005B25AC"/>
    <w:rsid w:val="005B38A2"/>
    <w:rsid w:val="005B7131"/>
    <w:rsid w:val="005B7CBD"/>
    <w:rsid w:val="005D3579"/>
    <w:rsid w:val="005D5D2F"/>
    <w:rsid w:val="00602FB1"/>
    <w:rsid w:val="00610278"/>
    <w:rsid w:val="00615DCB"/>
    <w:rsid w:val="00620271"/>
    <w:rsid w:val="006233FC"/>
    <w:rsid w:val="00633FCC"/>
    <w:rsid w:val="00657667"/>
    <w:rsid w:val="006604C7"/>
    <w:rsid w:val="00670FD9"/>
    <w:rsid w:val="006715B2"/>
    <w:rsid w:val="00672576"/>
    <w:rsid w:val="006764D9"/>
    <w:rsid w:val="00681741"/>
    <w:rsid w:val="00687AB6"/>
    <w:rsid w:val="006A12F5"/>
    <w:rsid w:val="006A2FFB"/>
    <w:rsid w:val="006B7C55"/>
    <w:rsid w:val="006B7FE4"/>
    <w:rsid w:val="006C15FD"/>
    <w:rsid w:val="006C7B27"/>
    <w:rsid w:val="006E60BE"/>
    <w:rsid w:val="006F0F8E"/>
    <w:rsid w:val="006F65DF"/>
    <w:rsid w:val="006F6D2A"/>
    <w:rsid w:val="00703200"/>
    <w:rsid w:val="007170FE"/>
    <w:rsid w:val="007233F7"/>
    <w:rsid w:val="0072598F"/>
    <w:rsid w:val="00727BD7"/>
    <w:rsid w:val="0073199A"/>
    <w:rsid w:val="00735393"/>
    <w:rsid w:val="00735A69"/>
    <w:rsid w:val="00736C13"/>
    <w:rsid w:val="007470ED"/>
    <w:rsid w:val="00750B24"/>
    <w:rsid w:val="0075118A"/>
    <w:rsid w:val="00752CB9"/>
    <w:rsid w:val="007648A6"/>
    <w:rsid w:val="0078091B"/>
    <w:rsid w:val="00783D96"/>
    <w:rsid w:val="007C42E9"/>
    <w:rsid w:val="007C6ECC"/>
    <w:rsid w:val="007D0785"/>
    <w:rsid w:val="007E165E"/>
    <w:rsid w:val="007F0DC2"/>
    <w:rsid w:val="008058CC"/>
    <w:rsid w:val="00805AA2"/>
    <w:rsid w:val="00821204"/>
    <w:rsid w:val="008312C4"/>
    <w:rsid w:val="0083718F"/>
    <w:rsid w:val="008450DA"/>
    <w:rsid w:val="00850767"/>
    <w:rsid w:val="00857283"/>
    <w:rsid w:val="0086044F"/>
    <w:rsid w:val="008622E2"/>
    <w:rsid w:val="00863905"/>
    <w:rsid w:val="0087343A"/>
    <w:rsid w:val="008B089C"/>
    <w:rsid w:val="008C1576"/>
    <w:rsid w:val="008C523A"/>
    <w:rsid w:val="008E15C1"/>
    <w:rsid w:val="008E42DC"/>
    <w:rsid w:val="008E49FB"/>
    <w:rsid w:val="008F14B9"/>
    <w:rsid w:val="008F3DD7"/>
    <w:rsid w:val="0090067C"/>
    <w:rsid w:val="009242BB"/>
    <w:rsid w:val="00927A02"/>
    <w:rsid w:val="0093583E"/>
    <w:rsid w:val="00937ED1"/>
    <w:rsid w:val="009518DC"/>
    <w:rsid w:val="00953C3B"/>
    <w:rsid w:val="00955DC2"/>
    <w:rsid w:val="00957C03"/>
    <w:rsid w:val="00962235"/>
    <w:rsid w:val="0097317A"/>
    <w:rsid w:val="00976145"/>
    <w:rsid w:val="009843BC"/>
    <w:rsid w:val="00986BF0"/>
    <w:rsid w:val="009946C8"/>
    <w:rsid w:val="009A6F59"/>
    <w:rsid w:val="009D2D8E"/>
    <w:rsid w:val="009D6934"/>
    <w:rsid w:val="009F35E5"/>
    <w:rsid w:val="009F62D8"/>
    <w:rsid w:val="009F6B34"/>
    <w:rsid w:val="00A01CE3"/>
    <w:rsid w:val="00A106AF"/>
    <w:rsid w:val="00A11016"/>
    <w:rsid w:val="00A20019"/>
    <w:rsid w:val="00A36B05"/>
    <w:rsid w:val="00A432B3"/>
    <w:rsid w:val="00A46439"/>
    <w:rsid w:val="00A53CA1"/>
    <w:rsid w:val="00A60DC6"/>
    <w:rsid w:val="00A6654A"/>
    <w:rsid w:val="00A67EE0"/>
    <w:rsid w:val="00A727CA"/>
    <w:rsid w:val="00A82BCB"/>
    <w:rsid w:val="00A9015A"/>
    <w:rsid w:val="00A946C6"/>
    <w:rsid w:val="00A95591"/>
    <w:rsid w:val="00A95979"/>
    <w:rsid w:val="00AA3F1B"/>
    <w:rsid w:val="00AB09AB"/>
    <w:rsid w:val="00AB5AAF"/>
    <w:rsid w:val="00AC2751"/>
    <w:rsid w:val="00AC6002"/>
    <w:rsid w:val="00AE0994"/>
    <w:rsid w:val="00B034FF"/>
    <w:rsid w:val="00B067D6"/>
    <w:rsid w:val="00B1226C"/>
    <w:rsid w:val="00B15704"/>
    <w:rsid w:val="00B20E0D"/>
    <w:rsid w:val="00B31D58"/>
    <w:rsid w:val="00B81EE3"/>
    <w:rsid w:val="00B85972"/>
    <w:rsid w:val="00B859B2"/>
    <w:rsid w:val="00B952B1"/>
    <w:rsid w:val="00B97492"/>
    <w:rsid w:val="00BA36BD"/>
    <w:rsid w:val="00BB1595"/>
    <w:rsid w:val="00BB66C6"/>
    <w:rsid w:val="00BC70EB"/>
    <w:rsid w:val="00BE7E8F"/>
    <w:rsid w:val="00BF2829"/>
    <w:rsid w:val="00C00C13"/>
    <w:rsid w:val="00C16803"/>
    <w:rsid w:val="00C27E16"/>
    <w:rsid w:val="00C33F29"/>
    <w:rsid w:val="00C36D61"/>
    <w:rsid w:val="00C40E79"/>
    <w:rsid w:val="00C471E2"/>
    <w:rsid w:val="00C53829"/>
    <w:rsid w:val="00C541F3"/>
    <w:rsid w:val="00C62AA7"/>
    <w:rsid w:val="00C9487D"/>
    <w:rsid w:val="00CA3D50"/>
    <w:rsid w:val="00CA6033"/>
    <w:rsid w:val="00CD2800"/>
    <w:rsid w:val="00CD47EF"/>
    <w:rsid w:val="00CD66A5"/>
    <w:rsid w:val="00CF116C"/>
    <w:rsid w:val="00CF149F"/>
    <w:rsid w:val="00CF3694"/>
    <w:rsid w:val="00CF5034"/>
    <w:rsid w:val="00D2019D"/>
    <w:rsid w:val="00D2728A"/>
    <w:rsid w:val="00D27BC0"/>
    <w:rsid w:val="00D408AE"/>
    <w:rsid w:val="00D57017"/>
    <w:rsid w:val="00D67D9C"/>
    <w:rsid w:val="00D71627"/>
    <w:rsid w:val="00D82139"/>
    <w:rsid w:val="00DC0E82"/>
    <w:rsid w:val="00DC336F"/>
    <w:rsid w:val="00DC576C"/>
    <w:rsid w:val="00DC5D74"/>
    <w:rsid w:val="00DD1767"/>
    <w:rsid w:val="00DD6462"/>
    <w:rsid w:val="00DE092C"/>
    <w:rsid w:val="00DF16DC"/>
    <w:rsid w:val="00DF2F55"/>
    <w:rsid w:val="00E0790D"/>
    <w:rsid w:val="00E13F2F"/>
    <w:rsid w:val="00E47A86"/>
    <w:rsid w:val="00E51ECC"/>
    <w:rsid w:val="00E61F51"/>
    <w:rsid w:val="00EA574B"/>
    <w:rsid w:val="00EA5F98"/>
    <w:rsid w:val="00EB5F53"/>
    <w:rsid w:val="00EC0AC5"/>
    <w:rsid w:val="00EC1273"/>
    <w:rsid w:val="00ED567E"/>
    <w:rsid w:val="00EE39F0"/>
    <w:rsid w:val="00EE3C1D"/>
    <w:rsid w:val="00EF162D"/>
    <w:rsid w:val="00F15E96"/>
    <w:rsid w:val="00F349A9"/>
    <w:rsid w:val="00F352F7"/>
    <w:rsid w:val="00F423CF"/>
    <w:rsid w:val="00F43FEE"/>
    <w:rsid w:val="00F450EB"/>
    <w:rsid w:val="00F51935"/>
    <w:rsid w:val="00F52C67"/>
    <w:rsid w:val="00F56448"/>
    <w:rsid w:val="00F656A1"/>
    <w:rsid w:val="00F730D9"/>
    <w:rsid w:val="00F755B4"/>
    <w:rsid w:val="00F75AAF"/>
    <w:rsid w:val="00F821CA"/>
    <w:rsid w:val="00F8416B"/>
    <w:rsid w:val="00F94A4A"/>
    <w:rsid w:val="00FA2AFC"/>
    <w:rsid w:val="00FA490F"/>
    <w:rsid w:val="00FD1E6A"/>
    <w:rsid w:val="00FD356C"/>
    <w:rsid w:val="00FD5BEB"/>
    <w:rsid w:val="00FD6CE5"/>
    <w:rsid w:val="00FE33E6"/>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4]" stroke="f">
      <v:fill color="none [3214]"/>
      <v:stroke on="f"/>
      <o:colormru v:ext="edit" colors="#b0232a,#e1f4ff"/>
    </o:shapedefaults>
    <o:shapelayout v:ext="edit">
      <o:idmap v:ext="edit" data="1"/>
    </o:shapelayout>
  </w:shapeDefaults>
  <w:decimalSymbol w:val="."/>
  <w:listSeparator w:val=","/>
  <w14:docId w14:val="5FEAC2BB"/>
  <w15:docId w15:val="{85F45C6F-CFAC-4114-8814-A0AE8AA5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qFormat/>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spacing w:before="60" w:after="60"/>
      <w:ind w:left="0"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qFormat/>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qFormat/>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szCs w:val="20"/>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Heading11">
    <w:name w:val="Heading 11"/>
    <w:basedOn w:val="Normal"/>
    <w:next w:val="Normal"/>
    <w:uiPriority w:val="9"/>
    <w:qFormat/>
    <w:rsid w:val="001D192F"/>
    <w:pPr>
      <w:keepNext/>
      <w:keepLines/>
      <w:spacing w:after="0"/>
      <w:outlineLvl w:val="0"/>
    </w:pPr>
    <w:rPr>
      <w:rFonts w:ascii="Calibri" w:eastAsia="Times New Roman" w:hAnsi="Calibri" w:cs="Times New Roman"/>
      <w:bCs/>
      <w:color w:val="005C91"/>
      <w:sz w:val="26"/>
      <w:szCs w:val="28"/>
    </w:rPr>
  </w:style>
  <w:style w:type="paragraph" w:customStyle="1" w:styleId="Heading21">
    <w:name w:val="Heading 21"/>
    <w:basedOn w:val="Normal"/>
    <w:next w:val="Normal"/>
    <w:uiPriority w:val="9"/>
    <w:unhideWhenUsed/>
    <w:qFormat/>
    <w:rsid w:val="001D192F"/>
    <w:pPr>
      <w:keepNext/>
      <w:keepLines/>
      <w:spacing w:before="280" w:after="60"/>
      <w:outlineLvl w:val="1"/>
    </w:pPr>
    <w:rPr>
      <w:rFonts w:ascii="Calibri" w:eastAsia="Times New Roman" w:hAnsi="Calibri" w:cs="Times New Roman"/>
      <w:b/>
      <w:bCs/>
      <w:color w:val="005C91"/>
      <w:sz w:val="24"/>
      <w:szCs w:val="26"/>
    </w:rPr>
  </w:style>
  <w:style w:type="paragraph" w:customStyle="1" w:styleId="Heading31">
    <w:name w:val="Heading 31"/>
    <w:basedOn w:val="Normal"/>
    <w:next w:val="Normal"/>
    <w:uiPriority w:val="9"/>
    <w:unhideWhenUsed/>
    <w:qFormat/>
    <w:rsid w:val="001D192F"/>
    <w:pPr>
      <w:keepNext/>
      <w:keepLines/>
      <w:spacing w:after="0"/>
      <w:outlineLvl w:val="2"/>
    </w:pPr>
    <w:rPr>
      <w:rFonts w:ascii="Calibri" w:eastAsia="Times New Roman" w:hAnsi="Calibri" w:cs="Times New Roman"/>
      <w:b/>
      <w:bCs/>
      <w:color w:val="005C91"/>
    </w:rPr>
  </w:style>
  <w:style w:type="paragraph" w:customStyle="1" w:styleId="Heading41">
    <w:name w:val="Heading 41"/>
    <w:basedOn w:val="Normal"/>
    <w:next w:val="Normal"/>
    <w:uiPriority w:val="9"/>
    <w:unhideWhenUsed/>
    <w:qFormat/>
    <w:rsid w:val="001D192F"/>
    <w:pPr>
      <w:keepNext/>
      <w:keepLines/>
      <w:spacing w:before="200" w:after="0"/>
      <w:outlineLvl w:val="3"/>
    </w:pPr>
    <w:rPr>
      <w:rFonts w:ascii="Calibri" w:eastAsia="Times New Roman" w:hAnsi="Calibri" w:cs="Times New Roman"/>
      <w:b/>
      <w:bCs/>
      <w:i/>
      <w:iCs/>
      <w:color w:val="005C91"/>
    </w:rPr>
  </w:style>
  <w:style w:type="paragraph" w:customStyle="1" w:styleId="Heading51">
    <w:name w:val="Heading 51"/>
    <w:basedOn w:val="Normal"/>
    <w:next w:val="Normal"/>
    <w:uiPriority w:val="9"/>
    <w:unhideWhenUsed/>
    <w:qFormat/>
    <w:rsid w:val="001D192F"/>
    <w:pPr>
      <w:keepNext/>
      <w:keepLines/>
      <w:spacing w:before="200" w:after="0"/>
      <w:outlineLvl w:val="4"/>
    </w:pPr>
    <w:rPr>
      <w:rFonts w:ascii="Calibri" w:eastAsia="Times New Roman" w:hAnsi="Calibri" w:cs="Times New Roman"/>
      <w:color w:val="002D48"/>
    </w:rPr>
  </w:style>
  <w:style w:type="paragraph" w:customStyle="1" w:styleId="Heading61">
    <w:name w:val="Heading 61"/>
    <w:basedOn w:val="Normal"/>
    <w:next w:val="Normal"/>
    <w:uiPriority w:val="9"/>
    <w:unhideWhenUsed/>
    <w:qFormat/>
    <w:rsid w:val="001D192F"/>
    <w:pPr>
      <w:keepNext/>
      <w:keepLines/>
      <w:spacing w:before="200" w:after="0"/>
      <w:outlineLvl w:val="5"/>
    </w:pPr>
    <w:rPr>
      <w:rFonts w:ascii="Calibri" w:eastAsia="Times New Roman" w:hAnsi="Calibri" w:cs="Times New Roman"/>
      <w:i/>
      <w:iCs/>
      <w:color w:val="002D48"/>
    </w:rPr>
  </w:style>
  <w:style w:type="paragraph" w:customStyle="1" w:styleId="Heading71">
    <w:name w:val="Heading 71"/>
    <w:basedOn w:val="Normal"/>
    <w:next w:val="Normal"/>
    <w:uiPriority w:val="9"/>
    <w:unhideWhenUsed/>
    <w:rsid w:val="001D192F"/>
    <w:pPr>
      <w:keepNext/>
      <w:keepLines/>
      <w:spacing w:before="200" w:after="0"/>
      <w:outlineLvl w:val="6"/>
    </w:pPr>
    <w:rPr>
      <w:rFonts w:ascii="Calibri" w:eastAsia="Times New Roman" w:hAnsi="Calibri" w:cs="Times New Roman"/>
      <w:i/>
      <w:iCs/>
      <w:color w:val="404040"/>
    </w:rPr>
  </w:style>
  <w:style w:type="paragraph" w:customStyle="1" w:styleId="Heading81">
    <w:name w:val="Heading 81"/>
    <w:basedOn w:val="Normal"/>
    <w:next w:val="Normal"/>
    <w:uiPriority w:val="9"/>
    <w:unhideWhenUsed/>
    <w:rsid w:val="001D192F"/>
    <w:pPr>
      <w:keepNext/>
      <w:keepLines/>
      <w:spacing w:before="200" w:after="0"/>
      <w:outlineLvl w:val="7"/>
    </w:pPr>
    <w:rPr>
      <w:rFonts w:ascii="Calibri" w:eastAsia="Times New Roman" w:hAnsi="Calibri" w:cs="Times New Roman"/>
      <w:color w:val="404040"/>
      <w:szCs w:val="20"/>
    </w:rPr>
  </w:style>
  <w:style w:type="paragraph" w:customStyle="1" w:styleId="Heading91">
    <w:name w:val="Heading 91"/>
    <w:basedOn w:val="Normal"/>
    <w:next w:val="Normal"/>
    <w:uiPriority w:val="9"/>
    <w:unhideWhenUsed/>
    <w:rsid w:val="001D192F"/>
    <w:pPr>
      <w:keepNext/>
      <w:keepLines/>
      <w:spacing w:before="200" w:after="0"/>
      <w:outlineLvl w:val="8"/>
    </w:pPr>
    <w:rPr>
      <w:rFonts w:ascii="Calibri" w:eastAsia="Times New Roman" w:hAnsi="Calibri" w:cs="Times New Roman"/>
      <w:i/>
      <w:iCs/>
      <w:color w:val="404040"/>
      <w:szCs w:val="20"/>
    </w:rPr>
  </w:style>
  <w:style w:type="numbering" w:customStyle="1" w:styleId="NoList1">
    <w:name w:val="No List1"/>
    <w:next w:val="NoList"/>
    <w:uiPriority w:val="99"/>
    <w:semiHidden/>
    <w:unhideWhenUsed/>
    <w:rsid w:val="001D192F"/>
  </w:style>
  <w:style w:type="paragraph" w:customStyle="1" w:styleId="BalloonText1">
    <w:name w:val="Balloon Text1"/>
    <w:basedOn w:val="Normal"/>
    <w:next w:val="BalloonText"/>
    <w:semiHidden/>
    <w:unhideWhenUsed/>
    <w:rsid w:val="001D192F"/>
    <w:pPr>
      <w:spacing w:after="0"/>
    </w:pPr>
    <w:rPr>
      <w:rFonts w:ascii="Tahoma" w:hAnsi="Tahoma" w:cs="Tahoma"/>
      <w:color w:val="606A74"/>
      <w:sz w:val="16"/>
      <w:szCs w:val="16"/>
    </w:rPr>
  </w:style>
  <w:style w:type="paragraph" w:customStyle="1" w:styleId="Header1">
    <w:name w:val="Header1"/>
    <w:basedOn w:val="Normal"/>
    <w:next w:val="Header"/>
    <w:uiPriority w:val="99"/>
    <w:unhideWhenUsed/>
    <w:rsid w:val="001D192F"/>
    <w:pPr>
      <w:tabs>
        <w:tab w:val="center" w:pos="4680"/>
        <w:tab w:val="right" w:pos="9360"/>
      </w:tabs>
      <w:spacing w:after="0"/>
    </w:pPr>
    <w:rPr>
      <w:rFonts w:ascii="Calibri" w:hAnsi="Calibri"/>
      <w:color w:val="606A74"/>
    </w:rPr>
  </w:style>
  <w:style w:type="paragraph" w:customStyle="1" w:styleId="Footer1">
    <w:name w:val="Footer1"/>
    <w:basedOn w:val="Normal"/>
    <w:next w:val="Footer"/>
    <w:uiPriority w:val="99"/>
    <w:unhideWhenUsed/>
    <w:rsid w:val="001D192F"/>
    <w:pPr>
      <w:tabs>
        <w:tab w:val="center" w:pos="4680"/>
        <w:tab w:val="right" w:pos="9360"/>
      </w:tabs>
      <w:spacing w:after="0"/>
    </w:pPr>
    <w:rPr>
      <w:rFonts w:ascii="Calibri" w:hAnsi="Calibri"/>
      <w:color w:val="606A74"/>
    </w:rPr>
  </w:style>
  <w:style w:type="paragraph" w:customStyle="1" w:styleId="AllCaps1">
    <w:name w:val="All Caps1"/>
    <w:basedOn w:val="Normal"/>
    <w:next w:val="Normal"/>
    <w:uiPriority w:val="11"/>
    <w:qFormat/>
    <w:rsid w:val="001D192F"/>
    <w:pPr>
      <w:numPr>
        <w:ilvl w:val="1"/>
      </w:numPr>
    </w:pPr>
    <w:rPr>
      <w:rFonts w:ascii="Calibri" w:eastAsia="Times New Roman" w:hAnsi="Calibri" w:cs="Times New Roman"/>
      <w:iCs/>
      <w:caps/>
      <w:color w:val="005C91"/>
      <w:spacing w:val="15"/>
      <w:sz w:val="24"/>
      <w:szCs w:val="24"/>
    </w:rPr>
  </w:style>
  <w:style w:type="paragraph" w:customStyle="1" w:styleId="NoSpacing1">
    <w:name w:val="No Spacing1"/>
    <w:next w:val="NoSpacing"/>
    <w:uiPriority w:val="1"/>
    <w:rsid w:val="001D192F"/>
    <w:pPr>
      <w:spacing w:after="0" w:line="240" w:lineRule="auto"/>
    </w:pPr>
    <w:rPr>
      <w:rFonts w:ascii="Calibri" w:hAnsi="Calibri"/>
      <w:color w:val="606A74"/>
    </w:rPr>
  </w:style>
  <w:style w:type="paragraph" w:customStyle="1" w:styleId="NormalWeb1">
    <w:name w:val="Normal (Web)1"/>
    <w:basedOn w:val="Normal"/>
    <w:next w:val="NormalWeb"/>
    <w:unhideWhenUsed/>
    <w:rsid w:val="001D192F"/>
    <w:pPr>
      <w:spacing w:before="100" w:beforeAutospacing="1" w:after="100" w:afterAutospacing="1"/>
    </w:pPr>
    <w:rPr>
      <w:rFonts w:ascii="Times New Roman" w:hAnsi="Times New Roman" w:cs="Times New Roman"/>
      <w:color w:val="auto"/>
      <w:sz w:val="24"/>
      <w:szCs w:val="24"/>
    </w:rPr>
  </w:style>
  <w:style w:type="character" w:customStyle="1" w:styleId="SubtleEmphasis1">
    <w:name w:val="Subtle Emphasis1"/>
    <w:basedOn w:val="DefaultParagraphFont"/>
    <w:uiPriority w:val="19"/>
    <w:qFormat/>
    <w:rsid w:val="001D192F"/>
    <w:rPr>
      <w:rFonts w:ascii="Calibri" w:hAnsi="Calibri"/>
      <w:i/>
      <w:iCs/>
      <w:color w:val="808080"/>
    </w:rPr>
  </w:style>
  <w:style w:type="paragraph" w:customStyle="1" w:styleId="Quote1">
    <w:name w:val="Quote1"/>
    <w:basedOn w:val="Normal"/>
    <w:next w:val="Normal"/>
    <w:uiPriority w:val="29"/>
    <w:rsid w:val="001D192F"/>
    <w:rPr>
      <w:rFonts w:ascii="Calibri" w:hAnsi="Calibri"/>
      <w:i/>
      <w:iCs/>
      <w:color w:val="000000"/>
    </w:rPr>
  </w:style>
  <w:style w:type="table" w:styleId="TableGrid">
    <w:name w:val="Table Grid"/>
    <w:basedOn w:val="TableNormal"/>
    <w:uiPriority w:val="59"/>
    <w:rsid w:val="001D19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D192F"/>
    <w:rPr>
      <w:sz w:val="16"/>
      <w:szCs w:val="16"/>
    </w:rPr>
  </w:style>
  <w:style w:type="paragraph" w:styleId="CommentText">
    <w:name w:val="annotation text"/>
    <w:basedOn w:val="Normal"/>
    <w:link w:val="CommentTextChar"/>
    <w:rsid w:val="001D192F"/>
    <w:pPr>
      <w:autoSpaceDE w:val="0"/>
      <w:autoSpaceDN w:val="0"/>
      <w:adjustRightInd w:val="0"/>
      <w:spacing w:after="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1D19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D192F"/>
    <w:rPr>
      <w:b/>
      <w:bCs/>
    </w:rPr>
  </w:style>
  <w:style w:type="character" w:customStyle="1" w:styleId="CommentSubjectChar">
    <w:name w:val="Comment Subject Char"/>
    <w:basedOn w:val="CommentTextChar"/>
    <w:link w:val="CommentSubject"/>
    <w:rsid w:val="001D192F"/>
    <w:rPr>
      <w:rFonts w:ascii="Times New Roman" w:eastAsia="Times New Roman" w:hAnsi="Times New Roman" w:cs="Times New Roman"/>
      <w:b/>
      <w:bCs/>
      <w:sz w:val="20"/>
      <w:szCs w:val="20"/>
    </w:rPr>
  </w:style>
  <w:style w:type="paragraph" w:customStyle="1" w:styleId="headertext">
    <w:name w:val="header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paragraph" w:customStyle="1" w:styleId="bodytext0">
    <w:name w:val="bodytext"/>
    <w:basedOn w:val="Normal"/>
    <w:rsid w:val="001D192F"/>
    <w:pPr>
      <w:spacing w:before="100" w:beforeAutospacing="1" w:after="100" w:afterAutospacing="1"/>
    </w:pPr>
    <w:rPr>
      <w:rFonts w:ascii="Times New Roman" w:eastAsia="Times New Roman" w:hAnsi="Times New Roman" w:cs="Times New Roman"/>
      <w:color w:val="auto"/>
      <w:sz w:val="24"/>
      <w:szCs w:val="24"/>
    </w:rPr>
  </w:style>
  <w:style w:type="character" w:customStyle="1" w:styleId="FollowedHyperlink1">
    <w:name w:val="FollowedHyperlink1"/>
    <w:basedOn w:val="DefaultParagraphFont"/>
    <w:uiPriority w:val="99"/>
    <w:semiHidden/>
    <w:unhideWhenUsed/>
    <w:rsid w:val="001D192F"/>
    <w:rPr>
      <w:color w:val="E1FD55"/>
      <w:u w:val="single"/>
    </w:rPr>
  </w:style>
  <w:style w:type="character" w:customStyle="1" w:styleId="Heading1Char1">
    <w:name w:val="Heading 1 Char1"/>
    <w:basedOn w:val="DefaultParagraphFont"/>
    <w:uiPriority w:val="9"/>
    <w:rsid w:val="001D192F"/>
    <w:rPr>
      <w:rFonts w:asciiTheme="majorHAnsi" w:eastAsiaTheme="majorEastAsia" w:hAnsiTheme="majorHAnsi" w:cstheme="majorBidi"/>
      <w:b/>
      <w:bCs/>
      <w:color w:val="124D67" w:themeColor="accent1" w:themeShade="BF"/>
      <w:sz w:val="28"/>
      <w:szCs w:val="28"/>
    </w:rPr>
  </w:style>
  <w:style w:type="character" w:customStyle="1" w:styleId="Heading2Char1">
    <w:name w:val="Heading 2 Char1"/>
    <w:basedOn w:val="DefaultParagraphFont"/>
    <w:uiPriority w:val="9"/>
    <w:semiHidden/>
    <w:rsid w:val="001D192F"/>
    <w:rPr>
      <w:rFonts w:asciiTheme="majorHAnsi" w:eastAsiaTheme="majorEastAsia" w:hAnsiTheme="majorHAnsi" w:cstheme="majorBidi"/>
      <w:b/>
      <w:bCs/>
      <w:color w:val="19688B" w:themeColor="accent1"/>
      <w:sz w:val="26"/>
      <w:szCs w:val="26"/>
    </w:rPr>
  </w:style>
  <w:style w:type="character" w:customStyle="1" w:styleId="Heading3Char1">
    <w:name w:val="Heading 3 Char1"/>
    <w:basedOn w:val="DefaultParagraphFont"/>
    <w:uiPriority w:val="9"/>
    <w:semiHidden/>
    <w:rsid w:val="001D192F"/>
    <w:rPr>
      <w:rFonts w:asciiTheme="majorHAnsi" w:eastAsiaTheme="majorEastAsia" w:hAnsiTheme="majorHAnsi" w:cstheme="majorBidi"/>
      <w:b/>
      <w:bCs/>
      <w:color w:val="19688B" w:themeColor="accent1"/>
    </w:rPr>
  </w:style>
  <w:style w:type="character" w:customStyle="1" w:styleId="Heading4Char1">
    <w:name w:val="Heading 4 Char1"/>
    <w:basedOn w:val="DefaultParagraphFont"/>
    <w:uiPriority w:val="9"/>
    <w:semiHidden/>
    <w:rsid w:val="001D192F"/>
    <w:rPr>
      <w:rFonts w:asciiTheme="majorHAnsi" w:eastAsiaTheme="majorEastAsia" w:hAnsiTheme="majorHAnsi" w:cstheme="majorBidi"/>
      <w:b/>
      <w:bCs/>
      <w:i/>
      <w:iCs/>
      <w:color w:val="19688B" w:themeColor="accent1"/>
    </w:rPr>
  </w:style>
  <w:style w:type="character" w:customStyle="1" w:styleId="Heading5Char1">
    <w:name w:val="Heading 5 Char1"/>
    <w:basedOn w:val="DefaultParagraphFont"/>
    <w:uiPriority w:val="9"/>
    <w:semiHidden/>
    <w:rsid w:val="001D192F"/>
    <w:rPr>
      <w:rFonts w:asciiTheme="majorHAnsi" w:eastAsiaTheme="majorEastAsia" w:hAnsiTheme="majorHAnsi" w:cstheme="majorBidi"/>
      <w:color w:val="0C3345" w:themeColor="accent1" w:themeShade="7F"/>
    </w:rPr>
  </w:style>
  <w:style w:type="character" w:customStyle="1" w:styleId="Heading6Char1">
    <w:name w:val="Heading 6 Char1"/>
    <w:basedOn w:val="DefaultParagraphFont"/>
    <w:uiPriority w:val="9"/>
    <w:semiHidden/>
    <w:rsid w:val="001D192F"/>
    <w:rPr>
      <w:rFonts w:asciiTheme="majorHAnsi" w:eastAsiaTheme="majorEastAsia" w:hAnsiTheme="majorHAnsi" w:cstheme="majorBidi"/>
      <w:i/>
      <w:iCs/>
      <w:color w:val="0C3345" w:themeColor="accent1" w:themeShade="7F"/>
    </w:rPr>
  </w:style>
  <w:style w:type="character" w:customStyle="1" w:styleId="Heading7Char1">
    <w:name w:val="Heading 7 Char1"/>
    <w:basedOn w:val="DefaultParagraphFont"/>
    <w:uiPriority w:val="9"/>
    <w:semiHidden/>
    <w:rsid w:val="001D192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D192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D192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1D192F"/>
    <w:rPr>
      <w:rFonts w:ascii="Tahoma" w:hAnsi="Tahoma" w:cs="Tahoma"/>
      <w:sz w:val="16"/>
      <w:szCs w:val="16"/>
    </w:rPr>
  </w:style>
  <w:style w:type="character" w:customStyle="1" w:styleId="HeaderChar1">
    <w:name w:val="Header Char1"/>
    <w:basedOn w:val="DefaultParagraphFont"/>
    <w:uiPriority w:val="99"/>
    <w:semiHidden/>
    <w:rsid w:val="001D192F"/>
  </w:style>
  <w:style w:type="character" w:customStyle="1" w:styleId="FooterChar1">
    <w:name w:val="Footer Char1"/>
    <w:basedOn w:val="DefaultParagraphFont"/>
    <w:uiPriority w:val="99"/>
    <w:semiHidden/>
    <w:rsid w:val="001D192F"/>
  </w:style>
  <w:style w:type="character" w:customStyle="1" w:styleId="SubtitleChar1">
    <w:name w:val="Subtitle Char1"/>
    <w:basedOn w:val="DefaultParagraphFont"/>
    <w:uiPriority w:val="11"/>
    <w:rsid w:val="001D192F"/>
    <w:rPr>
      <w:rFonts w:asciiTheme="majorHAnsi" w:eastAsiaTheme="majorEastAsia" w:hAnsiTheme="majorHAnsi" w:cstheme="majorBidi"/>
      <w:i/>
      <w:iCs/>
      <w:color w:val="19688B" w:themeColor="accent1"/>
      <w:spacing w:val="15"/>
      <w:sz w:val="24"/>
      <w:szCs w:val="24"/>
    </w:rPr>
  </w:style>
  <w:style w:type="character" w:customStyle="1" w:styleId="TitleChar1">
    <w:name w:val="Title Char1"/>
    <w:basedOn w:val="DefaultParagraphFont"/>
    <w:uiPriority w:val="10"/>
    <w:rsid w:val="001D192F"/>
    <w:rPr>
      <w:rFonts w:asciiTheme="majorHAnsi" w:eastAsiaTheme="majorEastAsia" w:hAnsiTheme="majorHAnsi" w:cstheme="majorBidi"/>
      <w:color w:val="455052" w:themeColor="text2" w:themeShade="BF"/>
      <w:spacing w:val="5"/>
      <w:kern w:val="28"/>
      <w:sz w:val="52"/>
      <w:szCs w:val="52"/>
    </w:rPr>
  </w:style>
  <w:style w:type="character" w:customStyle="1" w:styleId="QuoteChar1">
    <w:name w:val="Quote Char1"/>
    <w:basedOn w:val="DefaultParagraphFont"/>
    <w:uiPriority w:val="29"/>
    <w:rsid w:val="001D192F"/>
    <w:rPr>
      <w:i/>
      <w:iCs/>
      <w:color w:val="000000" w:themeColor="text1"/>
    </w:rPr>
  </w:style>
  <w:style w:type="character" w:styleId="FollowedHyperlink">
    <w:name w:val="FollowedHyperlink"/>
    <w:basedOn w:val="DefaultParagraphFont"/>
    <w:uiPriority w:val="99"/>
    <w:semiHidden/>
    <w:unhideWhenUsed/>
    <w:rsid w:val="001D192F"/>
    <w:rPr>
      <w:color w:val="E1FD5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duct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uct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ppa.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 Master">
  <a:themeElements>
    <a:clrScheme name="Custom 3">
      <a:dk1>
        <a:srgbClr val="000000"/>
      </a:dk1>
      <a:lt1>
        <a:srgbClr val="FFFFFF"/>
      </a:lt1>
      <a:dk2>
        <a:srgbClr val="5D6B6E"/>
      </a:dk2>
      <a:lt2>
        <a:srgbClr val="606A74"/>
      </a:lt2>
      <a:accent1>
        <a:srgbClr val="19688B"/>
      </a:accent1>
      <a:accent2>
        <a:srgbClr val="6090AB"/>
      </a:accent2>
      <a:accent3>
        <a:srgbClr val="9DB7BC"/>
      </a:accent3>
      <a:accent4>
        <a:srgbClr val="EF8C07"/>
      </a:accent4>
      <a:accent5>
        <a:srgbClr val="5F5F5F"/>
      </a:accent5>
      <a:accent6>
        <a:srgbClr val="93BCD5"/>
      </a:accent6>
      <a:hlink>
        <a:srgbClr val="7F7F7F"/>
      </a:hlink>
      <a:folHlink>
        <a:srgbClr val="E1FD5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marL="228600" indent="-228600">
          <a:spcBef>
            <a:spcPct val="20000"/>
          </a:spcBef>
          <a:buClr>
            <a:srgbClr val="007AC2"/>
          </a:buClr>
          <a:buSzPct val="85000"/>
          <a:buFont typeface="Arial" pitchFamily="34" charset="0"/>
          <a:buChar char="&gt;"/>
          <a:defRPr sz="2400" dirty="0" smtClean="0">
            <a:solidFill>
              <a:srgbClr val="606A74"/>
            </a:solidFill>
            <a:latin typeface="Calibri"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BAD0-E769-4823-8EC7-73D3162A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9681</Words>
  <Characters>55186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64738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Griffink</dc:creator>
  <cp:lastModifiedBy>Harris, AleGryan</cp:lastModifiedBy>
  <cp:revision>3</cp:revision>
  <cp:lastPrinted>2013-03-04T20:50:00Z</cp:lastPrinted>
  <dcterms:created xsi:type="dcterms:W3CDTF">2018-01-04T15:40:00Z</dcterms:created>
  <dcterms:modified xsi:type="dcterms:W3CDTF">2018-01-04T22:32:00Z</dcterms:modified>
</cp:coreProperties>
</file>