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E42B1" w14:textId="77777777" w:rsidR="00703200" w:rsidRDefault="00A946C6" w:rsidP="00703200">
      <w:pPr>
        <w:tabs>
          <w:tab w:val="right" w:pos="7488"/>
        </w:tabs>
        <w:spacing w:after="200" w:line="276" w:lineRule="auto"/>
        <w:rPr>
          <w:noProof/>
        </w:rPr>
      </w:pPr>
      <w:r>
        <w:rPr>
          <w:noProof/>
        </w:rPr>
        <mc:AlternateContent>
          <mc:Choice Requires="wps">
            <w:drawing>
              <wp:anchor distT="0" distB="0" distL="114300" distR="114300" simplePos="0" relativeHeight="251673600" behindDoc="0" locked="0" layoutInCell="1" allowOverlap="1" wp14:anchorId="40F0568F" wp14:editId="5F35954C">
                <wp:simplePos x="0" y="0"/>
                <wp:positionH relativeFrom="column">
                  <wp:posOffset>990600</wp:posOffset>
                </wp:positionH>
                <wp:positionV relativeFrom="paragraph">
                  <wp:posOffset>-4251960</wp:posOffset>
                </wp:positionV>
                <wp:extent cx="5696585" cy="606425"/>
                <wp:effectExtent l="0" t="0" r="0" b="4445"/>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606425"/>
                        </a:xfrm>
                        <a:prstGeom prst="rect">
                          <a:avLst/>
                        </a:prstGeom>
                        <a:noFill/>
                        <a:ln>
                          <a:noFill/>
                        </a:ln>
                        <a:extLst>
                          <a:ext uri="{909E8E84-426E-40DD-AFC4-6F175D3DCCD1}">
                            <a14:hiddenFill xmlns:a14="http://schemas.microsoft.com/office/drawing/2010/main">
                              <a:solidFill>
                                <a:schemeClr val="bg2">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A493C" w14:textId="77777777" w:rsidR="00495B69" w:rsidRPr="00145294" w:rsidRDefault="00495B69" w:rsidP="00145294">
                            <w:pPr>
                              <w:jc w:val="right"/>
                              <w:rPr>
                                <w:color w:val="FFFFFF" w:themeColor="background1"/>
                                <w:sz w:val="36"/>
                              </w:rPr>
                            </w:pPr>
                            <w:r w:rsidRPr="00145294">
                              <w:rPr>
                                <w:color w:val="FFFFFF" w:themeColor="background1"/>
                                <w:sz w:val="36"/>
                              </w:rPr>
                              <w:t>DOCUMENT TITLE GOES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78pt;margin-top:-334.8pt;width:448.55pt;height:4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" filled="f" fillcolor="#606a74 [3214]" stroked="f">
                <v:textbox>
                  <w:txbxContent>
                    <w:p w14:paraId="7B4A493C" w14:textId="77777777" w:rsidR="00495B69" w:rsidRPr="00145294" w:rsidRDefault="00495B69" w:rsidP="00145294">
                      <w:pPr>
                        <w:jc w:val="right"/>
                        <w:rPr>
                          <w:color w:val="FFFFFF" w:themeColor="background1"/>
                          <w:sz w:val="36"/>
                        </w:rPr>
                      </w:pPr>
                      <w:r w:rsidRPr="00145294">
                        <w:rPr>
                          <w:color w:val="FFFFFF" w:themeColor="background1"/>
                          <w:sz w:val="36"/>
                        </w:rPr>
                        <w:t>DOCUMENT TITLE GOES HERE</w:t>
                      </w:r>
                    </w:p>
                  </w:txbxContent>
                </v:textbox>
              </v:shape>
            </w:pict>
          </mc:Fallback>
        </mc:AlternateContent>
      </w:r>
    </w:p>
    <w:p w14:paraId="70C13FEA" w14:textId="77777777" w:rsidR="00703200" w:rsidRDefault="00703200" w:rsidP="00703200">
      <w:pPr>
        <w:tabs>
          <w:tab w:val="right" w:pos="7488"/>
        </w:tabs>
        <w:spacing w:after="200" w:line="276" w:lineRule="auto"/>
        <w:jc w:val="right"/>
      </w:pPr>
    </w:p>
    <w:p w14:paraId="12335AA5" w14:textId="4BEFC09D" w:rsidR="001D192F" w:rsidRDefault="00A946C6" w:rsidP="00C05F06">
      <w:pPr>
        <w:spacing w:line="240" w:lineRule="atLeast"/>
        <w:rPr>
          <w:noProof/>
        </w:rPr>
      </w:pPr>
      <w:r>
        <w:rPr>
          <w:noProof/>
        </w:rPr>
        <mc:AlternateContent>
          <mc:Choice Requires="wps">
            <w:drawing>
              <wp:anchor distT="0" distB="0" distL="114300" distR="114300" simplePos="0" relativeHeight="251670528" behindDoc="0" locked="0" layoutInCell="1" allowOverlap="1" wp14:anchorId="25AD6D49" wp14:editId="328EFCB8">
                <wp:simplePos x="0" y="0"/>
                <wp:positionH relativeFrom="margin">
                  <wp:posOffset>116958</wp:posOffset>
                </wp:positionH>
                <wp:positionV relativeFrom="paragraph">
                  <wp:posOffset>1796637</wp:posOffset>
                </wp:positionV>
                <wp:extent cx="6453874" cy="3200400"/>
                <wp:effectExtent l="0" t="0"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3874"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98F28" w14:textId="52FC10DA" w:rsidR="00495B69" w:rsidRPr="003551B5" w:rsidRDefault="00495B69" w:rsidP="009A6F59">
                            <w:pPr>
                              <w:pStyle w:val="CoverTitle"/>
                              <w:spacing w:before="240" w:line="192" w:lineRule="auto"/>
                              <w:rPr>
                                <w:rStyle w:val="TitleRedBackgroundChar"/>
                                <w:i/>
                                <w:color w:val="19688B" w:themeColor="accent1"/>
                                <w:spacing w:val="8"/>
                                <w:sz w:val="40"/>
                              </w:rPr>
                            </w:pPr>
                            <w:r>
                              <w:rPr>
                                <w:rStyle w:val="TitleRedBackgroundChar"/>
                                <w:rFonts w:ascii="Arial Narrow" w:hAnsi="Arial Narrow"/>
                                <w:spacing w:val="8"/>
                                <w:sz w:val="120"/>
                                <w:szCs w:val="120"/>
                              </w:rPr>
                              <w:t>ETHICS AS CULTURE</w:t>
                            </w:r>
                            <w:r>
                              <w:rPr>
                                <w:rStyle w:val="TitleRedBackgroundChar"/>
                                <w:spacing w:val="8"/>
                                <w:sz w:val="36"/>
                              </w:rPr>
                              <w:br/>
                            </w:r>
                            <w:r>
                              <w:rPr>
                                <w:rStyle w:val="TitleRedBackgroundChar"/>
                                <w:i/>
                                <w:color w:val="19688B" w:themeColor="accent1"/>
                                <w:spacing w:val="8"/>
                                <w:sz w:val="40"/>
                              </w:rPr>
                              <w:t>Participant Workbook</w:t>
                            </w:r>
                          </w:p>
                          <w:p w14:paraId="59A5E30C" w14:textId="7A664DA5" w:rsidR="00495B69" w:rsidRPr="00DF16DC" w:rsidRDefault="00495B69" w:rsidP="00CF149F">
                            <w:pPr>
                              <w:pStyle w:val="CoverTitle"/>
                              <w:spacing w:before="240" w:line="192" w:lineRule="auto"/>
                              <w:rPr>
                                <w:rStyle w:val="TitleRedBackgroundChar"/>
                                <w:color w:val="19688B" w:themeColor="accent1"/>
                                <w:spacing w:val="8"/>
                                <w:sz w:val="24"/>
                              </w:rPr>
                            </w:pPr>
                            <w:r w:rsidRPr="00DF16DC">
                              <w:rPr>
                                <w:rStyle w:val="TitleRedBackgroundChar"/>
                                <w:color w:val="19688B" w:themeColor="accent1"/>
                                <w:spacing w:val="8"/>
                                <w:sz w:val="24"/>
                              </w:rPr>
                              <w:t>201</w:t>
                            </w:r>
                            <w:r>
                              <w:rPr>
                                <w:rStyle w:val="TitleRedBackgroundChar"/>
                                <w:color w:val="19688B" w:themeColor="accent1"/>
                                <w:spacing w:val="8"/>
                                <w:sz w:val="24"/>
                              </w:rPr>
                              <w:t>6</w:t>
                            </w:r>
                          </w:p>
                          <w:p w14:paraId="4C042451" w14:textId="77777777" w:rsidR="00495B69" w:rsidRDefault="00495B69" w:rsidP="00CF149F">
                            <w:pPr>
                              <w:pStyle w:val="CoverTitle"/>
                              <w:spacing w:before="240" w:line="192" w:lineRule="auto"/>
                              <w:rPr>
                                <w:rStyle w:val="TitleRedBackgroundChar"/>
                                <w:b/>
                                <w:color w:val="606A74" w:themeColor="background2"/>
                                <w:spacing w:val="8"/>
                                <w:sz w:val="32"/>
                              </w:rPr>
                            </w:pPr>
                          </w:p>
                          <w:p w14:paraId="55F212EA" w14:textId="77777777" w:rsidR="00495B69" w:rsidRDefault="00495B69" w:rsidP="00CF149F">
                            <w:pPr>
                              <w:pStyle w:val="CoverTitle"/>
                              <w:spacing w:before="240" w:line="192" w:lineRule="auto"/>
                              <w:rPr>
                                <w:rStyle w:val="TitleRedBackgroundChar"/>
                                <w:b/>
                                <w:color w:val="606A74" w:themeColor="background2"/>
                                <w:spacing w:val="8"/>
                                <w:sz w:val="32"/>
                              </w:rPr>
                            </w:pPr>
                          </w:p>
                          <w:p w14:paraId="42CC6C88" w14:textId="77777777" w:rsidR="00495B69" w:rsidRPr="00F43FEE" w:rsidRDefault="00495B69" w:rsidP="00CF149F">
                            <w:pPr>
                              <w:pStyle w:val="CoverTitle"/>
                              <w:spacing w:before="240" w:line="192" w:lineRule="auto"/>
                              <w:rPr>
                                <w:rStyle w:val="TitleRedBackgroundChar"/>
                                <w:b/>
                                <w:color w:val="606A74" w:themeColor="background2"/>
                                <w:spacing w:val="8"/>
                                <w:sz w:val="32"/>
                              </w:rPr>
                            </w:pPr>
                          </w:p>
                          <w:p w14:paraId="376C68DC" w14:textId="77777777" w:rsidR="00495B69" w:rsidRPr="0054554B" w:rsidRDefault="00495B69" w:rsidP="00CF149F">
                            <w:pPr>
                              <w:spacing w:before="240" w:line="192" w:lineRule="auto"/>
                              <w:rPr>
                                <w:spacing w:val="8"/>
                                <w:sz w:val="1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9.2pt;margin-top:141.45pt;width:508.2pt;height:25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" filled="f" stroked="f">
                <v:textbox inset="0,0,0,0">
                  <w:txbxContent>
                    <w:p w14:paraId="51698F28" w14:textId="52FC10DA" w:rsidR="00495B69" w:rsidRPr="003551B5" w:rsidRDefault="00495B69" w:rsidP="009A6F59">
                      <w:pPr>
                        <w:pStyle w:val="CoverTitle"/>
                        <w:spacing w:before="240" w:line="192" w:lineRule="auto"/>
                        <w:rPr>
                          <w:rStyle w:val="TitleRedBackgroundChar"/>
                          <w:i/>
                          <w:color w:val="19688B" w:themeColor="accent1"/>
                          <w:spacing w:val="8"/>
                          <w:sz w:val="40"/>
                        </w:rPr>
                      </w:pPr>
                      <w:r>
                        <w:rPr>
                          <w:rStyle w:val="TitleRedBackgroundChar"/>
                          <w:rFonts w:ascii="Arial Narrow" w:hAnsi="Arial Narrow"/>
                          <w:spacing w:val="8"/>
                          <w:sz w:val="120"/>
                          <w:szCs w:val="120"/>
                        </w:rPr>
                        <w:t>ETHICS AS CULTURE</w:t>
                      </w:r>
                      <w:r>
                        <w:rPr>
                          <w:rStyle w:val="TitleRedBackgroundChar"/>
                          <w:spacing w:val="8"/>
                          <w:sz w:val="36"/>
                        </w:rPr>
                        <w:br/>
                      </w:r>
                      <w:r>
                        <w:rPr>
                          <w:rStyle w:val="TitleRedBackgroundChar"/>
                          <w:i/>
                          <w:color w:val="19688B" w:themeColor="accent1"/>
                          <w:spacing w:val="8"/>
                          <w:sz w:val="40"/>
                        </w:rPr>
                        <w:t>Participant Workbook</w:t>
                      </w:r>
                    </w:p>
                    <w:p w14:paraId="59A5E30C" w14:textId="7A664DA5" w:rsidR="00495B69" w:rsidRPr="00DF16DC" w:rsidRDefault="00495B69" w:rsidP="00CF149F">
                      <w:pPr>
                        <w:pStyle w:val="CoverTitle"/>
                        <w:spacing w:before="240" w:line="192" w:lineRule="auto"/>
                        <w:rPr>
                          <w:rStyle w:val="TitleRedBackgroundChar"/>
                          <w:color w:val="19688B" w:themeColor="accent1"/>
                          <w:spacing w:val="8"/>
                          <w:sz w:val="24"/>
                        </w:rPr>
                      </w:pPr>
                      <w:r w:rsidRPr="00DF16DC">
                        <w:rPr>
                          <w:rStyle w:val="TitleRedBackgroundChar"/>
                          <w:color w:val="19688B" w:themeColor="accent1"/>
                          <w:spacing w:val="8"/>
                          <w:sz w:val="24"/>
                        </w:rPr>
                        <w:t>201</w:t>
                      </w:r>
                      <w:r>
                        <w:rPr>
                          <w:rStyle w:val="TitleRedBackgroundChar"/>
                          <w:color w:val="19688B" w:themeColor="accent1"/>
                          <w:spacing w:val="8"/>
                          <w:sz w:val="24"/>
                        </w:rPr>
                        <w:t>6</w:t>
                      </w:r>
                    </w:p>
                    <w:p w14:paraId="4C042451" w14:textId="77777777" w:rsidR="00495B69" w:rsidRDefault="00495B69" w:rsidP="00CF149F">
                      <w:pPr>
                        <w:pStyle w:val="CoverTitle"/>
                        <w:spacing w:before="240" w:line="192" w:lineRule="auto"/>
                        <w:rPr>
                          <w:rStyle w:val="TitleRedBackgroundChar"/>
                          <w:b/>
                          <w:color w:val="606A74" w:themeColor="background2"/>
                          <w:spacing w:val="8"/>
                          <w:sz w:val="32"/>
                        </w:rPr>
                      </w:pPr>
                    </w:p>
                    <w:p w14:paraId="55F212EA" w14:textId="77777777" w:rsidR="00495B69" w:rsidRDefault="00495B69" w:rsidP="00CF149F">
                      <w:pPr>
                        <w:pStyle w:val="CoverTitle"/>
                        <w:spacing w:before="240" w:line="192" w:lineRule="auto"/>
                        <w:rPr>
                          <w:rStyle w:val="TitleRedBackgroundChar"/>
                          <w:b/>
                          <w:color w:val="606A74" w:themeColor="background2"/>
                          <w:spacing w:val="8"/>
                          <w:sz w:val="32"/>
                        </w:rPr>
                      </w:pPr>
                    </w:p>
                    <w:p w14:paraId="42CC6C88" w14:textId="77777777" w:rsidR="00495B69" w:rsidRPr="00F43FEE" w:rsidRDefault="00495B69" w:rsidP="00CF149F">
                      <w:pPr>
                        <w:pStyle w:val="CoverTitle"/>
                        <w:spacing w:before="240" w:line="192" w:lineRule="auto"/>
                        <w:rPr>
                          <w:rStyle w:val="TitleRedBackgroundChar"/>
                          <w:b/>
                          <w:color w:val="606A74" w:themeColor="background2"/>
                          <w:spacing w:val="8"/>
                          <w:sz w:val="32"/>
                        </w:rPr>
                      </w:pPr>
                    </w:p>
                    <w:p w14:paraId="376C68DC" w14:textId="77777777" w:rsidR="00495B69" w:rsidRPr="0054554B" w:rsidRDefault="00495B69" w:rsidP="00CF149F">
                      <w:pPr>
                        <w:spacing w:before="240" w:line="192" w:lineRule="auto"/>
                        <w:rPr>
                          <w:spacing w:val="8"/>
                          <w:sz w:val="10"/>
                        </w:rPr>
                      </w:pPr>
                    </w:p>
                  </w:txbxContent>
                </v:textbox>
                <w10:wrap anchorx="margin"/>
              </v:shape>
            </w:pict>
          </mc:Fallback>
        </mc:AlternateContent>
      </w:r>
      <w:r w:rsidR="00727BD7" w:rsidRPr="00703200">
        <w:br w:type="page"/>
      </w:r>
    </w:p>
    <w:p w14:paraId="51F54E30" w14:textId="77777777" w:rsidR="001D192F" w:rsidRPr="00DF5A4D" w:rsidRDefault="001D192F" w:rsidP="001D192F">
      <w:pPr>
        <w:spacing w:after="0"/>
        <w:rPr>
          <w:b/>
        </w:rPr>
      </w:pPr>
      <w:r w:rsidRPr="00DF5A4D">
        <w:rPr>
          <w:b/>
          <w:sz w:val="28"/>
        </w:rPr>
        <w:lastRenderedPageBreak/>
        <w:t xml:space="preserve">Ethics Scenarios </w:t>
      </w:r>
    </w:p>
    <w:p w14:paraId="4AC5634D" w14:textId="77777777" w:rsidR="001D192F" w:rsidRPr="00DF5A4D" w:rsidRDefault="001D192F" w:rsidP="001D192F">
      <w:pPr>
        <w:spacing w:after="0"/>
      </w:pPr>
    </w:p>
    <w:p w14:paraId="117F4EFA" w14:textId="77777777" w:rsidR="001D192F" w:rsidRPr="00DF5A4D" w:rsidRDefault="001D192F" w:rsidP="001D192F">
      <w:pPr>
        <w:spacing w:after="0"/>
        <w:rPr>
          <w:b/>
        </w:rPr>
      </w:pPr>
      <w:r w:rsidRPr="00DF5A4D">
        <w:rPr>
          <w:b/>
        </w:rPr>
        <w:t>Policy Case Scenarios:</w:t>
      </w:r>
    </w:p>
    <w:p w14:paraId="5C0583AB" w14:textId="77777777" w:rsidR="001D192F" w:rsidRDefault="001D192F" w:rsidP="001D192F">
      <w:pPr>
        <w:pStyle w:val="ListParagraph"/>
        <w:numPr>
          <w:ilvl w:val="0"/>
          <w:numId w:val="14"/>
        </w:numPr>
        <w:spacing w:after="0"/>
      </w:pPr>
      <w:r w:rsidRPr="00DF5A4D">
        <w:t xml:space="preserve">An Invitation </w:t>
      </w:r>
    </w:p>
    <w:p w14:paraId="5A990F76" w14:textId="77777777" w:rsidR="001D192F" w:rsidRPr="00DF5A4D" w:rsidRDefault="001D192F" w:rsidP="001D192F">
      <w:pPr>
        <w:pStyle w:val="ListParagraph"/>
        <w:numPr>
          <w:ilvl w:val="0"/>
          <w:numId w:val="14"/>
        </w:numPr>
        <w:spacing w:after="0"/>
      </w:pPr>
      <w:r w:rsidRPr="00DF5A4D">
        <w:t>Kevin’s Dilemma</w:t>
      </w:r>
    </w:p>
    <w:p w14:paraId="3CF301A0" w14:textId="77777777" w:rsidR="001D192F" w:rsidRPr="00DF5A4D" w:rsidRDefault="001D192F" w:rsidP="001D192F">
      <w:pPr>
        <w:pStyle w:val="ListParagraph"/>
        <w:numPr>
          <w:ilvl w:val="0"/>
          <w:numId w:val="14"/>
        </w:numPr>
        <w:spacing w:after="0"/>
      </w:pPr>
      <w:r w:rsidRPr="00DF5A4D">
        <w:t>Sally’s Billable Hours</w:t>
      </w:r>
    </w:p>
    <w:p w14:paraId="51923635" w14:textId="77777777" w:rsidR="001D192F" w:rsidRPr="00DF5A4D" w:rsidRDefault="001D192F" w:rsidP="001D192F">
      <w:pPr>
        <w:pStyle w:val="ListParagraph"/>
        <w:numPr>
          <w:ilvl w:val="0"/>
          <w:numId w:val="14"/>
        </w:numPr>
        <w:spacing w:after="0"/>
      </w:pPr>
      <w:r w:rsidRPr="00DF5A4D">
        <w:t xml:space="preserve">Providing Referrals </w:t>
      </w:r>
    </w:p>
    <w:p w14:paraId="0EB8D69D" w14:textId="099B8D64" w:rsidR="006A2FFB" w:rsidRPr="00EB5F53" w:rsidRDefault="006A2FFB" w:rsidP="001D192F">
      <w:pPr>
        <w:pStyle w:val="ListParagraph"/>
        <w:numPr>
          <w:ilvl w:val="0"/>
          <w:numId w:val="14"/>
        </w:numPr>
        <w:spacing w:after="0"/>
      </w:pPr>
      <w:r w:rsidRPr="00EB5F53">
        <w:t>Follow Recruitment Policies</w:t>
      </w:r>
    </w:p>
    <w:p w14:paraId="524D4E27" w14:textId="77777777" w:rsidR="001D192F" w:rsidRPr="00233CB9" w:rsidRDefault="001D192F" w:rsidP="001D192F">
      <w:pPr>
        <w:pStyle w:val="ListParagraph"/>
        <w:numPr>
          <w:ilvl w:val="0"/>
          <w:numId w:val="14"/>
        </w:numPr>
        <w:spacing w:after="0"/>
      </w:pPr>
      <w:r w:rsidRPr="00233CB9">
        <w:t xml:space="preserve">Credit Where Credit is Due </w:t>
      </w:r>
    </w:p>
    <w:p w14:paraId="7ABC16B1" w14:textId="77777777" w:rsidR="001D192F" w:rsidRPr="00DF5A4D" w:rsidRDefault="001D192F" w:rsidP="001D192F">
      <w:pPr>
        <w:spacing w:after="0"/>
      </w:pPr>
    </w:p>
    <w:p w14:paraId="1CBF6D0E" w14:textId="77777777" w:rsidR="001D192F" w:rsidRPr="00DF5A4D" w:rsidRDefault="001D192F" w:rsidP="001D192F">
      <w:pPr>
        <w:spacing w:after="0"/>
      </w:pPr>
      <w:r w:rsidRPr="00DF5A4D">
        <w:t>The Policy Case Scenarios above can be part of pre-reading; not necessary for in-person training.</w:t>
      </w:r>
    </w:p>
    <w:p w14:paraId="5A2E5B61" w14:textId="77777777" w:rsidR="001D192F" w:rsidRPr="00DF5A4D" w:rsidRDefault="001D192F" w:rsidP="001D192F">
      <w:pPr>
        <w:pStyle w:val="ListParagraph"/>
        <w:numPr>
          <w:ilvl w:val="0"/>
          <w:numId w:val="14"/>
        </w:numPr>
        <w:spacing w:after="0"/>
      </w:pPr>
      <w:r w:rsidRPr="00DF5A4D">
        <w:t xml:space="preserve">Managing Client Relationships </w:t>
      </w:r>
    </w:p>
    <w:p w14:paraId="77CBD2AF" w14:textId="3CDEEAD9" w:rsidR="00FD356C" w:rsidRPr="00EB5F53" w:rsidRDefault="00FD356C" w:rsidP="001D192F">
      <w:pPr>
        <w:pStyle w:val="ListParagraph"/>
        <w:numPr>
          <w:ilvl w:val="0"/>
          <w:numId w:val="14"/>
        </w:numPr>
        <w:spacing w:after="0"/>
      </w:pPr>
      <w:r w:rsidRPr="00EB5F53">
        <w:t>Separating Personal and Client Relationships</w:t>
      </w:r>
    </w:p>
    <w:p w14:paraId="74F81084" w14:textId="77777777" w:rsidR="001D192F" w:rsidRPr="00DF5A4D" w:rsidRDefault="001D192F" w:rsidP="001D192F">
      <w:pPr>
        <w:pStyle w:val="ListParagraph"/>
        <w:numPr>
          <w:ilvl w:val="0"/>
          <w:numId w:val="14"/>
        </w:numPr>
        <w:spacing w:after="0"/>
      </w:pPr>
      <w:r w:rsidRPr="00DF5A4D">
        <w:t xml:space="preserve">Targeted Marketing </w:t>
      </w:r>
    </w:p>
    <w:p w14:paraId="6B9E8EB6" w14:textId="77777777" w:rsidR="001D192F" w:rsidRPr="00F80B60" w:rsidRDefault="001D192F" w:rsidP="001D192F">
      <w:pPr>
        <w:pStyle w:val="ListParagraph"/>
        <w:numPr>
          <w:ilvl w:val="0"/>
          <w:numId w:val="14"/>
        </w:numPr>
        <w:spacing w:after="0"/>
        <w:rPr>
          <w:highlight w:val="yellow"/>
        </w:rPr>
      </w:pPr>
      <w:r w:rsidRPr="00F80B60">
        <w:rPr>
          <w:highlight w:val="yellow"/>
        </w:rPr>
        <w:t xml:space="preserve">Maintaining Trust </w:t>
      </w:r>
    </w:p>
    <w:p w14:paraId="3CD5D893" w14:textId="77777777" w:rsidR="001D192F" w:rsidRPr="00DF5A4D" w:rsidRDefault="001D192F" w:rsidP="001D192F">
      <w:pPr>
        <w:pStyle w:val="ListParagraph"/>
        <w:numPr>
          <w:ilvl w:val="0"/>
          <w:numId w:val="14"/>
        </w:numPr>
        <w:spacing w:after="0"/>
      </w:pPr>
      <w:r w:rsidRPr="00DF5A4D">
        <w:t xml:space="preserve">Voting Rally </w:t>
      </w:r>
    </w:p>
    <w:p w14:paraId="72E24E00" w14:textId="77777777" w:rsidR="001D192F" w:rsidRPr="00DF5A4D" w:rsidRDefault="001D192F" w:rsidP="001D192F">
      <w:pPr>
        <w:spacing w:after="0"/>
      </w:pPr>
    </w:p>
    <w:p w14:paraId="6ED74497" w14:textId="77777777" w:rsidR="001D192F" w:rsidRPr="00DF5A4D" w:rsidRDefault="001D192F" w:rsidP="001D192F">
      <w:pPr>
        <w:spacing w:after="0"/>
        <w:rPr>
          <w:b/>
        </w:rPr>
      </w:pPr>
      <w:r w:rsidRPr="00DF5A4D">
        <w:rPr>
          <w:b/>
        </w:rPr>
        <w:t>Ethical Dilemma Scenarios:</w:t>
      </w:r>
    </w:p>
    <w:p w14:paraId="536F58F4" w14:textId="77777777" w:rsidR="001D192F" w:rsidRPr="00563BA8" w:rsidRDefault="001D192F" w:rsidP="001D192F">
      <w:pPr>
        <w:pStyle w:val="ListParagraph"/>
        <w:numPr>
          <w:ilvl w:val="0"/>
          <w:numId w:val="14"/>
        </w:numPr>
        <w:spacing w:after="0"/>
      </w:pPr>
      <w:r w:rsidRPr="00563BA8">
        <w:t xml:space="preserve">Sam’s Assignment </w:t>
      </w:r>
    </w:p>
    <w:p w14:paraId="71B46B78" w14:textId="77777777" w:rsidR="001D192F" w:rsidRPr="00563BA8" w:rsidRDefault="001D192F" w:rsidP="001D192F">
      <w:pPr>
        <w:pStyle w:val="ListParagraph"/>
        <w:numPr>
          <w:ilvl w:val="0"/>
          <w:numId w:val="14"/>
        </w:numPr>
        <w:spacing w:after="0"/>
      </w:pPr>
      <w:r w:rsidRPr="00563BA8">
        <w:t xml:space="preserve">Product Safety </w:t>
      </w:r>
    </w:p>
    <w:p w14:paraId="318BCAD6" w14:textId="77777777" w:rsidR="001D192F" w:rsidRPr="00563BA8" w:rsidRDefault="001D192F" w:rsidP="001D192F">
      <w:pPr>
        <w:pStyle w:val="ListParagraph"/>
        <w:numPr>
          <w:ilvl w:val="0"/>
          <w:numId w:val="14"/>
        </w:numPr>
        <w:spacing w:after="0"/>
      </w:pPr>
      <w:r w:rsidRPr="00563BA8">
        <w:t>Sandy &amp; Jim</w:t>
      </w:r>
    </w:p>
    <w:p w14:paraId="5AF15154" w14:textId="77777777" w:rsidR="001D192F" w:rsidRPr="00563BA8" w:rsidRDefault="001D192F" w:rsidP="001D192F">
      <w:pPr>
        <w:pStyle w:val="ListParagraph"/>
        <w:numPr>
          <w:ilvl w:val="0"/>
          <w:numId w:val="14"/>
        </w:numPr>
        <w:spacing w:after="0"/>
      </w:pPr>
      <w:r w:rsidRPr="00563BA8">
        <w:t xml:space="preserve">Relevance of the Past </w:t>
      </w:r>
    </w:p>
    <w:p w14:paraId="76C9D855" w14:textId="77777777" w:rsidR="001D192F" w:rsidRPr="00F80B60" w:rsidRDefault="001D192F" w:rsidP="001D192F">
      <w:pPr>
        <w:pStyle w:val="ListParagraph"/>
        <w:numPr>
          <w:ilvl w:val="0"/>
          <w:numId w:val="14"/>
        </w:numPr>
        <w:spacing w:after="0"/>
        <w:rPr>
          <w:highlight w:val="yellow"/>
        </w:rPr>
      </w:pPr>
      <w:r w:rsidRPr="00F80B60">
        <w:rPr>
          <w:highlight w:val="yellow"/>
        </w:rPr>
        <w:t>How Much to Report</w:t>
      </w:r>
    </w:p>
    <w:p w14:paraId="387D2665" w14:textId="77777777" w:rsidR="001D192F" w:rsidRPr="00563BA8" w:rsidRDefault="001D192F" w:rsidP="001D192F">
      <w:pPr>
        <w:pStyle w:val="ListParagraph"/>
        <w:numPr>
          <w:ilvl w:val="0"/>
          <w:numId w:val="14"/>
        </w:numPr>
        <w:spacing w:after="0"/>
      </w:pPr>
      <w:r w:rsidRPr="00563BA8">
        <w:t xml:space="preserve">What Kind of Press Release? </w:t>
      </w:r>
    </w:p>
    <w:p w14:paraId="3436D1B9" w14:textId="77777777" w:rsidR="001D192F" w:rsidRPr="00563BA8" w:rsidRDefault="001D192F" w:rsidP="001D192F">
      <w:pPr>
        <w:pStyle w:val="ListParagraph"/>
        <w:numPr>
          <w:ilvl w:val="0"/>
          <w:numId w:val="14"/>
        </w:numPr>
        <w:spacing w:after="0"/>
      </w:pPr>
      <w:r w:rsidRPr="00563BA8">
        <w:t xml:space="preserve">Taking an Assignment </w:t>
      </w:r>
    </w:p>
    <w:p w14:paraId="361888AA" w14:textId="77777777" w:rsidR="001D192F" w:rsidRPr="00563BA8" w:rsidRDefault="001D192F" w:rsidP="001D192F">
      <w:pPr>
        <w:pStyle w:val="ListParagraph"/>
        <w:numPr>
          <w:ilvl w:val="1"/>
          <w:numId w:val="14"/>
        </w:numPr>
        <w:spacing w:after="0"/>
      </w:pPr>
      <w:r w:rsidRPr="00563BA8">
        <w:t>There are two scenario options</w:t>
      </w:r>
      <w:r w:rsidRPr="00563BA8">
        <w:rPr>
          <w:i/>
        </w:rPr>
        <w:t>.</w:t>
      </w:r>
    </w:p>
    <w:p w14:paraId="663FAF28" w14:textId="77777777" w:rsidR="001D192F" w:rsidRPr="00563BA8" w:rsidRDefault="001D192F" w:rsidP="001D192F">
      <w:pPr>
        <w:pStyle w:val="ListParagraph"/>
        <w:numPr>
          <w:ilvl w:val="0"/>
          <w:numId w:val="14"/>
        </w:numPr>
        <w:spacing w:after="0"/>
      </w:pPr>
      <w:r w:rsidRPr="00563BA8">
        <w:t>Employee Layoffs</w:t>
      </w:r>
    </w:p>
    <w:p w14:paraId="342F83B9" w14:textId="77777777" w:rsidR="001D192F" w:rsidRDefault="001D192F" w:rsidP="001D192F">
      <w:pPr>
        <w:pStyle w:val="ListParagraph"/>
        <w:numPr>
          <w:ilvl w:val="0"/>
          <w:numId w:val="14"/>
        </w:numPr>
        <w:spacing w:after="0"/>
      </w:pPr>
      <w:r w:rsidRPr="00563BA8">
        <w:t>Award Nomination</w:t>
      </w:r>
    </w:p>
    <w:p w14:paraId="31C0B739" w14:textId="400D305D" w:rsidR="006A2FFB" w:rsidRPr="00EB5F53" w:rsidRDefault="006A2FFB" w:rsidP="006A2FFB">
      <w:pPr>
        <w:pStyle w:val="ListParagraph"/>
        <w:numPr>
          <w:ilvl w:val="0"/>
          <w:numId w:val="14"/>
        </w:numPr>
        <w:spacing w:after="0"/>
      </w:pPr>
      <w:r w:rsidRPr="00EB5F53">
        <w:t xml:space="preserve">Maintain Client Confidentiality </w:t>
      </w:r>
    </w:p>
    <w:p w14:paraId="1DDD2328" w14:textId="77777777" w:rsidR="001D192F" w:rsidRPr="00F80B60" w:rsidRDefault="001D192F" w:rsidP="001D192F">
      <w:pPr>
        <w:pStyle w:val="ListParagraph"/>
        <w:numPr>
          <w:ilvl w:val="0"/>
          <w:numId w:val="14"/>
        </w:numPr>
        <w:spacing w:after="0"/>
        <w:rPr>
          <w:highlight w:val="yellow"/>
        </w:rPr>
      </w:pPr>
      <w:r w:rsidRPr="00F80B60">
        <w:rPr>
          <w:highlight w:val="yellow"/>
        </w:rPr>
        <w:t>Twice the Work, Half the Effort</w:t>
      </w:r>
    </w:p>
    <w:p w14:paraId="479A6BEE" w14:textId="77777777" w:rsidR="001D192F" w:rsidRPr="00563BA8" w:rsidRDefault="001D192F" w:rsidP="001D192F">
      <w:pPr>
        <w:pStyle w:val="ListParagraph"/>
        <w:numPr>
          <w:ilvl w:val="0"/>
          <w:numId w:val="14"/>
        </w:numPr>
        <w:spacing w:after="0"/>
      </w:pPr>
      <w:r w:rsidRPr="00563BA8">
        <w:t>Promoting the Truth</w:t>
      </w:r>
    </w:p>
    <w:p w14:paraId="0A2B5E5C" w14:textId="77777777" w:rsidR="001D192F" w:rsidRPr="00F80B60" w:rsidRDefault="001D192F" w:rsidP="001D192F">
      <w:pPr>
        <w:pStyle w:val="ListParagraph"/>
        <w:numPr>
          <w:ilvl w:val="0"/>
          <w:numId w:val="14"/>
        </w:numPr>
        <w:spacing w:after="0"/>
        <w:rPr>
          <w:highlight w:val="yellow"/>
        </w:rPr>
      </w:pPr>
      <w:r w:rsidRPr="00F80B60">
        <w:rPr>
          <w:highlight w:val="yellow"/>
        </w:rPr>
        <w:t>Client Relations</w:t>
      </w:r>
    </w:p>
    <w:p w14:paraId="3CCF9B2E" w14:textId="77777777" w:rsidR="001D192F" w:rsidRPr="00563BA8" w:rsidRDefault="001D192F" w:rsidP="001D192F">
      <w:pPr>
        <w:pStyle w:val="ListParagraph"/>
        <w:numPr>
          <w:ilvl w:val="0"/>
          <w:numId w:val="14"/>
        </w:numPr>
        <w:spacing w:after="0"/>
      </w:pPr>
      <w:r w:rsidRPr="00563BA8">
        <w:t>Security Breach</w:t>
      </w:r>
    </w:p>
    <w:p w14:paraId="0381108D" w14:textId="77777777" w:rsidR="001D192F" w:rsidRPr="00F80B60" w:rsidRDefault="001D192F" w:rsidP="001D192F">
      <w:pPr>
        <w:pStyle w:val="ListParagraph"/>
        <w:numPr>
          <w:ilvl w:val="0"/>
          <w:numId w:val="14"/>
        </w:numPr>
        <w:spacing w:after="0"/>
        <w:rPr>
          <w:highlight w:val="yellow"/>
        </w:rPr>
      </w:pPr>
      <w:r w:rsidRPr="00F80B60">
        <w:rPr>
          <w:highlight w:val="yellow"/>
        </w:rPr>
        <w:t xml:space="preserve">Media Coverage </w:t>
      </w:r>
    </w:p>
    <w:p w14:paraId="0964A6BA" w14:textId="77777777" w:rsidR="001D192F" w:rsidRPr="00563BA8" w:rsidRDefault="001D192F" w:rsidP="001D192F">
      <w:pPr>
        <w:pStyle w:val="ListParagraph"/>
        <w:numPr>
          <w:ilvl w:val="1"/>
          <w:numId w:val="14"/>
        </w:numPr>
        <w:spacing w:after="0"/>
      </w:pPr>
      <w:r w:rsidRPr="00563BA8">
        <w:t>There are two scenario options</w:t>
      </w:r>
      <w:r w:rsidRPr="00563BA8">
        <w:rPr>
          <w:i/>
        </w:rPr>
        <w:t xml:space="preserve">. </w:t>
      </w:r>
    </w:p>
    <w:p w14:paraId="755CD534" w14:textId="77777777" w:rsidR="001D192F" w:rsidRPr="00563BA8" w:rsidRDefault="001D192F" w:rsidP="001D192F">
      <w:pPr>
        <w:pStyle w:val="ListParagraph"/>
        <w:numPr>
          <w:ilvl w:val="0"/>
          <w:numId w:val="14"/>
        </w:numPr>
        <w:spacing w:after="0"/>
      </w:pPr>
      <w:r w:rsidRPr="00563BA8">
        <w:t xml:space="preserve">Opinions About Competition </w:t>
      </w:r>
    </w:p>
    <w:p w14:paraId="056C2F78" w14:textId="77777777" w:rsidR="001D192F" w:rsidRPr="00F80B60" w:rsidRDefault="001D192F" w:rsidP="001D192F">
      <w:pPr>
        <w:pStyle w:val="ListParagraph"/>
        <w:numPr>
          <w:ilvl w:val="0"/>
          <w:numId w:val="14"/>
        </w:numPr>
        <w:spacing w:after="0"/>
        <w:rPr>
          <w:highlight w:val="yellow"/>
        </w:rPr>
      </w:pPr>
      <w:r w:rsidRPr="00F80B60">
        <w:rPr>
          <w:highlight w:val="yellow"/>
        </w:rPr>
        <w:t xml:space="preserve">Dealing with Client Conflict </w:t>
      </w:r>
    </w:p>
    <w:p w14:paraId="2265C093" w14:textId="77777777" w:rsidR="001D192F" w:rsidRPr="00563BA8" w:rsidRDefault="001D192F" w:rsidP="001D192F">
      <w:pPr>
        <w:pStyle w:val="ListParagraph"/>
        <w:numPr>
          <w:ilvl w:val="1"/>
          <w:numId w:val="14"/>
        </w:numPr>
        <w:spacing w:after="0"/>
      </w:pPr>
      <w:r w:rsidRPr="00563BA8">
        <w:t xml:space="preserve">There are two scenario options. </w:t>
      </w:r>
    </w:p>
    <w:p w14:paraId="349980CC" w14:textId="5961ED68" w:rsidR="001D192F" w:rsidRPr="00F80B60" w:rsidRDefault="001D192F" w:rsidP="001D192F">
      <w:pPr>
        <w:pStyle w:val="ListParagraph"/>
        <w:numPr>
          <w:ilvl w:val="0"/>
          <w:numId w:val="14"/>
        </w:numPr>
        <w:spacing w:after="0"/>
        <w:rPr>
          <w:highlight w:val="yellow"/>
        </w:rPr>
      </w:pPr>
      <w:r w:rsidRPr="00F80B60">
        <w:rPr>
          <w:highlight w:val="yellow"/>
        </w:rPr>
        <w:t xml:space="preserve">Transparency </w:t>
      </w:r>
      <w:r w:rsidR="00574347">
        <w:rPr>
          <w:highlight w:val="yellow"/>
        </w:rPr>
        <w:t>I</w:t>
      </w:r>
      <w:r w:rsidRPr="00F80B60">
        <w:rPr>
          <w:highlight w:val="yellow"/>
        </w:rPr>
        <w:t xml:space="preserve">s </w:t>
      </w:r>
      <w:r w:rsidR="00574347">
        <w:rPr>
          <w:highlight w:val="yellow"/>
        </w:rPr>
        <w:t>N</w:t>
      </w:r>
      <w:r w:rsidRPr="00F80B60">
        <w:rPr>
          <w:highlight w:val="yellow"/>
        </w:rPr>
        <w:t xml:space="preserve">ot </w:t>
      </w:r>
      <w:r w:rsidR="00574347">
        <w:rPr>
          <w:highlight w:val="yellow"/>
        </w:rPr>
        <w:t>J</w:t>
      </w:r>
      <w:r w:rsidRPr="00F80B60">
        <w:rPr>
          <w:highlight w:val="yellow"/>
        </w:rPr>
        <w:t xml:space="preserve">ust a </w:t>
      </w:r>
      <w:r w:rsidR="00574347">
        <w:rPr>
          <w:highlight w:val="yellow"/>
        </w:rPr>
        <w:t>S</w:t>
      </w:r>
      <w:r w:rsidRPr="00F80B60">
        <w:rPr>
          <w:highlight w:val="yellow"/>
        </w:rPr>
        <w:t xml:space="preserve">ocial </w:t>
      </w:r>
      <w:r w:rsidR="00574347">
        <w:rPr>
          <w:highlight w:val="yellow"/>
        </w:rPr>
        <w:t>M</w:t>
      </w:r>
      <w:r w:rsidRPr="00F80B60">
        <w:rPr>
          <w:highlight w:val="yellow"/>
        </w:rPr>
        <w:t xml:space="preserve">edia </w:t>
      </w:r>
      <w:r w:rsidR="00574347">
        <w:rPr>
          <w:highlight w:val="yellow"/>
        </w:rPr>
        <w:t>I</w:t>
      </w:r>
      <w:r w:rsidRPr="00F80B60">
        <w:rPr>
          <w:highlight w:val="yellow"/>
        </w:rPr>
        <w:t>ssue</w:t>
      </w:r>
    </w:p>
    <w:p w14:paraId="7FEEF131" w14:textId="77777777" w:rsidR="001D192F" w:rsidRDefault="001D192F" w:rsidP="001D192F">
      <w:pPr>
        <w:pStyle w:val="ListParagraph"/>
        <w:numPr>
          <w:ilvl w:val="0"/>
          <w:numId w:val="14"/>
        </w:numPr>
        <w:spacing w:after="0"/>
      </w:pPr>
      <w:r w:rsidRPr="00563BA8">
        <w:t xml:space="preserve">New Business vs. Existing Clients </w:t>
      </w:r>
    </w:p>
    <w:p w14:paraId="3BB177D9" w14:textId="64C10FE8" w:rsidR="001B3AB1" w:rsidRPr="00563BA8" w:rsidRDefault="001B3AB1" w:rsidP="001B3AB1">
      <w:pPr>
        <w:pStyle w:val="ListParagraph"/>
        <w:numPr>
          <w:ilvl w:val="0"/>
          <w:numId w:val="14"/>
        </w:numPr>
      </w:pPr>
      <w:r w:rsidRPr="001B3AB1">
        <w:t>Intellectual Property Precautions</w:t>
      </w:r>
    </w:p>
    <w:p w14:paraId="0CA7D1E6" w14:textId="77777777" w:rsidR="001D192F" w:rsidRPr="00563BA8" w:rsidRDefault="001D192F" w:rsidP="001D192F">
      <w:pPr>
        <w:spacing w:after="0"/>
      </w:pPr>
    </w:p>
    <w:p w14:paraId="1D2C2A04" w14:textId="77777777" w:rsidR="001D192F" w:rsidRPr="00563BA8" w:rsidRDefault="001D192F" w:rsidP="001D192F">
      <w:pPr>
        <w:spacing w:after="0"/>
        <w:rPr>
          <w:b/>
          <w:i/>
        </w:rPr>
      </w:pPr>
      <w:r w:rsidRPr="00563BA8">
        <w:rPr>
          <w:b/>
        </w:rPr>
        <w:t xml:space="preserve">Social Media Scenarios: </w:t>
      </w:r>
    </w:p>
    <w:p w14:paraId="42549D8A" w14:textId="77777777" w:rsidR="001D192F" w:rsidRPr="00563BA8" w:rsidRDefault="001D192F" w:rsidP="001D192F">
      <w:pPr>
        <w:pStyle w:val="ListParagraph"/>
        <w:numPr>
          <w:ilvl w:val="0"/>
          <w:numId w:val="14"/>
        </w:numPr>
        <w:spacing w:after="0"/>
      </w:pPr>
      <w:r w:rsidRPr="00563BA8">
        <w:t xml:space="preserve">Sharing a Compliment </w:t>
      </w:r>
    </w:p>
    <w:p w14:paraId="432C98EA" w14:textId="293B5163" w:rsidR="001D192F" w:rsidRPr="00563BA8" w:rsidRDefault="001D192F" w:rsidP="001D192F">
      <w:pPr>
        <w:pStyle w:val="ListParagraph"/>
        <w:numPr>
          <w:ilvl w:val="0"/>
          <w:numId w:val="14"/>
        </w:numPr>
        <w:spacing w:after="0"/>
      </w:pPr>
      <w:r w:rsidRPr="00563BA8">
        <w:t>Tweeting for Others</w:t>
      </w:r>
      <w:r w:rsidR="0030070A">
        <w:t xml:space="preserve"> </w:t>
      </w:r>
    </w:p>
    <w:p w14:paraId="20F3246C" w14:textId="77777777" w:rsidR="001D192F" w:rsidRPr="00F80B60" w:rsidRDefault="001D192F" w:rsidP="001D192F">
      <w:pPr>
        <w:pStyle w:val="ListParagraph"/>
        <w:numPr>
          <w:ilvl w:val="0"/>
          <w:numId w:val="14"/>
        </w:numPr>
        <w:spacing w:after="0"/>
        <w:rPr>
          <w:highlight w:val="yellow"/>
        </w:rPr>
      </w:pPr>
      <w:r w:rsidRPr="00F80B60">
        <w:rPr>
          <w:highlight w:val="yellow"/>
        </w:rPr>
        <w:t xml:space="preserve">Personal Endorsement </w:t>
      </w:r>
    </w:p>
    <w:p w14:paraId="2AC90DCA" w14:textId="77777777" w:rsidR="001D192F" w:rsidRPr="00DF5A4D" w:rsidRDefault="001D192F" w:rsidP="001D192F">
      <w:pPr>
        <w:pStyle w:val="ListParagraph"/>
        <w:numPr>
          <w:ilvl w:val="0"/>
          <w:numId w:val="14"/>
        </w:numPr>
        <w:spacing w:after="0"/>
      </w:pPr>
      <w:r w:rsidRPr="00DF5A4D">
        <w:t xml:space="preserve">Social Media Support </w:t>
      </w:r>
    </w:p>
    <w:p w14:paraId="7E22CDF4" w14:textId="77777777" w:rsidR="001D192F" w:rsidRPr="00F80B60" w:rsidRDefault="001D192F" w:rsidP="001D192F">
      <w:pPr>
        <w:pStyle w:val="ListParagraph"/>
        <w:numPr>
          <w:ilvl w:val="0"/>
          <w:numId w:val="14"/>
        </w:numPr>
        <w:spacing w:after="0"/>
        <w:rPr>
          <w:highlight w:val="yellow"/>
        </w:rPr>
      </w:pPr>
      <w:r w:rsidRPr="00F80B60">
        <w:rPr>
          <w:highlight w:val="yellow"/>
        </w:rPr>
        <w:t xml:space="preserve">Blogging Incentive </w:t>
      </w:r>
    </w:p>
    <w:p w14:paraId="18440619" w14:textId="77777777" w:rsidR="001D192F" w:rsidRDefault="001D192F" w:rsidP="001D192F">
      <w:pPr>
        <w:pStyle w:val="ListParagraph"/>
        <w:numPr>
          <w:ilvl w:val="0"/>
          <w:numId w:val="14"/>
        </w:numPr>
        <w:spacing w:after="0"/>
      </w:pPr>
      <w:r w:rsidRPr="00DF5A4D">
        <w:t>Damage Control</w:t>
      </w:r>
    </w:p>
    <w:p w14:paraId="668204DB" w14:textId="77777777" w:rsidR="001B3AB1" w:rsidRPr="001B3AB1" w:rsidRDefault="001B3AB1" w:rsidP="001B3AB1">
      <w:pPr>
        <w:pStyle w:val="ListParagraph"/>
        <w:numPr>
          <w:ilvl w:val="0"/>
          <w:numId w:val="14"/>
        </w:numPr>
      </w:pPr>
      <w:r w:rsidRPr="001B3AB1">
        <w:t>Disclose or Not to Disclose?</w:t>
      </w:r>
    </w:p>
    <w:p w14:paraId="18A0FB2C" w14:textId="77777777" w:rsidR="001B3AB1" w:rsidRPr="00DF5A4D" w:rsidRDefault="001B3AB1" w:rsidP="001B3AB1">
      <w:pPr>
        <w:pStyle w:val="ListParagraph"/>
        <w:spacing w:after="0"/>
      </w:pPr>
    </w:p>
    <w:p w14:paraId="6CCDF115" w14:textId="77777777" w:rsidR="001B3AB1" w:rsidRDefault="001B3AB1" w:rsidP="001D192F">
      <w:pPr>
        <w:spacing w:after="0"/>
        <w:rPr>
          <w:b/>
          <w:sz w:val="28"/>
        </w:rPr>
      </w:pPr>
    </w:p>
    <w:p w14:paraId="24EEF0CF" w14:textId="77777777" w:rsidR="001D192F" w:rsidRPr="00DF5A4D" w:rsidRDefault="001D192F" w:rsidP="001D192F">
      <w:pPr>
        <w:spacing w:after="0"/>
        <w:rPr>
          <w:b/>
          <w:sz w:val="28"/>
        </w:rPr>
      </w:pPr>
      <w:r w:rsidRPr="00DF5A4D">
        <w:rPr>
          <w:b/>
          <w:sz w:val="28"/>
        </w:rPr>
        <w:t xml:space="preserve">Policy Case Scenarios </w:t>
      </w:r>
    </w:p>
    <w:p w14:paraId="7D98EC91" w14:textId="77777777" w:rsidR="001D192F" w:rsidRPr="00DF5A4D" w:rsidRDefault="001D192F" w:rsidP="001D192F">
      <w:pPr>
        <w:keepNext/>
        <w:keepLines/>
        <w:numPr>
          <w:ilvl w:val="0"/>
          <w:numId w:val="15"/>
        </w:numPr>
        <w:spacing w:before="280" w:after="0"/>
        <w:outlineLvl w:val="1"/>
        <w:rPr>
          <w:rFonts w:eastAsia="Times New Roman" w:cs="Times New Roman"/>
          <w:bCs/>
          <w:sz w:val="32"/>
          <w:u w:val="single"/>
        </w:rPr>
      </w:pPr>
      <w:r w:rsidRPr="00DF5A4D">
        <w:rPr>
          <w:rFonts w:eastAsia="Times New Roman" w:cs="Times New Roman"/>
          <w:bCs/>
          <w:sz w:val="32"/>
          <w:u w:val="single"/>
        </w:rPr>
        <w:t xml:space="preserve">An Invitation </w:t>
      </w:r>
    </w:p>
    <w:p w14:paraId="6EB87FCB" w14:textId="45D783BF" w:rsidR="001D192F" w:rsidRPr="00DF5A4D" w:rsidRDefault="00953C3B" w:rsidP="00953C3B">
      <w:pPr>
        <w:tabs>
          <w:tab w:val="left" w:pos="360"/>
        </w:tabs>
        <w:spacing w:after="0"/>
        <w:rPr>
          <w:rFonts w:eastAsia="Cambria" w:cs="Times New Roman"/>
        </w:rPr>
      </w:pPr>
      <w:r>
        <w:rPr>
          <w:rFonts w:eastAsia="Cambria" w:cs="Times New Roman"/>
          <w:b/>
        </w:rPr>
        <w:t>Option A</w:t>
      </w:r>
      <w:r w:rsidRPr="00DF5A4D">
        <w:rPr>
          <w:rFonts w:eastAsia="Cambria" w:cs="Times New Roman"/>
          <w:b/>
        </w:rPr>
        <w:t xml:space="preserve">: </w:t>
      </w:r>
      <w:r w:rsidR="001D192F" w:rsidRPr="00DF5A4D">
        <w:rPr>
          <w:rFonts w:eastAsia="Cambria" w:cs="Times New Roman"/>
        </w:rPr>
        <w:t xml:space="preserve">You have been invited to attend the opening night performance of a highly acclaimed play. The invitation comes from a senior member of a firm hoping to do business with </w:t>
      </w:r>
      <w:r w:rsidR="001D192F" w:rsidRPr="00DF5A4D">
        <w:rPr>
          <w:rFonts w:eastAsia="Times New Roman" w:cs="Arial"/>
          <w:b/>
          <w:color w:val="007AC2"/>
        </w:rPr>
        <w:t>[Insert Company Name Here]</w:t>
      </w:r>
      <w:r w:rsidR="001D192F" w:rsidRPr="00DF5A4D">
        <w:rPr>
          <w:rFonts w:eastAsia="Times New Roman" w:cs="Arial"/>
          <w:b/>
        </w:rPr>
        <w:t>.</w:t>
      </w:r>
      <w:r w:rsidR="0030070A">
        <w:rPr>
          <w:rFonts w:eastAsia="Times New Roman" w:cs="Arial"/>
          <w:b/>
          <w:color w:val="007AC2"/>
        </w:rPr>
        <w:t xml:space="preserve"> </w:t>
      </w:r>
      <w:r w:rsidR="001D192F" w:rsidRPr="00DF5A4D">
        <w:rPr>
          <w:rFonts w:eastAsia="Cambria" w:cs="Times New Roman"/>
        </w:rPr>
        <w:t>This person has also invited you to join the party for a dinner at a new fancy restaurant before the performance. What should you do?</w:t>
      </w:r>
    </w:p>
    <w:p w14:paraId="370B7805" w14:textId="77777777" w:rsidR="001D192F" w:rsidRPr="00DF5A4D" w:rsidRDefault="001D192F" w:rsidP="001D192F">
      <w:pPr>
        <w:tabs>
          <w:tab w:val="left" w:pos="360"/>
        </w:tabs>
        <w:spacing w:after="0"/>
        <w:rPr>
          <w:rFonts w:eastAsia="Cambria" w:cs="Times New Roman"/>
        </w:rPr>
      </w:pPr>
      <w:r w:rsidRPr="00DF5A4D">
        <w:rPr>
          <w:rFonts w:eastAsia="Cambria" w:cs="Times New Roman"/>
        </w:rPr>
        <w:tab/>
        <w:t>_____ Accept tickets and dinner</w:t>
      </w:r>
    </w:p>
    <w:p w14:paraId="4E083999" w14:textId="77777777" w:rsidR="001D192F" w:rsidRPr="00DF5A4D" w:rsidRDefault="001D192F" w:rsidP="001D192F">
      <w:pPr>
        <w:tabs>
          <w:tab w:val="left" w:pos="360"/>
        </w:tabs>
        <w:spacing w:after="0"/>
        <w:rPr>
          <w:rFonts w:eastAsia="Cambria" w:cs="Times New Roman"/>
        </w:rPr>
      </w:pPr>
      <w:r w:rsidRPr="00DF5A4D">
        <w:rPr>
          <w:rFonts w:eastAsia="Cambria" w:cs="Times New Roman"/>
        </w:rPr>
        <w:tab/>
        <w:t xml:space="preserve">_____ </w:t>
      </w:r>
      <w:proofErr w:type="gramStart"/>
      <w:r w:rsidRPr="00DF5A4D">
        <w:rPr>
          <w:rFonts w:eastAsia="Cambria" w:cs="Times New Roman"/>
        </w:rPr>
        <w:t>Do</w:t>
      </w:r>
      <w:proofErr w:type="gramEnd"/>
      <w:r w:rsidRPr="00DF5A4D">
        <w:rPr>
          <w:rFonts w:eastAsia="Cambria" w:cs="Times New Roman"/>
        </w:rPr>
        <w:t xml:space="preserve"> not accept tickets and dinner</w:t>
      </w:r>
    </w:p>
    <w:p w14:paraId="2C969C8B" w14:textId="77777777" w:rsidR="009946C8" w:rsidRPr="009946C8" w:rsidRDefault="009946C8" w:rsidP="009946C8">
      <w:pPr>
        <w:tabs>
          <w:tab w:val="left" w:pos="360"/>
        </w:tabs>
        <w:spacing w:after="0"/>
        <w:rPr>
          <w:rFonts w:eastAsia="Cambria" w:cs="Times New Roman"/>
        </w:rPr>
      </w:pPr>
      <w:r w:rsidRPr="009946C8">
        <w:rPr>
          <w:rFonts w:eastAsia="Cambria" w:cs="Times New Roman"/>
        </w:rPr>
        <w:tab/>
        <w:t>_____ Other__________________________________</w:t>
      </w:r>
    </w:p>
    <w:p w14:paraId="2F1A654B" w14:textId="77777777" w:rsidR="00953C3B" w:rsidRDefault="00953C3B" w:rsidP="00953C3B">
      <w:pPr>
        <w:rPr>
          <w:rFonts w:eastAsia="Cambria" w:cs="Times New Roman"/>
          <w:b/>
        </w:rPr>
      </w:pPr>
    </w:p>
    <w:p w14:paraId="4FD9B932" w14:textId="7DD7BF4D" w:rsidR="00953C3B" w:rsidRPr="00953C3B" w:rsidRDefault="00953C3B" w:rsidP="00953C3B">
      <w:pPr>
        <w:rPr>
          <w:rFonts w:eastAsia="Cambria" w:cs="Times New Roman"/>
        </w:rPr>
      </w:pPr>
      <w:r>
        <w:rPr>
          <w:rFonts w:eastAsia="Cambria" w:cs="Times New Roman"/>
          <w:b/>
        </w:rPr>
        <w:t xml:space="preserve">Option B: </w:t>
      </w:r>
      <w:r w:rsidRPr="00953C3B">
        <w:rPr>
          <w:rFonts w:eastAsia="Cambria" w:cs="Times New Roman"/>
        </w:rPr>
        <w:t>A client</w:t>
      </w:r>
      <w:r w:rsidR="00B61186">
        <w:rPr>
          <w:color w:val="auto"/>
          <w:sz w:val="22"/>
        </w:rPr>
        <w:t xml:space="preserve"> </w:t>
      </w:r>
      <w:r w:rsidRPr="00953C3B">
        <w:rPr>
          <w:rFonts w:eastAsia="Cambria" w:cs="Times New Roman"/>
        </w:rPr>
        <w:t>asks you to make a contribution to a cause for which they’re soliciting, suggesting that you add a few hours to your next bill. What should you do?</w:t>
      </w:r>
    </w:p>
    <w:p w14:paraId="6EA2874E" w14:textId="472E8B39" w:rsidR="00953C3B" w:rsidRPr="00953C3B" w:rsidRDefault="00953C3B" w:rsidP="00953C3B">
      <w:pPr>
        <w:tabs>
          <w:tab w:val="left" w:pos="360"/>
        </w:tabs>
        <w:spacing w:after="0"/>
        <w:rPr>
          <w:rFonts w:eastAsia="Cambria" w:cs="Times New Roman"/>
        </w:rPr>
      </w:pPr>
      <w:r>
        <w:rPr>
          <w:rFonts w:eastAsia="Cambria" w:cs="Times New Roman"/>
        </w:rPr>
        <w:tab/>
      </w:r>
      <w:r w:rsidRPr="00953C3B">
        <w:rPr>
          <w:rFonts w:eastAsia="Cambria" w:cs="Times New Roman"/>
        </w:rPr>
        <w:t>_____Add hours to bill</w:t>
      </w:r>
    </w:p>
    <w:p w14:paraId="6C2DBADD" w14:textId="5F9FF527" w:rsidR="00953C3B" w:rsidRPr="00953C3B" w:rsidRDefault="00953C3B" w:rsidP="00953C3B">
      <w:pPr>
        <w:tabs>
          <w:tab w:val="left" w:pos="360"/>
        </w:tabs>
        <w:spacing w:after="0"/>
        <w:rPr>
          <w:rFonts w:eastAsia="Cambria" w:cs="Times New Roman"/>
        </w:rPr>
      </w:pPr>
      <w:r>
        <w:rPr>
          <w:rFonts w:eastAsia="Cambria" w:cs="Times New Roman"/>
        </w:rPr>
        <w:tab/>
      </w:r>
      <w:r w:rsidRPr="00953C3B">
        <w:rPr>
          <w:rFonts w:eastAsia="Cambria" w:cs="Times New Roman"/>
        </w:rPr>
        <w:t>_____ Say no</w:t>
      </w:r>
    </w:p>
    <w:p w14:paraId="7A83D8A0" w14:textId="77777777" w:rsidR="00953C3B" w:rsidRPr="009946C8" w:rsidRDefault="00953C3B" w:rsidP="00953C3B">
      <w:pPr>
        <w:tabs>
          <w:tab w:val="left" w:pos="360"/>
        </w:tabs>
        <w:spacing w:after="0"/>
        <w:rPr>
          <w:rFonts w:eastAsia="Cambria" w:cs="Times New Roman"/>
        </w:rPr>
      </w:pPr>
      <w:r w:rsidRPr="009946C8">
        <w:rPr>
          <w:rFonts w:eastAsia="Cambria" w:cs="Times New Roman"/>
        </w:rPr>
        <w:tab/>
        <w:t>_____ Other__________________________________</w:t>
      </w:r>
    </w:p>
    <w:p w14:paraId="20434CDC" w14:textId="22ACA8C4" w:rsidR="001D192F" w:rsidRPr="00DF5A4D" w:rsidRDefault="001D192F" w:rsidP="001D192F">
      <w:pPr>
        <w:keepNext/>
        <w:keepLines/>
        <w:spacing w:before="280" w:after="0"/>
        <w:outlineLvl w:val="1"/>
        <w:rPr>
          <w:rFonts w:eastAsia="Times New Roman" w:cs="Times New Roman"/>
          <w:b/>
          <w:bCs/>
          <w:sz w:val="32"/>
          <w:szCs w:val="32"/>
        </w:rPr>
      </w:pPr>
      <w:r w:rsidRPr="00DF5A4D">
        <w:rPr>
          <w:rFonts w:eastAsia="Times New Roman" w:cs="Times New Roman"/>
          <w:bCs/>
          <w:sz w:val="32"/>
          <w:szCs w:val="32"/>
        </w:rPr>
        <w:t>2.</w:t>
      </w:r>
      <w:r w:rsidR="0030070A">
        <w:rPr>
          <w:rFonts w:eastAsia="Times New Roman" w:cs="Times New Roman"/>
          <w:b/>
          <w:bCs/>
          <w:sz w:val="32"/>
          <w:szCs w:val="32"/>
        </w:rPr>
        <w:t xml:space="preserve"> </w:t>
      </w:r>
      <w:r w:rsidRPr="00DF5A4D">
        <w:rPr>
          <w:rFonts w:eastAsia="Times New Roman" w:cs="Times New Roman"/>
          <w:bCs/>
          <w:sz w:val="32"/>
          <w:szCs w:val="32"/>
          <w:u w:val="single"/>
        </w:rPr>
        <w:t>Kevin’s Dilemma</w:t>
      </w:r>
      <w:r w:rsidRPr="00DF5A4D">
        <w:rPr>
          <w:rFonts w:eastAsia="Times New Roman" w:cs="Times New Roman"/>
          <w:b/>
          <w:bCs/>
          <w:sz w:val="32"/>
          <w:szCs w:val="32"/>
        </w:rPr>
        <w:t xml:space="preserve"> </w:t>
      </w:r>
    </w:p>
    <w:p w14:paraId="756644F0" w14:textId="77777777" w:rsidR="0030070A" w:rsidRDefault="001D192F" w:rsidP="001D192F">
      <w:pPr>
        <w:tabs>
          <w:tab w:val="left" w:pos="360"/>
        </w:tabs>
        <w:spacing w:after="0"/>
        <w:ind w:left="360"/>
        <w:rPr>
          <w:rFonts w:eastAsia="Cambria" w:cs="Times New Roman"/>
        </w:rPr>
      </w:pPr>
      <w:r w:rsidRPr="00DF5A4D">
        <w:rPr>
          <w:rFonts w:eastAsia="Cambria" w:cs="Times New Roman"/>
        </w:rPr>
        <w:t>Kevin is new to agency life.</w:t>
      </w:r>
      <w:r w:rsidR="0030070A">
        <w:rPr>
          <w:rFonts w:eastAsia="Cambria" w:cs="Times New Roman"/>
        </w:rPr>
        <w:t xml:space="preserve"> </w:t>
      </w:r>
      <w:r w:rsidRPr="00DF5A4D">
        <w:rPr>
          <w:rFonts w:eastAsia="Cambria" w:cs="Times New Roman"/>
        </w:rPr>
        <w:t>He used to work in the corporate world.</w:t>
      </w:r>
      <w:r w:rsidR="0030070A">
        <w:rPr>
          <w:rFonts w:eastAsia="Cambria" w:cs="Times New Roman"/>
        </w:rPr>
        <w:t xml:space="preserve"> </w:t>
      </w:r>
      <w:r w:rsidRPr="00DF5A4D">
        <w:rPr>
          <w:rFonts w:eastAsia="Cambria" w:cs="Times New Roman"/>
        </w:rPr>
        <w:t>He often struggles with tracking his time and questions what is “fair” to the client.</w:t>
      </w:r>
      <w:r w:rsidR="0030070A">
        <w:rPr>
          <w:rFonts w:eastAsia="Cambria" w:cs="Times New Roman"/>
        </w:rPr>
        <w:t xml:space="preserve"> </w:t>
      </w:r>
      <w:r w:rsidRPr="00DF5A4D">
        <w:rPr>
          <w:rFonts w:eastAsia="Cambria" w:cs="Times New Roman"/>
        </w:rPr>
        <w:t>He is not sure what to do when he spends more time than he should on a piece of work or has to re-work something that is due to his own inexperience.</w:t>
      </w:r>
      <w:r w:rsidR="0030070A">
        <w:rPr>
          <w:rFonts w:eastAsia="Cambria" w:cs="Times New Roman"/>
        </w:rPr>
        <w:t xml:space="preserve"> </w:t>
      </w:r>
      <w:r w:rsidRPr="00DF5A4D">
        <w:rPr>
          <w:rFonts w:eastAsia="Cambria" w:cs="Times New Roman"/>
        </w:rPr>
        <w:t>How would you advise Kevin?</w:t>
      </w:r>
      <w:r w:rsidR="0030070A">
        <w:rPr>
          <w:rFonts w:eastAsia="Cambria" w:cs="Times New Roman"/>
        </w:rPr>
        <w:t xml:space="preserve">                                                    </w:t>
      </w:r>
      <w:r w:rsidRPr="00DF5A4D">
        <w:rPr>
          <w:rFonts w:eastAsia="Cambria" w:cs="Times New Roman"/>
        </w:rPr>
        <w:t xml:space="preserve"> </w:t>
      </w:r>
    </w:p>
    <w:p w14:paraId="50E84DC4" w14:textId="6F6F9AC1" w:rsidR="001D192F" w:rsidRPr="00DF5A4D" w:rsidRDefault="001D192F" w:rsidP="001D192F">
      <w:pPr>
        <w:tabs>
          <w:tab w:val="left" w:pos="360"/>
        </w:tabs>
        <w:spacing w:after="0"/>
        <w:ind w:left="360"/>
        <w:rPr>
          <w:rFonts w:eastAsia="Cambria" w:cs="Times New Roman"/>
        </w:rPr>
      </w:pPr>
      <w:r w:rsidRPr="0030070A">
        <w:rPr>
          <w:rFonts w:eastAsia="Cambria" w:cs="Times New Roman"/>
        </w:rPr>
        <w:t xml:space="preserve">_____ </w:t>
      </w:r>
      <w:r w:rsidRPr="00DF5A4D">
        <w:rPr>
          <w:rFonts w:eastAsia="Cambria" w:cs="Times New Roman"/>
        </w:rPr>
        <w:t>Record actual hours worked for each client</w:t>
      </w:r>
    </w:p>
    <w:p w14:paraId="7AFC3ABB" w14:textId="77777777" w:rsidR="001D192F" w:rsidRPr="00DF5A4D" w:rsidRDefault="001D192F" w:rsidP="001D192F">
      <w:pPr>
        <w:tabs>
          <w:tab w:val="left" w:pos="360"/>
        </w:tabs>
        <w:spacing w:after="0"/>
        <w:rPr>
          <w:rFonts w:eastAsia="Cambria" w:cs="Times New Roman"/>
        </w:rPr>
      </w:pPr>
      <w:r w:rsidRPr="00DF5A4D">
        <w:rPr>
          <w:rFonts w:eastAsia="Cambria" w:cs="Times New Roman"/>
          <w:b/>
        </w:rPr>
        <w:tab/>
      </w:r>
      <w:r w:rsidRPr="0030070A">
        <w:rPr>
          <w:rFonts w:eastAsia="Cambria" w:cs="Times New Roman"/>
        </w:rPr>
        <w:t>_____</w:t>
      </w:r>
      <w:r w:rsidRPr="00DF5A4D">
        <w:rPr>
          <w:rFonts w:eastAsia="Cambria" w:cs="Times New Roman"/>
        </w:rPr>
        <w:t xml:space="preserve"> Put in the time needed but not charge client for the re-work</w:t>
      </w:r>
    </w:p>
    <w:p w14:paraId="1B873205" w14:textId="77777777" w:rsidR="009946C8" w:rsidRPr="009946C8" w:rsidRDefault="009946C8" w:rsidP="009946C8">
      <w:pPr>
        <w:tabs>
          <w:tab w:val="left" w:pos="360"/>
        </w:tabs>
        <w:spacing w:after="0"/>
        <w:rPr>
          <w:rFonts w:eastAsia="Cambria" w:cs="Times New Roman"/>
        </w:rPr>
      </w:pPr>
      <w:r w:rsidRPr="009946C8">
        <w:rPr>
          <w:rFonts w:eastAsia="Cambria" w:cs="Times New Roman"/>
        </w:rPr>
        <w:tab/>
        <w:t>_____ Other__________________________________</w:t>
      </w:r>
    </w:p>
    <w:p w14:paraId="1BE6F1D4" w14:textId="77777777" w:rsidR="001D192F" w:rsidRPr="00DF5A4D" w:rsidRDefault="001D192F" w:rsidP="001D192F">
      <w:pPr>
        <w:tabs>
          <w:tab w:val="left" w:pos="360"/>
        </w:tabs>
        <w:spacing w:after="0"/>
        <w:rPr>
          <w:rFonts w:eastAsia="Cambria" w:cs="Times New Roman"/>
          <w:b/>
        </w:rPr>
      </w:pPr>
      <w:r w:rsidRPr="00DF5A4D">
        <w:rPr>
          <w:rFonts w:eastAsia="Cambria" w:cs="Times New Roman"/>
          <w:b/>
        </w:rPr>
        <w:tab/>
      </w:r>
    </w:p>
    <w:p w14:paraId="5A4AF331" w14:textId="2A361464" w:rsidR="001D192F" w:rsidRPr="00DF5A4D" w:rsidRDefault="001D192F" w:rsidP="001D192F">
      <w:pPr>
        <w:tabs>
          <w:tab w:val="left" w:pos="360"/>
        </w:tabs>
        <w:spacing w:after="0"/>
        <w:rPr>
          <w:rFonts w:eastAsia="Cambria" w:cs="Times New Roman"/>
          <w:sz w:val="32"/>
          <w:szCs w:val="32"/>
        </w:rPr>
      </w:pPr>
      <w:r w:rsidRPr="00DF5A4D">
        <w:rPr>
          <w:rFonts w:eastAsia="Cambria" w:cs="Times New Roman"/>
          <w:sz w:val="32"/>
          <w:szCs w:val="32"/>
        </w:rPr>
        <w:t>3.</w:t>
      </w:r>
      <w:r w:rsidR="0030070A">
        <w:rPr>
          <w:rFonts w:eastAsia="Cambria" w:cs="Times New Roman"/>
          <w:sz w:val="32"/>
          <w:szCs w:val="32"/>
        </w:rPr>
        <w:t xml:space="preserve"> </w:t>
      </w:r>
      <w:r w:rsidRPr="00DF5A4D">
        <w:rPr>
          <w:rFonts w:eastAsia="Cambria" w:cs="Times New Roman"/>
          <w:sz w:val="32"/>
          <w:szCs w:val="32"/>
          <w:u w:val="single"/>
        </w:rPr>
        <w:t>Sally’s Billable Hours</w:t>
      </w:r>
    </w:p>
    <w:p w14:paraId="08609710" w14:textId="3854B095" w:rsidR="001D192F" w:rsidRPr="00DF5A4D" w:rsidRDefault="001D192F" w:rsidP="001D192F">
      <w:pPr>
        <w:tabs>
          <w:tab w:val="left" w:pos="360"/>
        </w:tabs>
        <w:spacing w:after="0"/>
        <w:ind w:left="360"/>
        <w:rPr>
          <w:rFonts w:eastAsia="Cambria" w:cs="Times New Roman"/>
        </w:rPr>
      </w:pPr>
      <w:r w:rsidRPr="00DF5A4D">
        <w:rPr>
          <w:rFonts w:eastAsia="Cambria" w:cs="Times New Roman"/>
        </w:rPr>
        <w:t xml:space="preserve">Sally is a recent university graduate and has taken her first job at </w:t>
      </w:r>
      <w:r w:rsidRPr="00DF5A4D">
        <w:rPr>
          <w:rFonts w:eastAsia="Times New Roman" w:cs="Arial"/>
          <w:b/>
          <w:color w:val="007AC2"/>
        </w:rPr>
        <w:t>[Insert Company Name Here]</w:t>
      </w:r>
      <w:r w:rsidRPr="00DF5A4D">
        <w:rPr>
          <w:rFonts w:eastAsia="Cambria" w:cs="Times New Roman"/>
        </w:rPr>
        <w:t>.</w:t>
      </w:r>
      <w:r w:rsidR="0030070A">
        <w:rPr>
          <w:rFonts w:eastAsia="Cambria" w:cs="Times New Roman"/>
        </w:rPr>
        <w:t xml:space="preserve"> </w:t>
      </w:r>
      <w:r w:rsidRPr="00DF5A4D">
        <w:rPr>
          <w:rFonts w:eastAsia="Cambria" w:cs="Times New Roman"/>
        </w:rPr>
        <w:t>She has been assigned to two accounts</w:t>
      </w:r>
      <w:r w:rsidRPr="00DF5A4D">
        <w:rPr>
          <w:rFonts w:eastAsia="Cambria" w:cs="Times New Roman"/>
        </w:rPr>
        <w:sym w:font="Symbol" w:char="F0BE"/>
      </w:r>
      <w:r w:rsidRPr="00DF5A4D">
        <w:rPr>
          <w:rFonts w:eastAsia="Cambria" w:cs="Times New Roman"/>
        </w:rPr>
        <w:t>one modest and one large account.</w:t>
      </w:r>
      <w:r w:rsidR="0030070A">
        <w:rPr>
          <w:rFonts w:eastAsia="Cambria" w:cs="Times New Roman"/>
        </w:rPr>
        <w:t xml:space="preserve"> </w:t>
      </w:r>
      <w:r w:rsidRPr="00DF5A4D">
        <w:rPr>
          <w:rFonts w:eastAsia="Cambria" w:cs="Times New Roman"/>
        </w:rPr>
        <w:t>Sally has been told by her supervisor to spend her time and effort commensurate with the size of each account.</w:t>
      </w:r>
      <w:r w:rsidR="0030070A">
        <w:rPr>
          <w:rFonts w:eastAsia="Cambria" w:cs="Times New Roman"/>
        </w:rPr>
        <w:t xml:space="preserve"> </w:t>
      </w:r>
      <w:r w:rsidRPr="00DF5A4D">
        <w:rPr>
          <w:rFonts w:eastAsia="Cambria" w:cs="Times New Roman"/>
        </w:rPr>
        <w:t>Sally developed a good working relationship with one of the executives at the smaller account and really believes in the product.</w:t>
      </w:r>
      <w:r w:rsidR="0030070A">
        <w:rPr>
          <w:rFonts w:eastAsia="Cambria" w:cs="Times New Roman"/>
        </w:rPr>
        <w:t xml:space="preserve"> </w:t>
      </w:r>
      <w:r w:rsidRPr="00DF5A4D">
        <w:rPr>
          <w:rFonts w:eastAsia="Cambria" w:cs="Times New Roman"/>
        </w:rPr>
        <w:t>Thus, she is finding herself spending more than the allocated time on this account.</w:t>
      </w:r>
      <w:r w:rsidR="0030070A">
        <w:rPr>
          <w:rFonts w:eastAsia="Cambria" w:cs="Times New Roman"/>
        </w:rPr>
        <w:t xml:space="preserve"> </w:t>
      </w:r>
      <w:r w:rsidRPr="00DF5A4D">
        <w:rPr>
          <w:rFonts w:eastAsia="Cambria" w:cs="Times New Roman"/>
        </w:rPr>
        <w:t>She turned in her time sheet to her supervisor with the same number of hours for each client.</w:t>
      </w:r>
      <w:r w:rsidR="0030070A">
        <w:rPr>
          <w:rFonts w:eastAsia="Cambria" w:cs="Times New Roman"/>
        </w:rPr>
        <w:t xml:space="preserve"> </w:t>
      </w:r>
      <w:r w:rsidRPr="00DF5A4D">
        <w:rPr>
          <w:rFonts w:eastAsia="Cambria" w:cs="Times New Roman"/>
        </w:rPr>
        <w:t>The supervisor called Sally into his office and said that she should not be working so many hours on the smaller client.</w:t>
      </w:r>
      <w:r w:rsidR="0030070A">
        <w:rPr>
          <w:rFonts w:eastAsia="Cambria" w:cs="Times New Roman"/>
        </w:rPr>
        <w:t xml:space="preserve"> </w:t>
      </w:r>
      <w:r w:rsidRPr="00DF5A4D">
        <w:rPr>
          <w:rFonts w:eastAsia="Cambria" w:cs="Times New Roman"/>
        </w:rPr>
        <w:t>He let her know that this time allocation is not acceptable.</w:t>
      </w:r>
      <w:r w:rsidR="0030070A">
        <w:rPr>
          <w:rFonts w:eastAsia="Cambria" w:cs="Times New Roman"/>
        </w:rPr>
        <w:t xml:space="preserve"> </w:t>
      </w:r>
      <w:r w:rsidRPr="00DF5A4D">
        <w:rPr>
          <w:rFonts w:eastAsia="Cambria" w:cs="Times New Roman"/>
        </w:rPr>
        <w:t xml:space="preserve">What should Sally do? </w:t>
      </w:r>
    </w:p>
    <w:p w14:paraId="7C9008BE" w14:textId="77777777" w:rsidR="001D192F" w:rsidRPr="0030070A" w:rsidRDefault="001D192F" w:rsidP="001D192F">
      <w:pPr>
        <w:tabs>
          <w:tab w:val="left" w:pos="360"/>
          <w:tab w:val="left" w:pos="1080"/>
        </w:tabs>
        <w:spacing w:after="0"/>
        <w:rPr>
          <w:rFonts w:eastAsia="Cambria" w:cs="Times New Roman"/>
        </w:rPr>
      </w:pPr>
      <w:r w:rsidRPr="0030070A">
        <w:rPr>
          <w:rFonts w:eastAsia="Cambria" w:cs="Times New Roman"/>
        </w:rPr>
        <w:tab/>
        <w:t>_____ Change the hours billed to reflect size of the account</w:t>
      </w:r>
    </w:p>
    <w:p w14:paraId="3CAC4940" w14:textId="77777777" w:rsidR="001D192F" w:rsidRPr="0030070A" w:rsidRDefault="001D192F" w:rsidP="001D192F">
      <w:pPr>
        <w:tabs>
          <w:tab w:val="left" w:pos="360"/>
        </w:tabs>
        <w:spacing w:after="0"/>
        <w:rPr>
          <w:rFonts w:eastAsia="Cambria" w:cs="Times New Roman"/>
        </w:rPr>
      </w:pPr>
      <w:r w:rsidRPr="0030070A">
        <w:rPr>
          <w:rFonts w:eastAsia="Cambria" w:cs="Times New Roman"/>
        </w:rPr>
        <w:tab/>
        <w:t>_____ Continue to do what she thinks is right</w:t>
      </w:r>
    </w:p>
    <w:p w14:paraId="3882E934" w14:textId="77777777" w:rsidR="001D192F" w:rsidRPr="0030070A" w:rsidRDefault="001D192F" w:rsidP="001D192F">
      <w:pPr>
        <w:tabs>
          <w:tab w:val="left" w:pos="360"/>
        </w:tabs>
        <w:spacing w:after="0"/>
        <w:rPr>
          <w:rFonts w:eastAsia="Cambria" w:cs="Times New Roman"/>
        </w:rPr>
      </w:pPr>
      <w:r w:rsidRPr="0030070A">
        <w:rPr>
          <w:rFonts w:eastAsia="Cambria" w:cs="Times New Roman"/>
        </w:rPr>
        <w:tab/>
        <w:t>_____ Discuss the situation with the partner-level in charge of the team</w:t>
      </w:r>
    </w:p>
    <w:p w14:paraId="11393846" w14:textId="2790C9C9" w:rsidR="001D192F" w:rsidRPr="0030070A" w:rsidRDefault="0030070A" w:rsidP="001D192F">
      <w:pPr>
        <w:tabs>
          <w:tab w:val="left" w:pos="360"/>
        </w:tabs>
        <w:spacing w:after="0"/>
        <w:rPr>
          <w:rFonts w:eastAsia="Cambria" w:cs="Times New Roman"/>
        </w:rPr>
      </w:pPr>
      <w:r>
        <w:rPr>
          <w:rFonts w:eastAsia="Cambria" w:cs="Times New Roman"/>
        </w:rPr>
        <w:t xml:space="preserve">    </w:t>
      </w:r>
      <w:r>
        <w:rPr>
          <w:rFonts w:eastAsia="Cambria" w:cs="Times New Roman"/>
        </w:rPr>
        <w:tab/>
      </w:r>
      <w:r w:rsidR="001D192F" w:rsidRPr="0030070A">
        <w:rPr>
          <w:rFonts w:eastAsia="Cambria" w:cs="Times New Roman"/>
        </w:rPr>
        <w:t xml:space="preserve">_____Change her practice going forward to allocate her time properly </w:t>
      </w:r>
    </w:p>
    <w:p w14:paraId="42FA687C" w14:textId="77777777" w:rsidR="009946C8" w:rsidRPr="009946C8" w:rsidRDefault="009946C8" w:rsidP="009946C8">
      <w:pPr>
        <w:tabs>
          <w:tab w:val="left" w:pos="360"/>
        </w:tabs>
        <w:spacing w:after="0"/>
        <w:rPr>
          <w:rFonts w:eastAsia="Cambria" w:cs="Times New Roman"/>
        </w:rPr>
      </w:pPr>
      <w:r w:rsidRPr="009946C8">
        <w:rPr>
          <w:rFonts w:eastAsia="Cambria" w:cs="Times New Roman"/>
        </w:rPr>
        <w:tab/>
        <w:t>_____ Other__________________________________</w:t>
      </w:r>
    </w:p>
    <w:p w14:paraId="72AD1F2C" w14:textId="77777777" w:rsidR="001D192F" w:rsidRPr="00DF5A4D" w:rsidRDefault="001D192F" w:rsidP="001D192F">
      <w:pPr>
        <w:tabs>
          <w:tab w:val="left" w:pos="360"/>
        </w:tabs>
        <w:spacing w:after="0"/>
        <w:rPr>
          <w:rFonts w:eastAsia="Cambria" w:cs="Times New Roman"/>
          <w:b/>
        </w:rPr>
      </w:pPr>
      <w:r w:rsidRPr="00DF5A4D">
        <w:rPr>
          <w:rFonts w:eastAsia="Cambria" w:cs="Times New Roman"/>
          <w:b/>
        </w:rPr>
        <w:tab/>
      </w:r>
    </w:p>
    <w:p w14:paraId="57E60A2A" w14:textId="3F04DA6B" w:rsidR="001D192F" w:rsidRPr="00DF5A4D" w:rsidRDefault="001D192F" w:rsidP="001D192F">
      <w:pPr>
        <w:tabs>
          <w:tab w:val="left" w:pos="360"/>
        </w:tabs>
        <w:spacing w:after="0"/>
        <w:rPr>
          <w:rFonts w:eastAsia="Cambria" w:cs="Times New Roman"/>
          <w:sz w:val="32"/>
          <w:szCs w:val="32"/>
        </w:rPr>
      </w:pPr>
      <w:r w:rsidRPr="00DF5A4D">
        <w:rPr>
          <w:rFonts w:eastAsia="Cambria" w:cs="Times New Roman"/>
          <w:sz w:val="32"/>
          <w:szCs w:val="32"/>
        </w:rPr>
        <w:t>4.</w:t>
      </w:r>
      <w:r w:rsidR="0030070A">
        <w:rPr>
          <w:rFonts w:eastAsia="Cambria" w:cs="Times New Roman"/>
          <w:sz w:val="32"/>
          <w:szCs w:val="32"/>
        </w:rPr>
        <w:t xml:space="preserve"> </w:t>
      </w:r>
      <w:r w:rsidRPr="00DF5A4D">
        <w:rPr>
          <w:rFonts w:eastAsia="Cambria" w:cs="Times New Roman"/>
          <w:sz w:val="32"/>
          <w:szCs w:val="32"/>
          <w:u w:val="single"/>
        </w:rPr>
        <w:t xml:space="preserve">Providing Referrals </w:t>
      </w:r>
    </w:p>
    <w:p w14:paraId="2F20D689" w14:textId="1FF83F62" w:rsidR="001D192F" w:rsidRPr="00DF5A4D" w:rsidRDefault="007C6ECC" w:rsidP="004D1A1F">
      <w:pPr>
        <w:tabs>
          <w:tab w:val="left" w:pos="360"/>
          <w:tab w:val="left" w:pos="1080"/>
        </w:tabs>
        <w:spacing w:after="0"/>
        <w:rPr>
          <w:rFonts w:eastAsia="Cambria" w:cs="Times New Roman"/>
        </w:rPr>
      </w:pPr>
      <w:r>
        <w:rPr>
          <w:rFonts w:eastAsia="Cambria" w:cs="Times New Roman"/>
          <w:b/>
        </w:rPr>
        <w:t>Option A</w:t>
      </w:r>
      <w:r w:rsidRPr="00DF5A4D">
        <w:rPr>
          <w:rFonts w:eastAsia="Cambria" w:cs="Times New Roman"/>
          <w:b/>
        </w:rPr>
        <w:t xml:space="preserve">: </w:t>
      </w:r>
      <w:r w:rsidR="001D192F" w:rsidRPr="00DF5A4D">
        <w:rPr>
          <w:rFonts w:eastAsia="Cambria" w:cs="Times New Roman"/>
        </w:rPr>
        <w:t>At a number of fundraising and social events, you’ve become acquainted with the brother of one of your chief client contacts.</w:t>
      </w:r>
      <w:r w:rsidR="0030070A">
        <w:rPr>
          <w:rFonts w:eastAsia="Cambria" w:cs="Times New Roman"/>
        </w:rPr>
        <w:t xml:space="preserve"> </w:t>
      </w:r>
      <w:r w:rsidR="001D192F" w:rsidRPr="00DF5A4D">
        <w:rPr>
          <w:rFonts w:eastAsia="Cambria" w:cs="Times New Roman"/>
        </w:rPr>
        <w:t>Nice guy, smart guy.</w:t>
      </w:r>
      <w:r w:rsidR="0030070A">
        <w:rPr>
          <w:rFonts w:eastAsia="Cambria" w:cs="Times New Roman"/>
        </w:rPr>
        <w:t xml:space="preserve"> </w:t>
      </w:r>
      <w:r w:rsidR="001D192F" w:rsidRPr="00DF5A4D">
        <w:rPr>
          <w:rFonts w:eastAsia="Cambria" w:cs="Times New Roman"/>
        </w:rPr>
        <w:t>He’s looking for a job shift and aims to work for a PR agency or in a corporate communications setting.</w:t>
      </w:r>
      <w:r w:rsidR="0030070A">
        <w:rPr>
          <w:rFonts w:eastAsia="Cambria" w:cs="Times New Roman"/>
        </w:rPr>
        <w:t xml:space="preserve"> </w:t>
      </w:r>
      <w:r w:rsidR="001D192F" w:rsidRPr="00DF5A4D">
        <w:rPr>
          <w:rFonts w:eastAsia="Cambria" w:cs="Times New Roman"/>
        </w:rPr>
        <w:t>Your client asks if you can provide a reference on his brother’s LinkedIn page.</w:t>
      </w:r>
      <w:r w:rsidR="0030070A">
        <w:rPr>
          <w:rFonts w:eastAsia="Cambria" w:cs="Times New Roman"/>
        </w:rPr>
        <w:t xml:space="preserve"> </w:t>
      </w:r>
      <w:r w:rsidR="001D192F" w:rsidRPr="00DF5A4D">
        <w:rPr>
          <w:rFonts w:eastAsia="Cambria" w:cs="Times New Roman"/>
        </w:rPr>
        <w:t>Do you?</w:t>
      </w:r>
    </w:p>
    <w:p w14:paraId="19D3011E" w14:textId="77777777" w:rsidR="001D192F" w:rsidRPr="0030070A" w:rsidRDefault="001D192F" w:rsidP="001D192F">
      <w:pPr>
        <w:tabs>
          <w:tab w:val="left" w:pos="360"/>
          <w:tab w:val="left" w:pos="1080"/>
        </w:tabs>
        <w:spacing w:after="0"/>
        <w:ind w:left="360"/>
        <w:rPr>
          <w:rFonts w:eastAsia="Cambria" w:cs="Times New Roman"/>
        </w:rPr>
      </w:pPr>
      <w:r w:rsidRPr="0030070A">
        <w:rPr>
          <w:rFonts w:eastAsia="Cambria" w:cs="Times New Roman"/>
        </w:rPr>
        <w:t>_____ Provide the reference</w:t>
      </w:r>
    </w:p>
    <w:p w14:paraId="4EDE89FB" w14:textId="77777777" w:rsidR="001D192F" w:rsidRPr="0030070A" w:rsidRDefault="001D192F" w:rsidP="001D192F">
      <w:pPr>
        <w:tabs>
          <w:tab w:val="left" w:pos="360"/>
        </w:tabs>
        <w:spacing w:after="0"/>
        <w:rPr>
          <w:rFonts w:eastAsia="Cambria" w:cs="Times New Roman"/>
        </w:rPr>
      </w:pPr>
      <w:r w:rsidRPr="0030070A">
        <w:rPr>
          <w:rFonts w:eastAsia="Cambria" w:cs="Times New Roman"/>
        </w:rPr>
        <w:tab/>
        <w:t>_____ Deny the client’s request</w:t>
      </w:r>
    </w:p>
    <w:p w14:paraId="33B85DFC" w14:textId="77777777" w:rsidR="009946C8" w:rsidRPr="009946C8" w:rsidRDefault="009946C8" w:rsidP="009946C8">
      <w:pPr>
        <w:tabs>
          <w:tab w:val="left" w:pos="360"/>
        </w:tabs>
        <w:spacing w:after="0"/>
        <w:rPr>
          <w:rFonts w:eastAsia="Cambria" w:cs="Times New Roman"/>
        </w:rPr>
      </w:pPr>
      <w:r w:rsidRPr="009946C8">
        <w:rPr>
          <w:rFonts w:eastAsia="Cambria" w:cs="Times New Roman"/>
        </w:rPr>
        <w:tab/>
        <w:t>_____ Other__________________________________</w:t>
      </w:r>
    </w:p>
    <w:p w14:paraId="673F371E" w14:textId="77777777" w:rsidR="001D192F" w:rsidRPr="00DF5A4D" w:rsidRDefault="001D192F" w:rsidP="001D192F">
      <w:pPr>
        <w:tabs>
          <w:tab w:val="left" w:pos="360"/>
          <w:tab w:val="left" w:pos="1080"/>
        </w:tabs>
        <w:spacing w:after="0"/>
        <w:rPr>
          <w:rFonts w:eastAsia="Cambria" w:cs="Times New Roman"/>
          <w:b/>
        </w:rPr>
      </w:pPr>
      <w:r w:rsidRPr="00DF5A4D">
        <w:rPr>
          <w:rFonts w:eastAsia="Cambria" w:cs="Times New Roman"/>
          <w:b/>
        </w:rPr>
        <w:tab/>
      </w:r>
    </w:p>
    <w:p w14:paraId="1319DD60" w14:textId="063507D4" w:rsidR="001D192F" w:rsidRPr="00DF5A4D" w:rsidRDefault="001D192F" w:rsidP="00D009E5">
      <w:pPr>
        <w:tabs>
          <w:tab w:val="left" w:pos="360"/>
          <w:tab w:val="left" w:pos="1080"/>
        </w:tabs>
        <w:spacing w:after="0"/>
        <w:rPr>
          <w:rFonts w:eastAsia="Times New Roman" w:cs="Times New Roman"/>
        </w:rPr>
      </w:pPr>
      <w:r w:rsidRPr="00DF5A4D">
        <w:rPr>
          <w:rFonts w:eastAsia="Cambria" w:cs="Times New Roman"/>
          <w:b/>
        </w:rPr>
        <w:tab/>
      </w:r>
    </w:p>
    <w:p w14:paraId="624E57B5" w14:textId="3406CDC8" w:rsidR="001D192F" w:rsidRPr="00DF5A4D" w:rsidRDefault="001D192F" w:rsidP="001D192F">
      <w:pPr>
        <w:spacing w:before="100" w:beforeAutospacing="1" w:after="0"/>
        <w:rPr>
          <w:rFonts w:eastAsia="Times New Roman" w:cs="Times New Roman"/>
        </w:rPr>
      </w:pPr>
      <w:r w:rsidRPr="00DF5A4D">
        <w:rPr>
          <w:rFonts w:eastAsia="Times New Roman" w:cs="Times New Roman"/>
          <w:b/>
        </w:rPr>
        <w:lastRenderedPageBreak/>
        <w:t xml:space="preserve">Option B: </w:t>
      </w:r>
      <w:r w:rsidRPr="00DF5A4D">
        <w:rPr>
          <w:rFonts w:eastAsia="Times New Roman" w:cs="Times New Roman"/>
        </w:rPr>
        <w:t xml:space="preserve">You have been asked by the client to hire a person they know personally for an upcoming on-site project. Then, the team was asked to “find a place for him” as part of our on-site team. How do you handle this situation? </w:t>
      </w:r>
    </w:p>
    <w:p w14:paraId="72879E8E" w14:textId="77777777" w:rsidR="001D192F" w:rsidRPr="0030070A" w:rsidRDefault="001D192F" w:rsidP="001D192F">
      <w:pPr>
        <w:tabs>
          <w:tab w:val="left" w:pos="360"/>
          <w:tab w:val="left" w:pos="1080"/>
        </w:tabs>
        <w:spacing w:after="0"/>
        <w:ind w:left="360"/>
        <w:rPr>
          <w:rFonts w:eastAsia="Cambria" w:cs="Times New Roman"/>
        </w:rPr>
      </w:pPr>
      <w:r w:rsidRPr="0030070A">
        <w:rPr>
          <w:rFonts w:eastAsia="Cambria" w:cs="Times New Roman"/>
        </w:rPr>
        <w:t>_____ Provide the position</w:t>
      </w:r>
    </w:p>
    <w:p w14:paraId="57DAABB0" w14:textId="77777777" w:rsidR="001D192F" w:rsidRPr="0030070A" w:rsidRDefault="001D192F" w:rsidP="001D192F">
      <w:pPr>
        <w:tabs>
          <w:tab w:val="left" w:pos="360"/>
        </w:tabs>
        <w:spacing w:after="0"/>
        <w:rPr>
          <w:rFonts w:eastAsia="Cambria" w:cs="Times New Roman"/>
        </w:rPr>
      </w:pPr>
      <w:r w:rsidRPr="0030070A">
        <w:rPr>
          <w:rFonts w:eastAsia="Cambria" w:cs="Times New Roman"/>
        </w:rPr>
        <w:tab/>
        <w:t>_____ Deny the client’s request</w:t>
      </w:r>
    </w:p>
    <w:p w14:paraId="7AF973BF" w14:textId="77777777" w:rsidR="001D192F" w:rsidRPr="0030070A" w:rsidRDefault="001D192F" w:rsidP="001D192F">
      <w:pPr>
        <w:tabs>
          <w:tab w:val="left" w:pos="360"/>
        </w:tabs>
        <w:spacing w:after="0"/>
        <w:rPr>
          <w:rFonts w:eastAsia="Cambria" w:cs="Times New Roman"/>
        </w:rPr>
      </w:pPr>
      <w:r w:rsidRPr="0030070A">
        <w:rPr>
          <w:rFonts w:eastAsia="Cambria" w:cs="Times New Roman"/>
        </w:rPr>
        <w:tab/>
        <w:t>_____ Say you will ask your office leadership what the company policy is and get back to them</w:t>
      </w:r>
    </w:p>
    <w:p w14:paraId="4EDA6D68" w14:textId="77777777" w:rsidR="001D192F" w:rsidRPr="00DF5A4D" w:rsidRDefault="001D192F" w:rsidP="001D192F">
      <w:pPr>
        <w:tabs>
          <w:tab w:val="left" w:pos="360"/>
          <w:tab w:val="left" w:pos="1080"/>
        </w:tabs>
        <w:spacing w:after="0"/>
        <w:rPr>
          <w:rFonts w:eastAsia="Cambria" w:cs="Times New Roman"/>
          <w:b/>
        </w:rPr>
      </w:pPr>
    </w:p>
    <w:p w14:paraId="4F2CB700" w14:textId="58A45D60" w:rsidR="001D192F" w:rsidRPr="00DF5A4D" w:rsidRDefault="001D192F" w:rsidP="001D192F">
      <w:pPr>
        <w:spacing w:before="100" w:beforeAutospacing="1" w:after="0"/>
        <w:rPr>
          <w:rFonts w:eastAsia="Times New Roman" w:cs="Times New Roman"/>
        </w:rPr>
      </w:pPr>
      <w:r w:rsidRPr="00DF5A4D">
        <w:rPr>
          <w:rFonts w:eastAsia="Times New Roman" w:cs="Times New Roman"/>
          <w:b/>
        </w:rPr>
        <w:t>Option C:</w:t>
      </w:r>
      <w:r w:rsidRPr="00DF5A4D">
        <w:rPr>
          <w:rFonts w:eastAsia="Times New Roman" w:cs="Times New Roman"/>
        </w:rPr>
        <w:t xml:space="preserve"> Your client is the CEO of company X. You were hired to provide strategic counsel to him and work with his PR team on internal and external communications relating to a significant upcoming announcement. During the course of your work, the PR lead sent you an email (from her company account to your company account) asking about employment opportunities at FH. What do you do?</w:t>
      </w:r>
    </w:p>
    <w:p w14:paraId="0EDF9B49" w14:textId="3C1AD9A3" w:rsidR="001D192F" w:rsidRPr="0030070A" w:rsidRDefault="001D192F" w:rsidP="009946C8">
      <w:pPr>
        <w:tabs>
          <w:tab w:val="left" w:pos="360"/>
          <w:tab w:val="left" w:pos="990"/>
        </w:tabs>
        <w:spacing w:after="0"/>
        <w:ind w:left="1080" w:hanging="720"/>
        <w:rPr>
          <w:rFonts w:eastAsia="Cambria" w:cs="Times New Roman"/>
        </w:rPr>
      </w:pPr>
      <w:r w:rsidRPr="0030070A">
        <w:rPr>
          <w:rFonts w:eastAsia="Cambria" w:cs="Times New Roman"/>
        </w:rPr>
        <w:t>_____</w:t>
      </w:r>
      <w:r w:rsidR="0030070A">
        <w:rPr>
          <w:rFonts w:eastAsia="Cambria" w:cs="Times New Roman"/>
        </w:rPr>
        <w:t xml:space="preserve"> </w:t>
      </w:r>
      <w:r w:rsidRPr="0030070A">
        <w:rPr>
          <w:rFonts w:eastAsia="Cambria" w:cs="Times New Roman"/>
        </w:rPr>
        <w:t>Reply to the PR lead that you will forward this information to your Human Resource Department for processing</w:t>
      </w:r>
      <w:r w:rsidR="009946C8">
        <w:rPr>
          <w:rFonts w:eastAsia="Cambria" w:cs="Times New Roman"/>
        </w:rPr>
        <w:t>.</w:t>
      </w:r>
    </w:p>
    <w:p w14:paraId="6A329D23" w14:textId="292D5298" w:rsidR="001D192F" w:rsidRPr="0030070A" w:rsidRDefault="001D192F" w:rsidP="009946C8">
      <w:pPr>
        <w:tabs>
          <w:tab w:val="left" w:pos="360"/>
          <w:tab w:val="left" w:pos="990"/>
        </w:tabs>
        <w:spacing w:after="0"/>
        <w:ind w:left="945" w:hanging="585"/>
        <w:rPr>
          <w:rFonts w:eastAsia="Cambria" w:cs="Times New Roman"/>
        </w:rPr>
      </w:pPr>
      <w:r w:rsidRPr="0030070A">
        <w:rPr>
          <w:rFonts w:eastAsia="Cambria" w:cs="Times New Roman"/>
        </w:rPr>
        <w:t>_____</w:t>
      </w:r>
      <w:r w:rsidR="0030070A">
        <w:rPr>
          <w:rFonts w:eastAsia="Cambria" w:cs="Times New Roman"/>
        </w:rPr>
        <w:t xml:space="preserve"> </w:t>
      </w:r>
      <w:r w:rsidRPr="0030070A">
        <w:rPr>
          <w:rFonts w:eastAsia="Cambria" w:cs="Times New Roman"/>
        </w:rPr>
        <w:t>Say that we are discouraged from having recruitment conversations off the record while we’re working on an engagement. When the project is done, I can connect you to the right</w:t>
      </w:r>
      <w:r w:rsidR="0030070A">
        <w:rPr>
          <w:rFonts w:eastAsia="Cambria" w:cs="Times New Roman"/>
        </w:rPr>
        <w:t xml:space="preserve"> </w:t>
      </w:r>
      <w:r w:rsidRPr="0030070A">
        <w:rPr>
          <w:rFonts w:eastAsia="Cambria" w:cs="Times New Roman"/>
        </w:rPr>
        <w:t xml:space="preserve">people. </w:t>
      </w:r>
    </w:p>
    <w:p w14:paraId="07C4DE65" w14:textId="6D1C1F0C" w:rsidR="001D192F" w:rsidRPr="0030070A" w:rsidRDefault="001D192F" w:rsidP="009946C8">
      <w:pPr>
        <w:tabs>
          <w:tab w:val="left" w:pos="360"/>
          <w:tab w:val="left" w:pos="990"/>
        </w:tabs>
        <w:spacing w:after="0"/>
        <w:ind w:left="945" w:hanging="585"/>
        <w:rPr>
          <w:rFonts w:eastAsia="Cambria" w:cs="Times New Roman"/>
        </w:rPr>
      </w:pPr>
      <w:r w:rsidRPr="0030070A">
        <w:rPr>
          <w:rFonts w:eastAsia="Cambria" w:cs="Times New Roman"/>
        </w:rPr>
        <w:t>_____</w:t>
      </w:r>
      <w:r w:rsidR="0030070A">
        <w:rPr>
          <w:rFonts w:eastAsia="Cambria" w:cs="Times New Roman"/>
        </w:rPr>
        <w:t xml:space="preserve"> </w:t>
      </w:r>
      <w:r w:rsidRPr="0030070A">
        <w:rPr>
          <w:rFonts w:eastAsia="Cambria" w:cs="Times New Roman"/>
        </w:rPr>
        <w:t xml:space="preserve">Ignore the </w:t>
      </w:r>
      <w:r w:rsidR="009946C8">
        <w:rPr>
          <w:rFonts w:eastAsia="Cambria" w:cs="Times New Roman"/>
        </w:rPr>
        <w:t>email</w:t>
      </w:r>
      <w:r w:rsidRPr="0030070A">
        <w:rPr>
          <w:rFonts w:eastAsia="Cambria" w:cs="Times New Roman"/>
        </w:rPr>
        <w:t xml:space="preserve"> and if it come up again, te</w:t>
      </w:r>
      <w:r w:rsidR="009946C8">
        <w:rPr>
          <w:rFonts w:eastAsia="Cambria" w:cs="Times New Roman"/>
        </w:rPr>
        <w:t>l</w:t>
      </w:r>
      <w:r w:rsidRPr="0030070A">
        <w:rPr>
          <w:rFonts w:eastAsia="Cambria" w:cs="Times New Roman"/>
        </w:rPr>
        <w:t>l the PR lead to contact your Human Resource Department</w:t>
      </w:r>
      <w:r w:rsidR="009946C8">
        <w:rPr>
          <w:rFonts w:eastAsia="Cambria" w:cs="Times New Roman"/>
        </w:rPr>
        <w:t>.</w:t>
      </w:r>
    </w:p>
    <w:p w14:paraId="2230584E" w14:textId="77777777" w:rsidR="009946C8" w:rsidRPr="009946C8" w:rsidRDefault="009946C8" w:rsidP="009946C8">
      <w:pPr>
        <w:tabs>
          <w:tab w:val="left" w:pos="360"/>
        </w:tabs>
        <w:spacing w:after="0"/>
        <w:rPr>
          <w:rFonts w:eastAsia="Cambria" w:cs="Times New Roman"/>
        </w:rPr>
      </w:pPr>
      <w:r w:rsidRPr="009946C8">
        <w:rPr>
          <w:rFonts w:eastAsia="Cambria" w:cs="Times New Roman"/>
        </w:rPr>
        <w:tab/>
        <w:t>_____ Other__________________________________</w:t>
      </w:r>
    </w:p>
    <w:p w14:paraId="27052AF8" w14:textId="77777777" w:rsidR="001D192F" w:rsidRPr="0030070A" w:rsidRDefault="001D192F" w:rsidP="001D192F">
      <w:pPr>
        <w:tabs>
          <w:tab w:val="left" w:pos="360"/>
          <w:tab w:val="left" w:pos="1080"/>
        </w:tabs>
        <w:spacing w:after="0"/>
        <w:rPr>
          <w:rFonts w:eastAsia="Cambria" w:cs="Times New Roman"/>
        </w:rPr>
      </w:pPr>
    </w:p>
    <w:p w14:paraId="483983E0" w14:textId="04849720" w:rsidR="005B38A2" w:rsidRPr="005B38A2" w:rsidRDefault="005B38A2" w:rsidP="005B38A2">
      <w:pPr>
        <w:tabs>
          <w:tab w:val="left" w:pos="360"/>
        </w:tabs>
        <w:spacing w:after="0"/>
        <w:rPr>
          <w:rFonts w:eastAsia="Cambria" w:cs="Times New Roman"/>
          <w:sz w:val="32"/>
          <w:szCs w:val="32"/>
        </w:rPr>
      </w:pPr>
      <w:r w:rsidRPr="005B38A2">
        <w:rPr>
          <w:rFonts w:eastAsia="Cambria" w:cs="Times New Roman"/>
          <w:sz w:val="32"/>
          <w:szCs w:val="32"/>
        </w:rPr>
        <w:t xml:space="preserve">5. </w:t>
      </w:r>
      <w:r w:rsidRPr="00534542">
        <w:rPr>
          <w:rFonts w:eastAsia="Cambria" w:cs="Times New Roman"/>
          <w:sz w:val="32"/>
          <w:szCs w:val="32"/>
          <w:u w:val="single"/>
        </w:rPr>
        <w:t>Follow Recruitment Policies</w:t>
      </w:r>
      <w:r w:rsidRPr="005B38A2">
        <w:rPr>
          <w:rFonts w:eastAsia="Cambria" w:cs="Times New Roman"/>
          <w:sz w:val="32"/>
          <w:szCs w:val="32"/>
        </w:rPr>
        <w:t xml:space="preserve"> </w:t>
      </w:r>
    </w:p>
    <w:p w14:paraId="6184FDF1" w14:textId="77777777" w:rsidR="005B38A2" w:rsidRPr="005B38A2" w:rsidRDefault="005B38A2" w:rsidP="005B38A2">
      <w:pPr>
        <w:tabs>
          <w:tab w:val="left" w:pos="360"/>
        </w:tabs>
        <w:spacing w:after="0"/>
        <w:ind w:left="360"/>
        <w:rPr>
          <w:rFonts w:eastAsia="Cambria" w:cs="Times New Roman"/>
        </w:rPr>
      </w:pPr>
      <w:r w:rsidRPr="005B38A2">
        <w:rPr>
          <w:rFonts w:eastAsia="Cambria" w:cs="Times New Roman"/>
        </w:rPr>
        <w:t xml:space="preserve">A reporter, Jenna, who is covering a number of your clients, expresses an interest in coming to work for your firm and asks for your help. Or a client, Sally, expresses such an interest. How would you advise Jenna and Sally? </w:t>
      </w:r>
    </w:p>
    <w:p w14:paraId="460EF106" w14:textId="77777777" w:rsidR="005B38A2" w:rsidRPr="005B38A2" w:rsidRDefault="005B38A2" w:rsidP="005B38A2">
      <w:pPr>
        <w:spacing w:after="0"/>
        <w:ind w:left="390"/>
        <w:rPr>
          <w:rFonts w:eastAsia="Cambria" w:cs="Times New Roman"/>
        </w:rPr>
      </w:pPr>
      <w:r w:rsidRPr="005B38A2">
        <w:rPr>
          <w:rFonts w:eastAsia="Cambria" w:cs="Times New Roman"/>
        </w:rPr>
        <w:t>_____Advise with information about the appropriate application process</w:t>
      </w:r>
    </w:p>
    <w:p w14:paraId="4641514A" w14:textId="77777777" w:rsidR="005B38A2" w:rsidRPr="005B38A2" w:rsidRDefault="005B38A2" w:rsidP="005B38A2">
      <w:pPr>
        <w:spacing w:after="0"/>
        <w:ind w:left="390"/>
        <w:rPr>
          <w:rFonts w:eastAsia="Cambria" w:cs="Times New Roman"/>
        </w:rPr>
      </w:pPr>
      <w:r w:rsidRPr="005B38A2">
        <w:rPr>
          <w:rFonts w:eastAsia="Cambria" w:cs="Times New Roman"/>
        </w:rPr>
        <w:t>_____Suggest you will put in a good word</w:t>
      </w:r>
    </w:p>
    <w:p w14:paraId="6B7F7572" w14:textId="77777777" w:rsidR="005B38A2" w:rsidRPr="009946C8" w:rsidRDefault="005B38A2" w:rsidP="005B38A2">
      <w:pPr>
        <w:tabs>
          <w:tab w:val="left" w:pos="360"/>
        </w:tabs>
        <w:spacing w:after="0"/>
        <w:rPr>
          <w:rFonts w:eastAsia="Cambria" w:cs="Times New Roman"/>
        </w:rPr>
      </w:pPr>
      <w:r w:rsidRPr="009946C8">
        <w:rPr>
          <w:rFonts w:eastAsia="Cambria" w:cs="Times New Roman"/>
        </w:rPr>
        <w:tab/>
        <w:t>_____ Other__________________________________</w:t>
      </w:r>
    </w:p>
    <w:p w14:paraId="1397CFC7" w14:textId="77777777" w:rsidR="00FD356C" w:rsidRDefault="00FD356C" w:rsidP="00FD356C">
      <w:pPr>
        <w:tabs>
          <w:tab w:val="left" w:pos="360"/>
        </w:tabs>
        <w:spacing w:after="0"/>
        <w:rPr>
          <w:rFonts w:eastAsia="Cambria" w:cs="Times New Roman"/>
          <w:sz w:val="32"/>
          <w:szCs w:val="32"/>
        </w:rPr>
      </w:pPr>
    </w:p>
    <w:p w14:paraId="64FF72BF" w14:textId="339DE9DD" w:rsidR="00FD356C" w:rsidRPr="00DF5A4D" w:rsidRDefault="00FD356C" w:rsidP="00FD356C">
      <w:pPr>
        <w:tabs>
          <w:tab w:val="left" w:pos="360"/>
        </w:tabs>
        <w:spacing w:after="0"/>
        <w:rPr>
          <w:rFonts w:eastAsia="Cambria" w:cs="Times New Roman"/>
          <w:sz w:val="32"/>
          <w:szCs w:val="32"/>
        </w:rPr>
      </w:pPr>
      <w:r>
        <w:rPr>
          <w:rFonts w:eastAsia="Cambria" w:cs="Times New Roman"/>
          <w:sz w:val="32"/>
          <w:szCs w:val="32"/>
        </w:rPr>
        <w:t>6</w:t>
      </w:r>
      <w:r w:rsidRPr="00DF5A4D">
        <w:rPr>
          <w:rFonts w:eastAsia="Cambria" w:cs="Times New Roman"/>
          <w:sz w:val="32"/>
          <w:szCs w:val="32"/>
        </w:rPr>
        <w:t xml:space="preserve">. </w:t>
      </w:r>
      <w:r w:rsidRPr="00DF5A4D">
        <w:rPr>
          <w:rFonts w:eastAsia="Cambria" w:cs="Times New Roman"/>
          <w:sz w:val="32"/>
          <w:szCs w:val="32"/>
          <w:u w:val="single"/>
        </w:rPr>
        <w:t xml:space="preserve">Credit Where Credit is </w:t>
      </w:r>
      <w:proofErr w:type="gramStart"/>
      <w:r w:rsidRPr="00DF5A4D">
        <w:rPr>
          <w:rFonts w:eastAsia="Cambria" w:cs="Times New Roman"/>
          <w:sz w:val="32"/>
          <w:szCs w:val="32"/>
          <w:u w:val="single"/>
        </w:rPr>
        <w:t>Due</w:t>
      </w:r>
      <w:proofErr w:type="gramEnd"/>
      <w:r w:rsidRPr="00DF5A4D">
        <w:rPr>
          <w:rFonts w:eastAsia="Cambria" w:cs="Times New Roman"/>
          <w:sz w:val="32"/>
          <w:szCs w:val="32"/>
        </w:rPr>
        <w:t xml:space="preserve"> </w:t>
      </w:r>
    </w:p>
    <w:p w14:paraId="36E1FE47" w14:textId="77777777" w:rsidR="00FD356C" w:rsidRPr="00DF5A4D" w:rsidRDefault="00FD356C" w:rsidP="00FD356C">
      <w:pPr>
        <w:spacing w:after="0"/>
        <w:ind w:left="390"/>
        <w:rPr>
          <w:rFonts w:eastAsia="Cambria" w:cs="Times New Roman"/>
        </w:rPr>
      </w:pPr>
      <w:r w:rsidRPr="00DF5A4D">
        <w:rPr>
          <w:rFonts w:eastAsia="Times New Roman" w:cs="Arial"/>
          <w:b/>
          <w:color w:val="007AC2"/>
        </w:rPr>
        <w:t>[Insert Company Name Here]</w:t>
      </w:r>
      <w:r w:rsidRPr="00DF5A4D">
        <w:rPr>
          <w:rFonts w:eastAsia="Times New Roman" w:cs="Arial"/>
          <w:color w:val="007AC2"/>
        </w:rPr>
        <w:t xml:space="preserve"> </w:t>
      </w:r>
      <w:r w:rsidRPr="00DF5A4D">
        <w:rPr>
          <w:rFonts w:eastAsia="Cambria" w:cs="Times New Roman"/>
        </w:rPr>
        <w:t xml:space="preserve">and a competitor agency share the same client and are both working on the same project. While both agencies are involved, the client and competitor agency receive extensive praise in a major industry publication even though </w:t>
      </w:r>
      <w:r w:rsidRPr="00DF5A4D">
        <w:rPr>
          <w:rFonts w:eastAsia="Times New Roman" w:cs="Arial"/>
          <w:b/>
          <w:color w:val="007AC2"/>
        </w:rPr>
        <w:t>[Insert Company Name Here]</w:t>
      </w:r>
      <w:r w:rsidRPr="00DF5A4D">
        <w:rPr>
          <w:rFonts w:eastAsia="Times New Roman" w:cs="Arial"/>
          <w:color w:val="007AC2"/>
        </w:rPr>
        <w:t xml:space="preserve"> </w:t>
      </w:r>
      <w:r w:rsidRPr="00DF5A4D">
        <w:rPr>
          <w:rFonts w:eastAsia="Cambria" w:cs="Times New Roman"/>
        </w:rPr>
        <w:t>did most of the heavy-lifting on the project.</w:t>
      </w:r>
      <w:r>
        <w:rPr>
          <w:rFonts w:eastAsia="Cambria" w:cs="Times New Roman"/>
        </w:rPr>
        <w:t xml:space="preserve"> </w:t>
      </w:r>
      <w:r w:rsidRPr="00DF5A4D">
        <w:rPr>
          <w:rFonts w:eastAsia="Cambria" w:cs="Times New Roman"/>
        </w:rPr>
        <w:t xml:space="preserve">You have a personal, anonymous </w:t>
      </w:r>
      <w:r>
        <w:rPr>
          <w:rFonts w:eastAsia="Cambria" w:cs="Times New Roman"/>
        </w:rPr>
        <w:t>email</w:t>
      </w:r>
      <w:r w:rsidRPr="00DF5A4D">
        <w:rPr>
          <w:rFonts w:eastAsia="Cambria" w:cs="Times New Roman"/>
        </w:rPr>
        <w:t xml:space="preserve"> account and want to leave a comment on the industry publication’s </w:t>
      </w:r>
      <w:r>
        <w:rPr>
          <w:rFonts w:eastAsia="Cambria" w:cs="Times New Roman"/>
        </w:rPr>
        <w:t>website</w:t>
      </w:r>
      <w:r w:rsidRPr="00DF5A4D">
        <w:rPr>
          <w:rFonts w:eastAsia="Cambria" w:cs="Times New Roman"/>
        </w:rPr>
        <w:t xml:space="preserve"> that “sets the record straight.” Is this okay?</w:t>
      </w:r>
    </w:p>
    <w:p w14:paraId="16E4AB0F" w14:textId="77777777" w:rsidR="00FD356C" w:rsidRPr="009946C8" w:rsidRDefault="00FD356C" w:rsidP="00FD356C">
      <w:pPr>
        <w:spacing w:after="0"/>
        <w:ind w:left="390"/>
        <w:rPr>
          <w:rFonts w:eastAsia="Cambria" w:cs="Times New Roman"/>
        </w:rPr>
      </w:pPr>
      <w:r w:rsidRPr="009946C8">
        <w:rPr>
          <w:rFonts w:eastAsia="Cambria" w:cs="Times New Roman"/>
        </w:rPr>
        <w:t>_____ Yes</w:t>
      </w:r>
    </w:p>
    <w:p w14:paraId="5D8319F1" w14:textId="77777777" w:rsidR="00FD356C" w:rsidRPr="009946C8" w:rsidRDefault="00FD356C" w:rsidP="00FD356C">
      <w:pPr>
        <w:spacing w:after="0"/>
        <w:ind w:left="390"/>
        <w:rPr>
          <w:rFonts w:eastAsia="Cambria" w:cs="Times New Roman"/>
        </w:rPr>
      </w:pPr>
      <w:r w:rsidRPr="009946C8">
        <w:rPr>
          <w:rFonts w:eastAsia="Cambria" w:cs="Times New Roman"/>
        </w:rPr>
        <w:t>_____ No</w:t>
      </w:r>
    </w:p>
    <w:p w14:paraId="098714EF" w14:textId="77777777" w:rsidR="00FD356C" w:rsidRPr="009946C8" w:rsidRDefault="00FD356C" w:rsidP="00FD356C">
      <w:pPr>
        <w:tabs>
          <w:tab w:val="left" w:pos="360"/>
        </w:tabs>
        <w:spacing w:after="0"/>
        <w:rPr>
          <w:rFonts w:eastAsia="Cambria" w:cs="Times New Roman"/>
        </w:rPr>
      </w:pPr>
      <w:r w:rsidRPr="009946C8">
        <w:rPr>
          <w:rFonts w:eastAsia="Cambria" w:cs="Times New Roman"/>
        </w:rPr>
        <w:tab/>
        <w:t>_____ Other__________________________________</w:t>
      </w:r>
    </w:p>
    <w:p w14:paraId="1E3ADB42" w14:textId="77777777" w:rsidR="00FD356C" w:rsidRPr="00DF5A4D" w:rsidRDefault="00FD356C" w:rsidP="00FD356C">
      <w:pPr>
        <w:tabs>
          <w:tab w:val="left" w:pos="360"/>
        </w:tabs>
        <w:spacing w:after="0"/>
        <w:rPr>
          <w:rFonts w:eastAsia="Cambria" w:cs="Times New Roman"/>
          <w:b/>
        </w:rPr>
      </w:pPr>
    </w:p>
    <w:p w14:paraId="22904445" w14:textId="120A3D07" w:rsidR="00FD356C" w:rsidRDefault="00FD356C" w:rsidP="00D009E5">
      <w:pPr>
        <w:tabs>
          <w:tab w:val="left" w:pos="360"/>
          <w:tab w:val="left" w:pos="1080"/>
        </w:tabs>
        <w:spacing w:after="0"/>
        <w:rPr>
          <w:rFonts w:eastAsia="Cambria" w:cs="Times New Roman"/>
          <w:b/>
        </w:rPr>
      </w:pPr>
      <w:r w:rsidRPr="00DF5A4D">
        <w:rPr>
          <w:rFonts w:eastAsia="Cambria" w:cs="Times New Roman"/>
          <w:b/>
        </w:rPr>
        <w:tab/>
      </w:r>
    </w:p>
    <w:p w14:paraId="3AA38036" w14:textId="77777777" w:rsidR="001D192F" w:rsidRPr="0048012B" w:rsidRDefault="001D192F" w:rsidP="001D192F">
      <w:pPr>
        <w:pBdr>
          <w:bottom w:val="single" w:sz="4" w:space="1" w:color="auto"/>
        </w:pBdr>
        <w:spacing w:after="0"/>
        <w:rPr>
          <w:rFonts w:eastAsia="Cambria" w:cs="Times New Roman"/>
          <w:color w:val="00B050"/>
          <w:sz w:val="16"/>
          <w:szCs w:val="16"/>
        </w:rPr>
      </w:pPr>
    </w:p>
    <w:p w14:paraId="2D7A6146" w14:textId="799888A5" w:rsidR="004D1A1F" w:rsidRDefault="004D1A1F">
      <w:pPr>
        <w:spacing w:after="200" w:line="276" w:lineRule="auto"/>
        <w:rPr>
          <w:rFonts w:eastAsia="Cambria" w:cs="Times New Roman"/>
          <w:b/>
        </w:rPr>
      </w:pPr>
      <w:r>
        <w:rPr>
          <w:rFonts w:eastAsia="Cambria" w:cs="Times New Roman"/>
          <w:b/>
        </w:rPr>
        <w:br w:type="page"/>
      </w:r>
    </w:p>
    <w:p w14:paraId="4AF2831C" w14:textId="4B49A1E7" w:rsidR="001D192F" w:rsidRPr="00DF5A4D" w:rsidRDefault="00233CB9" w:rsidP="001D192F">
      <w:pPr>
        <w:tabs>
          <w:tab w:val="left" w:pos="360"/>
        </w:tabs>
        <w:spacing w:after="0"/>
        <w:rPr>
          <w:rFonts w:eastAsia="Cambria" w:cs="Times New Roman"/>
          <w:sz w:val="32"/>
          <w:szCs w:val="32"/>
        </w:rPr>
      </w:pPr>
      <w:r>
        <w:rPr>
          <w:rFonts w:eastAsia="Cambria" w:cs="Times New Roman"/>
          <w:sz w:val="32"/>
          <w:szCs w:val="32"/>
        </w:rPr>
        <w:lastRenderedPageBreak/>
        <w:t>7</w:t>
      </w:r>
      <w:r w:rsidR="001D192F" w:rsidRPr="00DF5A4D">
        <w:rPr>
          <w:rFonts w:eastAsia="Cambria" w:cs="Times New Roman"/>
          <w:sz w:val="32"/>
          <w:szCs w:val="32"/>
        </w:rPr>
        <w:t xml:space="preserve">. </w:t>
      </w:r>
      <w:r w:rsidR="001D192F" w:rsidRPr="00DF5A4D">
        <w:rPr>
          <w:rFonts w:eastAsia="Cambria" w:cs="Times New Roman"/>
          <w:sz w:val="32"/>
          <w:szCs w:val="32"/>
          <w:u w:val="single"/>
        </w:rPr>
        <w:t>Managing Client Relationships</w:t>
      </w:r>
      <w:r w:rsidR="001D192F" w:rsidRPr="00DF5A4D">
        <w:rPr>
          <w:rFonts w:eastAsia="Cambria" w:cs="Times New Roman"/>
          <w:sz w:val="32"/>
          <w:szCs w:val="32"/>
        </w:rPr>
        <w:t xml:space="preserve"> </w:t>
      </w:r>
    </w:p>
    <w:p w14:paraId="549CAA5A" w14:textId="6C633D3C" w:rsidR="001D192F" w:rsidRPr="00DF5A4D" w:rsidRDefault="007C6ECC" w:rsidP="004D1A1F">
      <w:pPr>
        <w:tabs>
          <w:tab w:val="left" w:pos="360"/>
        </w:tabs>
        <w:spacing w:after="0"/>
        <w:rPr>
          <w:rFonts w:eastAsia="Cambria" w:cs="Times New Roman"/>
          <w:b/>
        </w:rPr>
      </w:pPr>
      <w:r>
        <w:rPr>
          <w:rFonts w:eastAsia="Cambria" w:cs="Times New Roman"/>
          <w:b/>
        </w:rPr>
        <w:t>Option A</w:t>
      </w:r>
      <w:r w:rsidRPr="00DF5A4D">
        <w:rPr>
          <w:rFonts w:eastAsia="Cambria" w:cs="Times New Roman"/>
          <w:b/>
        </w:rPr>
        <w:t xml:space="preserve">: </w:t>
      </w:r>
      <w:r w:rsidR="001D192F" w:rsidRPr="00DF5A4D">
        <w:rPr>
          <w:rFonts w:eastAsia="Cambria" w:cs="Times New Roman"/>
        </w:rPr>
        <w:t>You are the CRM for one of the firm’s largest and longest-standing accounts.</w:t>
      </w:r>
      <w:r w:rsidR="0030070A">
        <w:rPr>
          <w:rFonts w:eastAsia="Cambria" w:cs="Times New Roman"/>
        </w:rPr>
        <w:t xml:space="preserve"> </w:t>
      </w:r>
      <w:r w:rsidR="001D192F" w:rsidRPr="00DF5A4D">
        <w:rPr>
          <w:rFonts w:eastAsia="Cambria" w:cs="Times New Roman"/>
        </w:rPr>
        <w:t>A junior member of your team tells you, in confidence, that the primary client contact has made some suggestive (offensive/inappropriate) remarks toward another member of your account team.</w:t>
      </w:r>
      <w:r w:rsidR="0030070A">
        <w:rPr>
          <w:rFonts w:eastAsia="Cambria" w:cs="Times New Roman"/>
        </w:rPr>
        <w:t xml:space="preserve"> </w:t>
      </w:r>
      <w:r w:rsidR="001D192F" w:rsidRPr="00DF5A4D">
        <w:rPr>
          <w:rFonts w:eastAsia="Cambria" w:cs="Times New Roman"/>
        </w:rPr>
        <w:t>What course of action do you take?</w:t>
      </w:r>
      <w:r w:rsidR="001D192F" w:rsidRPr="00DF5A4D">
        <w:rPr>
          <w:rFonts w:eastAsia="Cambria" w:cs="Times New Roman"/>
          <w:b/>
        </w:rPr>
        <w:tab/>
      </w:r>
    </w:p>
    <w:p w14:paraId="19402F17" w14:textId="77777777" w:rsidR="001D192F" w:rsidRPr="009946C8" w:rsidRDefault="001D192F" w:rsidP="001D192F">
      <w:pPr>
        <w:tabs>
          <w:tab w:val="left" w:pos="360"/>
        </w:tabs>
        <w:spacing w:after="0"/>
        <w:ind w:left="360"/>
        <w:rPr>
          <w:rFonts w:eastAsia="Cambria" w:cs="Times New Roman"/>
        </w:rPr>
      </w:pPr>
      <w:r w:rsidRPr="009946C8">
        <w:rPr>
          <w:rFonts w:eastAsia="Cambria" w:cs="Times New Roman"/>
        </w:rPr>
        <w:t>_____ Ignore the junior member’s comments</w:t>
      </w:r>
    </w:p>
    <w:p w14:paraId="4E5B4A84" w14:textId="77777777" w:rsidR="001D192F" w:rsidRPr="009946C8" w:rsidRDefault="001D192F" w:rsidP="001D192F">
      <w:pPr>
        <w:tabs>
          <w:tab w:val="left" w:pos="360"/>
        </w:tabs>
        <w:spacing w:after="0"/>
        <w:rPr>
          <w:rFonts w:eastAsia="Cambria" w:cs="Times New Roman"/>
        </w:rPr>
      </w:pPr>
      <w:r w:rsidRPr="009946C8">
        <w:rPr>
          <w:rFonts w:eastAsia="Cambria" w:cs="Times New Roman"/>
        </w:rPr>
        <w:tab/>
        <w:t>_____ Address the client contact regarding the suggestive remarks</w:t>
      </w:r>
    </w:p>
    <w:p w14:paraId="1F467688" w14:textId="4ED30E75" w:rsidR="001D192F" w:rsidRPr="009946C8" w:rsidRDefault="001D192F" w:rsidP="001D192F">
      <w:pPr>
        <w:tabs>
          <w:tab w:val="left" w:pos="360"/>
        </w:tabs>
        <w:spacing w:after="0"/>
        <w:ind w:left="360"/>
        <w:rPr>
          <w:rFonts w:eastAsia="Cambria" w:cs="Times New Roman"/>
        </w:rPr>
      </w:pPr>
      <w:r w:rsidRPr="009946C8">
        <w:rPr>
          <w:rFonts w:eastAsia="Cambria" w:cs="Times New Roman"/>
        </w:rPr>
        <w:t xml:space="preserve">_____ </w:t>
      </w:r>
      <w:proofErr w:type="gramStart"/>
      <w:r w:rsidRPr="009946C8">
        <w:rPr>
          <w:rFonts w:eastAsia="Cambria" w:cs="Times New Roman"/>
        </w:rPr>
        <w:t>Immediately</w:t>
      </w:r>
      <w:proofErr w:type="gramEnd"/>
      <w:r w:rsidRPr="009946C8">
        <w:rPr>
          <w:rFonts w:eastAsia="Cambria" w:cs="Times New Roman"/>
        </w:rPr>
        <w:t xml:space="preserve"> discuss the issue with you</w:t>
      </w:r>
      <w:r w:rsidR="009946C8">
        <w:rPr>
          <w:rFonts w:eastAsia="Cambria" w:cs="Times New Roman"/>
        </w:rPr>
        <w:t>r manager or HR representative</w:t>
      </w:r>
    </w:p>
    <w:p w14:paraId="6D3E0B4E" w14:textId="77777777" w:rsidR="001D192F" w:rsidRPr="009946C8" w:rsidRDefault="001D192F" w:rsidP="001D192F">
      <w:pPr>
        <w:tabs>
          <w:tab w:val="left" w:pos="360"/>
        </w:tabs>
        <w:spacing w:after="0"/>
        <w:rPr>
          <w:rFonts w:eastAsia="Cambria" w:cs="Times New Roman"/>
        </w:rPr>
      </w:pPr>
      <w:r w:rsidRPr="009946C8">
        <w:rPr>
          <w:rFonts w:eastAsia="Cambria" w:cs="Times New Roman"/>
        </w:rPr>
        <w:tab/>
        <w:t>_____ Other__________________________________</w:t>
      </w:r>
    </w:p>
    <w:p w14:paraId="346F5D7F" w14:textId="5AD19EF6" w:rsidR="001D192F" w:rsidRPr="00DF5A4D" w:rsidRDefault="001D192F" w:rsidP="008D42D4">
      <w:pPr>
        <w:tabs>
          <w:tab w:val="left" w:pos="360"/>
          <w:tab w:val="left" w:pos="1080"/>
        </w:tabs>
        <w:spacing w:after="0"/>
        <w:rPr>
          <w:rFonts w:eastAsia="Cambria" w:cs="Times New Roman"/>
          <w:b/>
          <w:color w:val="FF0000"/>
        </w:rPr>
      </w:pPr>
      <w:r w:rsidRPr="00DF5A4D">
        <w:rPr>
          <w:rFonts w:eastAsia="Cambria" w:cs="Times New Roman"/>
          <w:b/>
        </w:rPr>
        <w:tab/>
      </w:r>
    </w:p>
    <w:p w14:paraId="2F62AE0D" w14:textId="77777777" w:rsidR="001D192F" w:rsidRPr="00DF5A4D" w:rsidRDefault="001D192F" w:rsidP="001D192F">
      <w:pPr>
        <w:spacing w:after="0"/>
        <w:rPr>
          <w:rFonts w:eastAsia="Cambria" w:cs="Times New Roman"/>
        </w:rPr>
      </w:pPr>
      <w:r w:rsidRPr="00DF5A4D">
        <w:rPr>
          <w:rFonts w:eastAsia="Cambria" w:cs="Times New Roman"/>
          <w:b/>
        </w:rPr>
        <w:t xml:space="preserve">Option B: </w:t>
      </w:r>
      <w:r w:rsidRPr="00DF5A4D">
        <w:rPr>
          <w:rFonts w:eastAsia="Cambria" w:cs="Times New Roman"/>
        </w:rPr>
        <w:t xml:space="preserve">You are the CRM for a client that wants to send a videographer out to shoot some footage of an event in which the client is participating. The client wants someone from the account team to accompany the videographer and during a meeting the client loudly and emphatically decides it should be a particular team member because, “she’s young and pretty and will get people to respond to her.” This was said in a room full of other staff members, men and women, young and middle-aged. What course of action do you take? </w:t>
      </w:r>
    </w:p>
    <w:p w14:paraId="77BBE530" w14:textId="77777777" w:rsidR="001D192F" w:rsidRPr="009946C8" w:rsidRDefault="001D192F" w:rsidP="001D192F">
      <w:pPr>
        <w:tabs>
          <w:tab w:val="left" w:pos="360"/>
          <w:tab w:val="left" w:pos="1080"/>
        </w:tabs>
        <w:spacing w:after="0"/>
        <w:ind w:left="360"/>
        <w:rPr>
          <w:rFonts w:eastAsia="Cambria" w:cs="Times New Roman"/>
        </w:rPr>
      </w:pPr>
      <w:r w:rsidRPr="009946C8">
        <w:rPr>
          <w:rFonts w:eastAsia="Cambria" w:cs="Times New Roman"/>
        </w:rPr>
        <w:t xml:space="preserve">_____ </w:t>
      </w:r>
      <w:proofErr w:type="gramStart"/>
      <w:r w:rsidRPr="009946C8">
        <w:rPr>
          <w:rFonts w:eastAsia="Cambria" w:cs="Times New Roman"/>
        </w:rPr>
        <w:t>Ignore</w:t>
      </w:r>
      <w:proofErr w:type="gramEnd"/>
      <w:r w:rsidRPr="009946C8">
        <w:rPr>
          <w:rFonts w:eastAsia="Cambria" w:cs="Times New Roman"/>
        </w:rPr>
        <w:t xml:space="preserve"> the comment and assign her to the shoot</w:t>
      </w:r>
    </w:p>
    <w:p w14:paraId="7E5452AD" w14:textId="161F0936" w:rsidR="001D192F" w:rsidRPr="009946C8" w:rsidRDefault="001D192F" w:rsidP="009946C8">
      <w:pPr>
        <w:tabs>
          <w:tab w:val="left" w:pos="360"/>
          <w:tab w:val="left" w:pos="990"/>
        </w:tabs>
        <w:spacing w:after="0"/>
        <w:ind w:left="945" w:hanging="585"/>
        <w:rPr>
          <w:rFonts w:eastAsia="Cambria" w:cs="Times New Roman"/>
        </w:rPr>
      </w:pPr>
      <w:r w:rsidRPr="009946C8">
        <w:rPr>
          <w:rFonts w:eastAsia="Cambria" w:cs="Times New Roman"/>
        </w:rPr>
        <w:t xml:space="preserve">_____ Address the client contact about the suggestive remarks by saying we will look at what’s needed for that shoot and assign the best person for the assignment. You can then go back and address this with the client privately after the meeting and discuss with your supervisor and/or office manager. </w:t>
      </w:r>
    </w:p>
    <w:p w14:paraId="03F4BACD" w14:textId="7D3E52A5" w:rsidR="001D192F" w:rsidRPr="009946C8" w:rsidRDefault="009946C8" w:rsidP="009946C8">
      <w:pPr>
        <w:tabs>
          <w:tab w:val="left" w:pos="360"/>
          <w:tab w:val="left" w:pos="990"/>
        </w:tabs>
        <w:spacing w:after="0"/>
        <w:ind w:left="945" w:hanging="585"/>
        <w:rPr>
          <w:rFonts w:eastAsia="Cambria" w:cs="Times New Roman"/>
        </w:rPr>
      </w:pPr>
      <w:r w:rsidRPr="009946C8">
        <w:rPr>
          <w:rFonts w:eastAsia="Cambria" w:cs="Times New Roman"/>
        </w:rPr>
        <w:t xml:space="preserve">_____ </w:t>
      </w:r>
      <w:r w:rsidR="001D192F" w:rsidRPr="009946C8">
        <w:rPr>
          <w:rFonts w:eastAsia="Cambria" w:cs="Times New Roman"/>
        </w:rPr>
        <w:t>Address the client contact about the suggestive remarks by asking that person to meet you privately after the meeting and then discuss with your supervisor and/or office manager</w:t>
      </w:r>
      <w:r>
        <w:rPr>
          <w:rFonts w:eastAsia="Cambria" w:cs="Times New Roman"/>
        </w:rPr>
        <w:t>.</w:t>
      </w:r>
    </w:p>
    <w:p w14:paraId="5EAEF900" w14:textId="0EAFEA10" w:rsidR="001D192F" w:rsidRPr="00DF5A4D" w:rsidRDefault="001D192F" w:rsidP="009946C8">
      <w:pPr>
        <w:tabs>
          <w:tab w:val="left" w:pos="360"/>
          <w:tab w:val="left" w:pos="990"/>
        </w:tabs>
        <w:spacing w:after="0"/>
        <w:ind w:left="945" w:hanging="585"/>
        <w:rPr>
          <w:rFonts w:eastAsia="Cambria" w:cs="Times New Roman"/>
        </w:rPr>
      </w:pPr>
      <w:r w:rsidRPr="009946C8">
        <w:rPr>
          <w:rFonts w:eastAsia="Cambria" w:cs="Times New Roman"/>
        </w:rPr>
        <w:t xml:space="preserve">_____ </w:t>
      </w:r>
      <w:proofErr w:type="gramStart"/>
      <w:r w:rsidRPr="009946C8">
        <w:rPr>
          <w:rFonts w:eastAsia="Cambria" w:cs="Times New Roman"/>
        </w:rPr>
        <w:t>Immediately</w:t>
      </w:r>
      <w:proofErr w:type="gramEnd"/>
      <w:r w:rsidRPr="009946C8">
        <w:rPr>
          <w:rFonts w:eastAsia="Cambria" w:cs="Times New Roman"/>
        </w:rPr>
        <w:t xml:space="preserve"> step in during the meeting, denounce the suggestion as inappropriate, make clear your firm does not</w:t>
      </w:r>
      <w:r w:rsidRPr="00DF5A4D">
        <w:rPr>
          <w:rFonts w:eastAsia="Cambria" w:cs="Times New Roman"/>
        </w:rPr>
        <w:t xml:space="preserve"> view that as acceptable behavior, ask for an apology for your colleague and then discuss afterward with your supervisor and/or office manager</w:t>
      </w:r>
      <w:r w:rsidR="009946C8">
        <w:rPr>
          <w:rFonts w:eastAsia="Cambria" w:cs="Times New Roman"/>
        </w:rPr>
        <w:t>.</w:t>
      </w:r>
    </w:p>
    <w:p w14:paraId="7F615E90" w14:textId="77777777" w:rsidR="009946C8" w:rsidRPr="009946C8" w:rsidRDefault="009946C8" w:rsidP="009946C8">
      <w:pPr>
        <w:tabs>
          <w:tab w:val="left" w:pos="360"/>
        </w:tabs>
        <w:spacing w:after="0"/>
        <w:rPr>
          <w:rFonts w:eastAsia="Cambria" w:cs="Times New Roman"/>
        </w:rPr>
      </w:pPr>
      <w:r w:rsidRPr="009946C8">
        <w:rPr>
          <w:rFonts w:eastAsia="Cambria" w:cs="Times New Roman"/>
        </w:rPr>
        <w:tab/>
        <w:t>_____ Other__________________________________</w:t>
      </w:r>
    </w:p>
    <w:p w14:paraId="27DC0AE3" w14:textId="77777777" w:rsidR="001D192F" w:rsidRPr="00DF5A4D" w:rsidRDefault="001D192F" w:rsidP="001D192F">
      <w:pPr>
        <w:tabs>
          <w:tab w:val="left" w:pos="360"/>
          <w:tab w:val="left" w:pos="1080"/>
        </w:tabs>
        <w:spacing w:after="0"/>
        <w:rPr>
          <w:rFonts w:eastAsia="Cambria" w:cs="Times New Roman"/>
          <w:b/>
        </w:rPr>
      </w:pPr>
    </w:p>
    <w:p w14:paraId="68D840E9" w14:textId="77777777" w:rsidR="001D192F" w:rsidRPr="00DF5A4D" w:rsidRDefault="001D192F" w:rsidP="001D192F">
      <w:pPr>
        <w:spacing w:after="0"/>
        <w:rPr>
          <w:rFonts w:eastAsia="Cambria" w:cs="Times New Roman"/>
          <w:lang w:val="en-CA"/>
        </w:rPr>
      </w:pPr>
      <w:r w:rsidRPr="00DF5A4D">
        <w:rPr>
          <w:rFonts w:eastAsia="Cambria" w:cs="Times New Roman"/>
          <w:b/>
          <w:lang w:val="en-CA"/>
        </w:rPr>
        <w:t>Option C:</w:t>
      </w:r>
      <w:r w:rsidRPr="00DF5A4D">
        <w:rPr>
          <w:rFonts w:eastAsia="Cambria" w:cs="Times New Roman"/>
          <w:lang w:val="en-CA"/>
        </w:rPr>
        <w:t xml:space="preserve"> You are the manager of a female Asian-American. Someone from your team asks that employee to join him on a call with the assumption that she speaks Mandarin (she does not). When informed by said employee, the team member laughs it off and makes an off-color remark about it. The employee runs into your office in tears. What course of action do you take?</w:t>
      </w:r>
    </w:p>
    <w:p w14:paraId="4B3F1F88" w14:textId="77777777" w:rsidR="001D192F" w:rsidRPr="009946C8" w:rsidRDefault="001D192F" w:rsidP="001D192F">
      <w:pPr>
        <w:tabs>
          <w:tab w:val="left" w:pos="360"/>
          <w:tab w:val="left" w:pos="1080"/>
        </w:tabs>
        <w:spacing w:after="0"/>
        <w:ind w:left="360"/>
        <w:rPr>
          <w:rFonts w:eastAsia="Cambria" w:cs="Times New Roman"/>
        </w:rPr>
      </w:pPr>
      <w:r w:rsidRPr="009946C8">
        <w:rPr>
          <w:rFonts w:eastAsia="Cambria" w:cs="Times New Roman"/>
        </w:rPr>
        <w:t>_____ Laugh it off, too, and tell her to lighten up, it is nothing personal</w:t>
      </w:r>
    </w:p>
    <w:p w14:paraId="4FA98C08" w14:textId="77777777" w:rsidR="001D192F" w:rsidRPr="009946C8" w:rsidRDefault="001D192F" w:rsidP="001D192F">
      <w:pPr>
        <w:tabs>
          <w:tab w:val="left" w:pos="360"/>
        </w:tabs>
        <w:spacing w:after="0"/>
        <w:rPr>
          <w:rFonts w:eastAsia="Cambria" w:cs="Times New Roman"/>
        </w:rPr>
      </w:pPr>
      <w:r w:rsidRPr="009946C8">
        <w:rPr>
          <w:rFonts w:eastAsia="Cambria" w:cs="Times New Roman"/>
        </w:rPr>
        <w:tab/>
        <w:t>_____ Address the team member regarding the inappropriate and hurtful remarks</w:t>
      </w:r>
    </w:p>
    <w:p w14:paraId="366DF0C3" w14:textId="77777777" w:rsidR="001D192F" w:rsidRPr="009946C8" w:rsidRDefault="001D192F" w:rsidP="001D192F">
      <w:pPr>
        <w:tabs>
          <w:tab w:val="left" w:pos="360"/>
        </w:tabs>
        <w:spacing w:after="0"/>
        <w:ind w:left="360"/>
        <w:rPr>
          <w:rFonts w:eastAsia="Cambria" w:cs="Times New Roman"/>
        </w:rPr>
      </w:pPr>
      <w:r w:rsidRPr="009946C8">
        <w:rPr>
          <w:rFonts w:eastAsia="Cambria" w:cs="Times New Roman"/>
        </w:rPr>
        <w:t xml:space="preserve">_____ </w:t>
      </w:r>
      <w:proofErr w:type="gramStart"/>
      <w:r w:rsidRPr="009946C8">
        <w:rPr>
          <w:rFonts w:eastAsia="Cambria" w:cs="Times New Roman"/>
        </w:rPr>
        <w:t>Immediately</w:t>
      </w:r>
      <w:proofErr w:type="gramEnd"/>
      <w:r w:rsidRPr="009946C8">
        <w:rPr>
          <w:rFonts w:eastAsia="Cambria" w:cs="Times New Roman"/>
        </w:rPr>
        <w:t xml:space="preserve"> discuss the issue with your manager or HR representative. </w:t>
      </w:r>
    </w:p>
    <w:p w14:paraId="32BA4B39" w14:textId="77777777" w:rsidR="001D192F" w:rsidRPr="009946C8" w:rsidRDefault="001D192F" w:rsidP="001D192F">
      <w:pPr>
        <w:tabs>
          <w:tab w:val="left" w:pos="360"/>
        </w:tabs>
        <w:spacing w:after="0"/>
        <w:rPr>
          <w:rFonts w:eastAsia="Cambria" w:cs="Times New Roman"/>
        </w:rPr>
      </w:pPr>
      <w:r w:rsidRPr="009946C8">
        <w:rPr>
          <w:rFonts w:eastAsia="Cambria" w:cs="Times New Roman"/>
        </w:rPr>
        <w:tab/>
        <w:t>_____ Other__________________________________</w:t>
      </w:r>
    </w:p>
    <w:p w14:paraId="2FE49024" w14:textId="77777777" w:rsidR="001D192F" w:rsidRPr="00DF5A4D" w:rsidRDefault="001D192F" w:rsidP="001D192F">
      <w:pPr>
        <w:tabs>
          <w:tab w:val="left" w:pos="360"/>
        </w:tabs>
        <w:spacing w:after="0"/>
        <w:rPr>
          <w:rFonts w:eastAsia="Cambria" w:cs="Times New Roman"/>
          <w:color w:val="FF0000"/>
        </w:rPr>
      </w:pPr>
    </w:p>
    <w:p w14:paraId="08E092E7" w14:textId="53047764" w:rsidR="001D192F" w:rsidRPr="00233CB9" w:rsidRDefault="001D192F" w:rsidP="00233CB9">
      <w:pPr>
        <w:tabs>
          <w:tab w:val="left" w:pos="360"/>
        </w:tabs>
        <w:spacing w:after="0"/>
        <w:rPr>
          <w:rFonts w:eastAsia="Cambria" w:cs="Times New Roman"/>
          <w:color w:val="FF0000"/>
        </w:rPr>
      </w:pPr>
      <w:r w:rsidRPr="00DF5A4D">
        <w:rPr>
          <w:rFonts w:eastAsia="Cambria" w:cs="Times New Roman"/>
          <w:b/>
          <w:color w:val="FF0000"/>
        </w:rPr>
        <w:tab/>
      </w:r>
      <w:r w:rsidRPr="00233CB9">
        <w:rPr>
          <w:rFonts w:eastAsia="Cambria" w:cs="Times New Roman"/>
          <w:color w:val="FF0000"/>
        </w:rPr>
        <w:tab/>
      </w:r>
    </w:p>
    <w:p w14:paraId="087A8D96" w14:textId="219007B1" w:rsidR="00FD356C" w:rsidRPr="00FD356C" w:rsidRDefault="00233CB9" w:rsidP="00FD356C">
      <w:pPr>
        <w:tabs>
          <w:tab w:val="left" w:pos="360"/>
        </w:tabs>
        <w:spacing w:after="0"/>
        <w:rPr>
          <w:rFonts w:eastAsia="Cambria" w:cs="Times New Roman"/>
          <w:sz w:val="32"/>
          <w:szCs w:val="32"/>
        </w:rPr>
      </w:pPr>
      <w:r>
        <w:rPr>
          <w:rFonts w:eastAsia="Cambria" w:cs="Times New Roman"/>
          <w:sz w:val="32"/>
          <w:szCs w:val="32"/>
        </w:rPr>
        <w:t>8</w:t>
      </w:r>
      <w:r w:rsidR="00FD356C" w:rsidRPr="00FD356C">
        <w:rPr>
          <w:rFonts w:eastAsia="Cambria" w:cs="Times New Roman"/>
          <w:sz w:val="32"/>
          <w:szCs w:val="32"/>
        </w:rPr>
        <w:t xml:space="preserve">. </w:t>
      </w:r>
      <w:r w:rsidR="00FD356C" w:rsidRPr="00FD356C">
        <w:rPr>
          <w:rFonts w:eastAsia="Cambria" w:cs="Times New Roman"/>
          <w:sz w:val="32"/>
          <w:szCs w:val="32"/>
          <w:u w:val="single"/>
        </w:rPr>
        <w:t>Separating Personal and Client Relationships</w:t>
      </w:r>
      <w:r w:rsidR="00FD356C" w:rsidRPr="00FD356C">
        <w:rPr>
          <w:rFonts w:eastAsia="Cambria" w:cs="Times New Roman"/>
          <w:sz w:val="32"/>
          <w:szCs w:val="32"/>
        </w:rPr>
        <w:t xml:space="preserve"> </w:t>
      </w:r>
    </w:p>
    <w:p w14:paraId="60967A26" w14:textId="77777777" w:rsidR="00FD356C" w:rsidRPr="00FD356C" w:rsidRDefault="00FD356C" w:rsidP="00FD356C">
      <w:pPr>
        <w:ind w:left="300"/>
        <w:rPr>
          <w:rFonts w:eastAsia="Cambria" w:cs="Times New Roman"/>
          <w:lang w:val="en-CA"/>
        </w:rPr>
      </w:pPr>
      <w:r w:rsidRPr="00FD356C">
        <w:rPr>
          <w:rFonts w:eastAsia="Cambria" w:cs="Times New Roman"/>
          <w:lang w:val="en-CA"/>
        </w:rPr>
        <w:t xml:space="preserve">A client, </w:t>
      </w:r>
      <w:r w:rsidRPr="00FD356C">
        <w:rPr>
          <w:rFonts w:eastAsia="Times New Roman" w:cs="Arial"/>
          <w:b/>
          <w:color w:val="007AC2"/>
        </w:rPr>
        <w:t>[Insert Company Name Here]</w:t>
      </w:r>
      <w:r w:rsidRPr="00FD356C">
        <w:rPr>
          <w:rFonts w:eastAsia="Cambria" w:cs="Times New Roman"/>
          <w:lang w:val="en-CA"/>
        </w:rPr>
        <w:t xml:space="preserve">, threatens to withhold all or part of an invoice unless you help them with a personal matter.  What would you do? </w:t>
      </w:r>
    </w:p>
    <w:p w14:paraId="07D8E8A9" w14:textId="77777777" w:rsidR="00FD356C" w:rsidRPr="00FD356C" w:rsidRDefault="00FD356C" w:rsidP="00FD356C">
      <w:pPr>
        <w:tabs>
          <w:tab w:val="left" w:pos="360"/>
          <w:tab w:val="left" w:pos="1080"/>
        </w:tabs>
        <w:spacing w:after="0"/>
        <w:ind w:left="360"/>
        <w:rPr>
          <w:rFonts w:eastAsia="Cambria" w:cs="Times New Roman"/>
        </w:rPr>
      </w:pPr>
      <w:r w:rsidRPr="00FD356C">
        <w:rPr>
          <w:rFonts w:eastAsia="Cambria" w:cs="Times New Roman"/>
        </w:rPr>
        <w:t>_____Help client with the personal problem</w:t>
      </w:r>
    </w:p>
    <w:p w14:paraId="2762619B" w14:textId="77777777" w:rsidR="00FD356C" w:rsidRPr="00FD356C" w:rsidRDefault="00FD356C" w:rsidP="00FD356C">
      <w:pPr>
        <w:tabs>
          <w:tab w:val="left" w:pos="360"/>
          <w:tab w:val="left" w:pos="1080"/>
        </w:tabs>
        <w:spacing w:after="0"/>
        <w:ind w:left="360"/>
        <w:rPr>
          <w:rFonts w:eastAsia="Cambria" w:cs="Times New Roman"/>
        </w:rPr>
      </w:pPr>
      <w:r w:rsidRPr="00FD356C">
        <w:rPr>
          <w:rFonts w:eastAsia="Cambria" w:cs="Times New Roman"/>
        </w:rPr>
        <w:t xml:space="preserve">_____Advise the client of invoice payment policy </w:t>
      </w:r>
    </w:p>
    <w:p w14:paraId="60C8950A" w14:textId="77777777" w:rsidR="00FD356C" w:rsidRPr="009946C8" w:rsidRDefault="00FD356C" w:rsidP="00FD356C">
      <w:pPr>
        <w:tabs>
          <w:tab w:val="left" w:pos="360"/>
        </w:tabs>
        <w:spacing w:after="0"/>
        <w:rPr>
          <w:rFonts w:eastAsia="Cambria" w:cs="Times New Roman"/>
        </w:rPr>
      </w:pPr>
      <w:r w:rsidRPr="009946C8">
        <w:rPr>
          <w:rFonts w:eastAsia="Cambria" w:cs="Times New Roman"/>
        </w:rPr>
        <w:tab/>
        <w:t>_____ Other__________________________________</w:t>
      </w:r>
    </w:p>
    <w:p w14:paraId="3A6385A1" w14:textId="77777777" w:rsidR="00FD356C" w:rsidRPr="00233CB9" w:rsidRDefault="00FD356C" w:rsidP="00233CB9">
      <w:pPr>
        <w:tabs>
          <w:tab w:val="left" w:pos="360"/>
        </w:tabs>
        <w:spacing w:after="0"/>
        <w:rPr>
          <w:rFonts w:eastAsia="Cambria" w:cs="Times New Roman"/>
          <w:color w:val="FF0000"/>
        </w:rPr>
      </w:pPr>
    </w:p>
    <w:p w14:paraId="2A706968" w14:textId="5CE0C01B" w:rsidR="001D192F" w:rsidRPr="00DF5A4D" w:rsidRDefault="00233CB9" w:rsidP="001D192F">
      <w:pPr>
        <w:tabs>
          <w:tab w:val="left" w:pos="360"/>
        </w:tabs>
        <w:spacing w:after="0"/>
        <w:rPr>
          <w:rFonts w:eastAsia="Cambria" w:cs="Times New Roman"/>
          <w:sz w:val="32"/>
          <w:szCs w:val="32"/>
        </w:rPr>
      </w:pPr>
      <w:r>
        <w:rPr>
          <w:rFonts w:eastAsia="Cambria" w:cs="Times New Roman"/>
          <w:sz w:val="32"/>
          <w:szCs w:val="32"/>
        </w:rPr>
        <w:t>9</w:t>
      </w:r>
      <w:r w:rsidR="001D192F" w:rsidRPr="00DF5A4D">
        <w:rPr>
          <w:rFonts w:eastAsia="Cambria" w:cs="Times New Roman"/>
          <w:sz w:val="32"/>
          <w:szCs w:val="32"/>
        </w:rPr>
        <w:t xml:space="preserve">. </w:t>
      </w:r>
      <w:r w:rsidR="001D192F" w:rsidRPr="00DF5A4D">
        <w:rPr>
          <w:rFonts w:eastAsia="Cambria" w:cs="Times New Roman"/>
          <w:sz w:val="32"/>
          <w:szCs w:val="32"/>
          <w:u w:val="single"/>
        </w:rPr>
        <w:t>Targeted Marketing</w:t>
      </w:r>
      <w:r w:rsidR="001D192F" w:rsidRPr="00DF5A4D">
        <w:rPr>
          <w:rFonts w:eastAsia="Cambria" w:cs="Times New Roman"/>
          <w:sz w:val="32"/>
          <w:szCs w:val="32"/>
        </w:rPr>
        <w:t xml:space="preserve"> </w:t>
      </w:r>
    </w:p>
    <w:p w14:paraId="35888B2E" w14:textId="0102296D" w:rsidR="001D192F" w:rsidRPr="00DF5A4D" w:rsidRDefault="001D192F" w:rsidP="001D192F">
      <w:pPr>
        <w:tabs>
          <w:tab w:val="left" w:pos="360"/>
        </w:tabs>
        <w:spacing w:after="0"/>
        <w:ind w:left="360"/>
        <w:rPr>
          <w:rFonts w:eastAsia="Cambria" w:cs="Times New Roman"/>
          <w:b/>
          <w:bCs/>
        </w:rPr>
      </w:pPr>
      <w:r w:rsidRPr="00DF5A4D">
        <w:rPr>
          <w:rFonts w:eastAsia="Cambria" w:cs="Times New Roman"/>
        </w:rPr>
        <w:t xml:space="preserve">As part of a larger </w:t>
      </w:r>
      <w:r w:rsidR="0072598F">
        <w:rPr>
          <w:rFonts w:eastAsia="Cambria" w:cs="Times New Roman"/>
        </w:rPr>
        <w:t>w</w:t>
      </w:r>
      <w:r w:rsidRPr="00DF5A4D">
        <w:rPr>
          <w:rFonts w:eastAsia="Cambria" w:cs="Times New Roman"/>
        </w:rPr>
        <w:t>ord</w:t>
      </w:r>
      <w:r w:rsidR="0072598F">
        <w:rPr>
          <w:rFonts w:eastAsia="Cambria" w:cs="Times New Roman"/>
        </w:rPr>
        <w:t>-</w:t>
      </w:r>
      <w:r w:rsidRPr="00DF5A4D">
        <w:rPr>
          <w:rFonts w:eastAsia="Cambria" w:cs="Times New Roman"/>
        </w:rPr>
        <w:t>of</w:t>
      </w:r>
      <w:r w:rsidR="0072598F">
        <w:rPr>
          <w:rFonts w:eastAsia="Cambria" w:cs="Times New Roman"/>
        </w:rPr>
        <w:t>-m</w:t>
      </w:r>
      <w:r w:rsidRPr="00DF5A4D">
        <w:rPr>
          <w:rFonts w:eastAsia="Cambria" w:cs="Times New Roman"/>
        </w:rPr>
        <w:t xml:space="preserve">outh marketing campaign for a large food and beverage client, </w:t>
      </w:r>
      <w:r w:rsidRPr="00DF5A4D">
        <w:rPr>
          <w:rFonts w:eastAsia="Times New Roman" w:cs="Arial"/>
          <w:b/>
          <w:color w:val="007AC2"/>
        </w:rPr>
        <w:t>[Insert Company Name Here]</w:t>
      </w:r>
      <w:r w:rsidRPr="00DF5A4D">
        <w:rPr>
          <w:rFonts w:eastAsia="Times New Roman" w:cs="Arial"/>
          <w:color w:val="007AC2"/>
        </w:rPr>
        <w:t xml:space="preserve"> </w:t>
      </w:r>
      <w:r w:rsidRPr="00DF5A4D">
        <w:rPr>
          <w:rFonts w:eastAsia="Cambria" w:cs="Times New Roman"/>
        </w:rPr>
        <w:t xml:space="preserve">has been asked to support a fun online promotion targeting the ‘tween crowd.’ </w:t>
      </w:r>
      <w:r>
        <w:rPr>
          <w:rFonts w:eastAsia="Cambria" w:cs="Times New Roman"/>
        </w:rPr>
        <w:t>The client identifies a tween as a child between 8-12 years old</w:t>
      </w:r>
      <w:r w:rsidRPr="00DF5A4D">
        <w:rPr>
          <w:rFonts w:eastAsia="Cambria" w:cs="Times New Roman"/>
        </w:rPr>
        <w:t>. The product is perfectly acceptable for this age group.</w:t>
      </w:r>
      <w:r w:rsidR="0030070A">
        <w:rPr>
          <w:rFonts w:eastAsia="Cambria" w:cs="Times New Roman"/>
        </w:rPr>
        <w:t xml:space="preserve"> </w:t>
      </w:r>
      <w:r w:rsidRPr="00DF5A4D">
        <w:rPr>
          <w:rFonts w:eastAsia="Cambria" w:cs="Times New Roman"/>
        </w:rPr>
        <w:t>Are you fine with promoting the program?</w:t>
      </w:r>
    </w:p>
    <w:p w14:paraId="6AC3827D" w14:textId="77777777" w:rsidR="001D192F" w:rsidRPr="009946C8" w:rsidRDefault="001D192F" w:rsidP="005B7CBD">
      <w:pPr>
        <w:tabs>
          <w:tab w:val="left" w:pos="360"/>
          <w:tab w:val="left" w:pos="1080"/>
        </w:tabs>
        <w:spacing w:after="0"/>
        <w:ind w:left="360"/>
        <w:rPr>
          <w:rFonts w:eastAsia="Cambria" w:cs="Times New Roman"/>
        </w:rPr>
      </w:pPr>
      <w:r w:rsidRPr="005B7CBD">
        <w:rPr>
          <w:rFonts w:eastAsia="Cambria" w:cs="Times New Roman"/>
        </w:rPr>
        <w:t>_____</w:t>
      </w:r>
      <w:r w:rsidRPr="009946C8">
        <w:rPr>
          <w:rFonts w:eastAsia="Cambria" w:cs="Times New Roman"/>
        </w:rPr>
        <w:t xml:space="preserve"> Yes</w:t>
      </w:r>
    </w:p>
    <w:p w14:paraId="6971E128" w14:textId="77777777" w:rsidR="001D192F" w:rsidRPr="009946C8" w:rsidRDefault="001D192F" w:rsidP="005B7CBD">
      <w:pPr>
        <w:tabs>
          <w:tab w:val="left" w:pos="360"/>
          <w:tab w:val="left" w:pos="1080"/>
        </w:tabs>
        <w:spacing w:after="0"/>
        <w:ind w:left="360"/>
        <w:rPr>
          <w:rFonts w:eastAsia="Cambria" w:cs="Times New Roman"/>
        </w:rPr>
      </w:pPr>
      <w:r w:rsidRPr="005B7CBD">
        <w:rPr>
          <w:rFonts w:eastAsia="Cambria" w:cs="Times New Roman"/>
        </w:rPr>
        <w:t>_____</w:t>
      </w:r>
      <w:r w:rsidRPr="009946C8">
        <w:rPr>
          <w:rFonts w:eastAsia="Cambria" w:cs="Times New Roman"/>
        </w:rPr>
        <w:t xml:space="preserve"> No</w:t>
      </w:r>
    </w:p>
    <w:p w14:paraId="50D79D03" w14:textId="77777777" w:rsidR="001D192F" w:rsidRPr="009946C8" w:rsidRDefault="001D192F" w:rsidP="005B7CBD">
      <w:pPr>
        <w:tabs>
          <w:tab w:val="left" w:pos="360"/>
          <w:tab w:val="left" w:pos="1080"/>
        </w:tabs>
        <w:spacing w:after="0"/>
        <w:ind w:left="360"/>
        <w:rPr>
          <w:rFonts w:eastAsia="Cambria" w:cs="Times New Roman"/>
        </w:rPr>
      </w:pPr>
      <w:r w:rsidRPr="005B7CBD">
        <w:rPr>
          <w:rFonts w:eastAsia="Cambria" w:cs="Times New Roman"/>
        </w:rPr>
        <w:t>_____</w:t>
      </w:r>
      <w:r w:rsidRPr="009946C8">
        <w:rPr>
          <w:rFonts w:eastAsia="Cambria" w:cs="Times New Roman"/>
        </w:rPr>
        <w:t xml:space="preserve"> Other</w:t>
      </w:r>
      <w:r w:rsidRPr="005B7CBD">
        <w:rPr>
          <w:rFonts w:eastAsia="Cambria" w:cs="Times New Roman"/>
        </w:rPr>
        <w:t>__________________________________</w:t>
      </w:r>
    </w:p>
    <w:p w14:paraId="7AAF61FD" w14:textId="77777777" w:rsidR="001D192F" w:rsidRDefault="001D192F" w:rsidP="001D192F">
      <w:pPr>
        <w:spacing w:after="0"/>
        <w:ind w:firstLine="360"/>
        <w:rPr>
          <w:rFonts w:eastAsia="Cambria" w:cs="Times New Roman"/>
          <w:b/>
          <w:bCs/>
        </w:rPr>
      </w:pPr>
    </w:p>
    <w:p w14:paraId="54D05B3F" w14:textId="77777777" w:rsidR="008D42D4" w:rsidRDefault="008D42D4" w:rsidP="001D192F">
      <w:pPr>
        <w:tabs>
          <w:tab w:val="left" w:pos="360"/>
        </w:tabs>
        <w:spacing w:after="0"/>
        <w:rPr>
          <w:rFonts w:eastAsia="Cambria" w:cs="Times New Roman"/>
          <w:sz w:val="32"/>
          <w:szCs w:val="32"/>
        </w:rPr>
      </w:pPr>
    </w:p>
    <w:p w14:paraId="060FE4B6" w14:textId="54F3C999" w:rsidR="001D192F" w:rsidRPr="00DF5A4D" w:rsidRDefault="00233CB9" w:rsidP="001D192F">
      <w:pPr>
        <w:tabs>
          <w:tab w:val="left" w:pos="360"/>
        </w:tabs>
        <w:spacing w:after="0"/>
        <w:rPr>
          <w:rFonts w:eastAsia="Cambria" w:cs="Times New Roman"/>
          <w:sz w:val="32"/>
          <w:szCs w:val="32"/>
        </w:rPr>
      </w:pPr>
      <w:r>
        <w:rPr>
          <w:rFonts w:eastAsia="Cambria" w:cs="Times New Roman"/>
          <w:sz w:val="32"/>
          <w:szCs w:val="32"/>
        </w:rPr>
        <w:lastRenderedPageBreak/>
        <w:t>10</w:t>
      </w:r>
      <w:r w:rsidR="001D192F" w:rsidRPr="00DF5A4D">
        <w:rPr>
          <w:rFonts w:eastAsia="Cambria" w:cs="Times New Roman"/>
          <w:sz w:val="32"/>
          <w:szCs w:val="32"/>
        </w:rPr>
        <w:t xml:space="preserve">. </w:t>
      </w:r>
      <w:r w:rsidR="001D192F" w:rsidRPr="0082583D">
        <w:rPr>
          <w:rFonts w:eastAsia="Cambria" w:cs="Times New Roman"/>
          <w:sz w:val="32"/>
          <w:szCs w:val="32"/>
          <w:highlight w:val="yellow"/>
          <w:u w:val="single"/>
        </w:rPr>
        <w:t>Maintaining Trust</w:t>
      </w:r>
      <w:r w:rsidR="001D192F" w:rsidRPr="00DF5A4D">
        <w:rPr>
          <w:rFonts w:eastAsia="Cambria" w:cs="Times New Roman"/>
          <w:sz w:val="32"/>
          <w:szCs w:val="32"/>
          <w:u w:val="single"/>
        </w:rPr>
        <w:t xml:space="preserve"> </w:t>
      </w:r>
    </w:p>
    <w:p w14:paraId="2AC5DF5A" w14:textId="3DC153CD" w:rsidR="001D192F" w:rsidRPr="00DF5A4D" w:rsidRDefault="001D192F" w:rsidP="001D192F">
      <w:pPr>
        <w:tabs>
          <w:tab w:val="left" w:pos="360"/>
        </w:tabs>
        <w:spacing w:after="0"/>
        <w:ind w:left="360"/>
        <w:rPr>
          <w:rFonts w:eastAsia="Cambria" w:cs="Times New Roman"/>
        </w:rPr>
      </w:pPr>
      <w:r w:rsidRPr="00DF5A4D">
        <w:rPr>
          <w:rFonts w:eastAsia="Cambria" w:cs="Times New Roman"/>
        </w:rPr>
        <w:t>You are part of a team pursuing new business for a potential client – and there’s some sensitive information involved.</w:t>
      </w:r>
      <w:r w:rsidR="0030070A">
        <w:rPr>
          <w:rFonts w:eastAsia="Cambria" w:cs="Times New Roman"/>
        </w:rPr>
        <w:t xml:space="preserve"> </w:t>
      </w:r>
      <w:r w:rsidRPr="00DF5A4D">
        <w:rPr>
          <w:rFonts w:eastAsia="Cambria" w:cs="Times New Roman"/>
        </w:rPr>
        <w:t>You’re at lunch with a group of colleagues, who are eagerly asking you about the big project you’re working on.</w:t>
      </w:r>
      <w:r w:rsidR="0030070A">
        <w:rPr>
          <w:rFonts w:eastAsia="Cambria" w:cs="Times New Roman"/>
        </w:rPr>
        <w:t xml:space="preserve"> </w:t>
      </w:r>
      <w:r w:rsidRPr="00DF5A4D">
        <w:rPr>
          <w:rFonts w:eastAsia="Cambria" w:cs="Times New Roman"/>
        </w:rPr>
        <w:t>What is your reply?</w:t>
      </w:r>
    </w:p>
    <w:p w14:paraId="0416533F" w14:textId="17C0ABAF" w:rsidR="001D192F" w:rsidRPr="009946C8" w:rsidRDefault="001D192F" w:rsidP="001D192F">
      <w:pPr>
        <w:tabs>
          <w:tab w:val="left" w:pos="360"/>
        </w:tabs>
        <w:spacing w:after="0"/>
        <w:ind w:left="360"/>
        <w:rPr>
          <w:rFonts w:eastAsia="Cambria" w:cs="Times New Roman"/>
        </w:rPr>
      </w:pPr>
      <w:r w:rsidRPr="009946C8">
        <w:rPr>
          <w:rFonts w:eastAsia="Cambria" w:cs="Times New Roman"/>
        </w:rPr>
        <w:t>_____ Tell them</w:t>
      </w:r>
      <w:r w:rsidR="0030070A" w:rsidRPr="009946C8">
        <w:rPr>
          <w:rFonts w:eastAsia="Cambria" w:cs="Times New Roman"/>
        </w:rPr>
        <w:t xml:space="preserve"> </w:t>
      </w:r>
      <w:r w:rsidRPr="009946C8">
        <w:rPr>
          <w:rFonts w:eastAsia="Cambria" w:cs="Times New Roman"/>
        </w:rPr>
        <w:t>some basic info that doesn’t seem super-confidential</w:t>
      </w:r>
    </w:p>
    <w:p w14:paraId="6784394D" w14:textId="77777777" w:rsidR="001D192F" w:rsidRPr="009946C8" w:rsidRDefault="001D192F" w:rsidP="001D192F">
      <w:pPr>
        <w:tabs>
          <w:tab w:val="left" w:pos="360"/>
        </w:tabs>
        <w:spacing w:after="0"/>
        <w:rPr>
          <w:rFonts w:eastAsia="Cambria" w:cs="Times New Roman"/>
        </w:rPr>
      </w:pPr>
      <w:r w:rsidRPr="009946C8">
        <w:rPr>
          <w:rFonts w:eastAsia="Cambria" w:cs="Times New Roman"/>
        </w:rPr>
        <w:tab/>
        <w:t>_____ Tell them that all the information is confidential and, sorry, you can’t talk about it</w:t>
      </w:r>
    </w:p>
    <w:p w14:paraId="56973FA0" w14:textId="77777777" w:rsidR="001D192F" w:rsidRPr="009946C8" w:rsidRDefault="001D192F" w:rsidP="001D192F">
      <w:pPr>
        <w:tabs>
          <w:tab w:val="left" w:pos="360"/>
        </w:tabs>
        <w:spacing w:after="0"/>
        <w:rPr>
          <w:rFonts w:eastAsia="Cambria" w:cs="Times New Roman"/>
        </w:rPr>
      </w:pPr>
      <w:r w:rsidRPr="009946C8">
        <w:rPr>
          <w:rFonts w:eastAsia="Cambria" w:cs="Times New Roman"/>
        </w:rPr>
        <w:tab/>
        <w:t>_____ Other__________________________________</w:t>
      </w:r>
    </w:p>
    <w:p w14:paraId="0370B23F" w14:textId="77777777" w:rsidR="001D192F" w:rsidRPr="00DF5A4D" w:rsidRDefault="001D192F" w:rsidP="001D192F">
      <w:pPr>
        <w:tabs>
          <w:tab w:val="left" w:pos="360"/>
        </w:tabs>
        <w:spacing w:after="0"/>
        <w:rPr>
          <w:rFonts w:eastAsia="Cambria" w:cs="Times New Roman"/>
          <w:b/>
        </w:rPr>
      </w:pPr>
    </w:p>
    <w:p w14:paraId="7F962AB6" w14:textId="14D83A25" w:rsidR="001D192F" w:rsidRPr="00DF5A4D" w:rsidRDefault="001D192F" w:rsidP="008D42D4">
      <w:pPr>
        <w:tabs>
          <w:tab w:val="left" w:pos="360"/>
          <w:tab w:val="left" w:pos="1080"/>
        </w:tabs>
        <w:spacing w:after="0"/>
        <w:rPr>
          <w:rFonts w:eastAsia="Cambria" w:cs="Times New Roman"/>
        </w:rPr>
      </w:pPr>
      <w:r w:rsidRPr="00DF5A4D">
        <w:rPr>
          <w:rFonts w:eastAsia="Cambria" w:cs="Times New Roman"/>
          <w:b/>
        </w:rPr>
        <w:tab/>
      </w:r>
      <w:r w:rsidRPr="00DF5A4D">
        <w:rPr>
          <w:rFonts w:eastAsia="Cambria" w:cs="Times New Roman"/>
          <w:color w:val="00B050"/>
        </w:rPr>
        <w:tab/>
      </w:r>
      <w:r w:rsidRPr="00DF5A4D">
        <w:rPr>
          <w:rFonts w:eastAsia="Cambria" w:cs="Times New Roman"/>
          <w:color w:val="606A74"/>
        </w:rPr>
        <w:tab/>
      </w:r>
      <w:r w:rsidRPr="00DF5A4D">
        <w:rPr>
          <w:rFonts w:eastAsia="Cambria" w:cs="Times New Roman"/>
          <w:color w:val="606A74"/>
        </w:rPr>
        <w:tab/>
      </w:r>
      <w:r w:rsidRPr="00DF5A4D">
        <w:rPr>
          <w:rFonts w:eastAsia="Cambria" w:cs="Times New Roman"/>
          <w:color w:val="606A74"/>
        </w:rPr>
        <w:tab/>
      </w:r>
      <w:r w:rsidRPr="00DF5A4D">
        <w:rPr>
          <w:rFonts w:eastAsia="Cambria" w:cs="Times New Roman"/>
          <w:color w:val="606A74"/>
        </w:rPr>
        <w:tab/>
      </w:r>
      <w:r w:rsidRPr="00DF5A4D">
        <w:rPr>
          <w:rFonts w:eastAsia="Cambria" w:cs="Times New Roman"/>
          <w:color w:val="606A74"/>
        </w:rPr>
        <w:tab/>
      </w:r>
      <w:r w:rsidRPr="00DF5A4D">
        <w:rPr>
          <w:rFonts w:eastAsia="Cambria" w:cs="Times New Roman"/>
          <w:color w:val="606A74"/>
        </w:rPr>
        <w:tab/>
      </w:r>
      <w:r w:rsidRPr="00DF5A4D">
        <w:rPr>
          <w:rFonts w:eastAsia="Cambria" w:cs="Times New Roman"/>
          <w:color w:val="606A74"/>
        </w:rPr>
        <w:tab/>
      </w:r>
    </w:p>
    <w:p w14:paraId="3EF187DF" w14:textId="2482C6C5" w:rsidR="001D192F" w:rsidRPr="00DF5A4D" w:rsidRDefault="001D192F" w:rsidP="001D192F">
      <w:pPr>
        <w:tabs>
          <w:tab w:val="left" w:pos="525"/>
          <w:tab w:val="center" w:pos="4680"/>
        </w:tabs>
        <w:spacing w:after="0"/>
        <w:rPr>
          <w:rFonts w:eastAsia="Cambria" w:cs="Times New Roman"/>
          <w:color w:val="00B050"/>
          <w:sz w:val="32"/>
          <w:szCs w:val="32"/>
        </w:rPr>
      </w:pPr>
      <w:r w:rsidRPr="00DF5A4D">
        <w:rPr>
          <w:rFonts w:eastAsia="Cambria" w:cs="Times New Roman"/>
          <w:b/>
          <w:sz w:val="32"/>
          <w:szCs w:val="32"/>
          <w:lang w:val="en-CA"/>
        </w:rPr>
        <w:fldChar w:fldCharType="begin"/>
      </w:r>
      <w:r w:rsidRPr="00DF5A4D">
        <w:rPr>
          <w:rFonts w:eastAsia="Cambria" w:cs="Times New Roman"/>
          <w:b/>
          <w:sz w:val="32"/>
          <w:szCs w:val="32"/>
          <w:lang w:val="en-CA"/>
        </w:rPr>
        <w:instrText xml:space="preserve"> SEQ CHAPTER \h \r 1</w:instrText>
      </w:r>
      <w:r w:rsidRPr="00DF5A4D">
        <w:rPr>
          <w:rFonts w:eastAsia="Cambria" w:cs="Times New Roman"/>
          <w:b/>
          <w:sz w:val="32"/>
          <w:szCs w:val="32"/>
          <w:lang w:val="en-CA"/>
        </w:rPr>
        <w:fldChar w:fldCharType="end"/>
      </w:r>
      <w:r w:rsidR="00233CB9">
        <w:rPr>
          <w:rFonts w:eastAsia="Cambria" w:cs="Times New Roman"/>
          <w:sz w:val="32"/>
          <w:szCs w:val="32"/>
        </w:rPr>
        <w:t>11</w:t>
      </w:r>
      <w:r w:rsidRPr="00DF5A4D">
        <w:rPr>
          <w:rFonts w:eastAsia="Cambria" w:cs="Times New Roman"/>
          <w:sz w:val="32"/>
          <w:szCs w:val="32"/>
        </w:rPr>
        <w:t>.</w:t>
      </w:r>
      <w:r w:rsidR="0030070A">
        <w:rPr>
          <w:rFonts w:eastAsia="Cambria" w:cs="Times New Roman"/>
          <w:sz w:val="32"/>
          <w:szCs w:val="32"/>
        </w:rPr>
        <w:t xml:space="preserve"> </w:t>
      </w:r>
      <w:r w:rsidRPr="00DF5A4D">
        <w:rPr>
          <w:rFonts w:eastAsia="Cambria" w:cs="Times New Roman"/>
          <w:sz w:val="32"/>
          <w:szCs w:val="32"/>
          <w:u w:val="single"/>
        </w:rPr>
        <w:t>Voting Rally</w:t>
      </w:r>
      <w:r w:rsidRPr="00DF5A4D">
        <w:rPr>
          <w:rFonts w:eastAsia="Cambria" w:cs="Times New Roman"/>
          <w:sz w:val="32"/>
          <w:szCs w:val="32"/>
        </w:rPr>
        <w:t xml:space="preserve"> </w:t>
      </w:r>
    </w:p>
    <w:p w14:paraId="52F64450" w14:textId="30647D5B" w:rsidR="001D192F" w:rsidRPr="00DF5A4D" w:rsidRDefault="001D192F" w:rsidP="001D192F">
      <w:pPr>
        <w:tabs>
          <w:tab w:val="left" w:pos="360"/>
        </w:tabs>
        <w:spacing w:after="0"/>
        <w:ind w:left="360"/>
        <w:rPr>
          <w:rFonts w:eastAsia="Cambria" w:cs="Times New Roman"/>
          <w:b/>
        </w:rPr>
      </w:pPr>
      <w:r w:rsidRPr="00DF5A4D">
        <w:rPr>
          <w:rFonts w:eastAsia="Cambria" w:cs="Times New Roman"/>
        </w:rPr>
        <w:t xml:space="preserve">Your client, a non-profit, is neck-in-neck in an online voting contest. With only one day left to vote, you want to rally the </w:t>
      </w:r>
      <w:r w:rsidRPr="00DF5A4D">
        <w:rPr>
          <w:rFonts w:eastAsia="Times New Roman" w:cs="Arial"/>
          <w:b/>
          <w:color w:val="007AC2"/>
        </w:rPr>
        <w:t>[Insert Company Name Here]</w:t>
      </w:r>
      <w:r w:rsidRPr="00DF5A4D">
        <w:rPr>
          <w:rFonts w:eastAsia="Times New Roman" w:cs="Arial"/>
          <w:color w:val="007AC2"/>
        </w:rPr>
        <w:t xml:space="preserve"> </w:t>
      </w:r>
      <w:r w:rsidRPr="00DF5A4D">
        <w:rPr>
          <w:rFonts w:eastAsia="Cambria" w:cs="Times New Roman"/>
        </w:rPr>
        <w:t xml:space="preserve">network to help support your client. You decide to draft </w:t>
      </w:r>
      <w:proofErr w:type="gramStart"/>
      <w:r w:rsidRPr="00DF5A4D">
        <w:rPr>
          <w:rFonts w:eastAsia="Cambria" w:cs="Times New Roman"/>
        </w:rPr>
        <w:t xml:space="preserve">an </w:t>
      </w:r>
      <w:r w:rsidR="009946C8">
        <w:rPr>
          <w:rFonts w:eastAsia="Cambria" w:cs="Times New Roman"/>
        </w:rPr>
        <w:t xml:space="preserve"> email</w:t>
      </w:r>
      <w:proofErr w:type="gramEnd"/>
      <w:r w:rsidRPr="00DF5A4D">
        <w:rPr>
          <w:rFonts w:eastAsia="Cambria" w:cs="Times New Roman"/>
        </w:rPr>
        <w:t xml:space="preserve"> to the entire network asking anyone interested to please vote to help the client win the contest. Is there anything wrong with this approach?</w:t>
      </w:r>
    </w:p>
    <w:p w14:paraId="4CA783C8" w14:textId="77777777" w:rsidR="001D192F" w:rsidRPr="009946C8" w:rsidRDefault="001D192F" w:rsidP="001D192F">
      <w:pPr>
        <w:tabs>
          <w:tab w:val="left" w:pos="360"/>
        </w:tabs>
        <w:spacing w:after="0"/>
        <w:rPr>
          <w:rFonts w:eastAsia="Cambria" w:cs="Times New Roman"/>
        </w:rPr>
      </w:pPr>
      <w:r w:rsidRPr="009946C8">
        <w:rPr>
          <w:rFonts w:eastAsia="Cambria" w:cs="Times New Roman"/>
        </w:rPr>
        <w:tab/>
        <w:t>_____ Yes</w:t>
      </w:r>
    </w:p>
    <w:p w14:paraId="51777DE0" w14:textId="77777777" w:rsidR="001D192F" w:rsidRPr="009946C8" w:rsidRDefault="001D192F" w:rsidP="001D192F">
      <w:pPr>
        <w:tabs>
          <w:tab w:val="left" w:pos="360"/>
        </w:tabs>
        <w:spacing w:after="0"/>
        <w:rPr>
          <w:rFonts w:eastAsia="Cambria" w:cs="Times New Roman"/>
        </w:rPr>
      </w:pPr>
      <w:r w:rsidRPr="009946C8">
        <w:rPr>
          <w:rFonts w:eastAsia="Cambria" w:cs="Times New Roman"/>
        </w:rPr>
        <w:tab/>
        <w:t>_____ No</w:t>
      </w:r>
    </w:p>
    <w:p w14:paraId="7024DBA1" w14:textId="77777777" w:rsidR="001D192F" w:rsidRPr="009946C8" w:rsidRDefault="001D192F" w:rsidP="001D192F">
      <w:pPr>
        <w:tabs>
          <w:tab w:val="left" w:pos="360"/>
        </w:tabs>
        <w:spacing w:after="0"/>
        <w:rPr>
          <w:rFonts w:eastAsia="Cambria" w:cs="Times New Roman"/>
        </w:rPr>
      </w:pPr>
      <w:r w:rsidRPr="009946C8">
        <w:rPr>
          <w:rFonts w:eastAsia="Cambria" w:cs="Times New Roman"/>
        </w:rPr>
        <w:tab/>
        <w:t>_____ Other__________________________________</w:t>
      </w:r>
    </w:p>
    <w:p w14:paraId="510AA6D9" w14:textId="77777777" w:rsidR="001D192F" w:rsidRPr="00DF5A4D" w:rsidRDefault="001D192F" w:rsidP="001D192F">
      <w:pPr>
        <w:tabs>
          <w:tab w:val="left" w:pos="360"/>
          <w:tab w:val="left" w:pos="1080"/>
        </w:tabs>
        <w:spacing w:after="0"/>
        <w:rPr>
          <w:rFonts w:eastAsia="Cambria" w:cs="Times New Roman"/>
          <w:b/>
        </w:rPr>
      </w:pPr>
    </w:p>
    <w:p w14:paraId="2FB3FA8E" w14:textId="77777777" w:rsidR="001D192F" w:rsidRPr="00DF5A4D" w:rsidRDefault="001D192F" w:rsidP="001D192F">
      <w:pPr>
        <w:spacing w:after="0"/>
        <w:rPr>
          <w:rFonts w:eastAsia="Cambria" w:cs="Times New Roman"/>
          <w:b/>
          <w:sz w:val="28"/>
        </w:rPr>
      </w:pPr>
      <w:r w:rsidRPr="00DF5A4D">
        <w:rPr>
          <w:rFonts w:eastAsia="Cambria" w:cs="Times New Roman"/>
          <w:b/>
          <w:sz w:val="28"/>
        </w:rPr>
        <w:t>Ethical Dilemma Scenarios</w:t>
      </w:r>
    </w:p>
    <w:p w14:paraId="269FEB69" w14:textId="77777777" w:rsidR="001D192F" w:rsidRPr="00DF5A4D" w:rsidRDefault="001D192F" w:rsidP="001D192F">
      <w:pPr>
        <w:tabs>
          <w:tab w:val="left" w:pos="360"/>
        </w:tabs>
        <w:spacing w:after="0"/>
        <w:rPr>
          <w:rFonts w:eastAsia="Cambria" w:cs="Times New Roman"/>
        </w:rPr>
      </w:pPr>
    </w:p>
    <w:p w14:paraId="6016DC1B" w14:textId="300133CC" w:rsidR="001D192F" w:rsidRPr="00DF5A4D" w:rsidRDefault="001D192F" w:rsidP="001D192F">
      <w:pPr>
        <w:tabs>
          <w:tab w:val="left" w:pos="360"/>
        </w:tabs>
        <w:spacing w:after="0"/>
        <w:rPr>
          <w:rFonts w:eastAsia="Cambria" w:cs="Times New Roman"/>
          <w:sz w:val="32"/>
          <w:szCs w:val="32"/>
        </w:rPr>
      </w:pPr>
      <w:r w:rsidRPr="00DF5A4D">
        <w:rPr>
          <w:rFonts w:eastAsia="Cambria" w:cs="Times New Roman"/>
          <w:sz w:val="32"/>
          <w:szCs w:val="32"/>
        </w:rPr>
        <w:t>1</w:t>
      </w:r>
      <w:r w:rsidR="00233CB9">
        <w:rPr>
          <w:rFonts w:eastAsia="Cambria" w:cs="Times New Roman"/>
          <w:sz w:val="32"/>
          <w:szCs w:val="32"/>
        </w:rPr>
        <w:t>2</w:t>
      </w:r>
      <w:r w:rsidRPr="00DF5A4D">
        <w:rPr>
          <w:rFonts w:eastAsia="Cambria" w:cs="Times New Roman"/>
          <w:sz w:val="32"/>
          <w:szCs w:val="32"/>
        </w:rPr>
        <w:t xml:space="preserve">. </w:t>
      </w:r>
      <w:r w:rsidRPr="00DF5A4D">
        <w:rPr>
          <w:rFonts w:eastAsia="Cambria" w:cs="Times New Roman"/>
          <w:sz w:val="32"/>
          <w:szCs w:val="32"/>
          <w:u w:val="single"/>
        </w:rPr>
        <w:t xml:space="preserve">Sam’s Assignment </w:t>
      </w:r>
    </w:p>
    <w:p w14:paraId="6806E427" w14:textId="63AF89E9" w:rsidR="001D192F" w:rsidRPr="00DF5A4D" w:rsidRDefault="001D192F" w:rsidP="001D192F">
      <w:pPr>
        <w:tabs>
          <w:tab w:val="left" w:pos="360"/>
        </w:tabs>
        <w:spacing w:after="0"/>
        <w:ind w:left="360"/>
        <w:rPr>
          <w:rFonts w:eastAsia="Cambria" w:cs="Times New Roman"/>
        </w:rPr>
      </w:pPr>
      <w:r w:rsidRPr="00DF5A4D">
        <w:rPr>
          <w:rFonts w:eastAsia="Cambria" w:cs="Times New Roman"/>
        </w:rPr>
        <w:t>A trade association representing a sector of public utilities is concerned about the potentially damaging contents of a forthcoming study by an environmental group. Many expect the study will reveal that the utilities in one region of the country have contributed to fouling water sources, though the environmental group has not let on at all about what is exactly in the report. Your client at the association asks you to undertake some detective work to learn about the findings in advance of their release. He asks you to call the group</w:t>
      </w:r>
      <w:r w:rsidR="00125BCA">
        <w:rPr>
          <w:rFonts w:eastAsia="Cambria" w:cs="Times New Roman"/>
        </w:rPr>
        <w:t>,</w:t>
      </w:r>
      <w:r w:rsidRPr="00DF5A4D">
        <w:rPr>
          <w:rFonts w:eastAsia="Cambria" w:cs="Times New Roman"/>
        </w:rPr>
        <w:t xml:space="preserve"> posing as a graduate student</w:t>
      </w:r>
      <w:r w:rsidR="00125BCA">
        <w:rPr>
          <w:rFonts w:eastAsia="Cambria" w:cs="Times New Roman"/>
        </w:rPr>
        <w:t>,</w:t>
      </w:r>
      <w:r w:rsidRPr="00DF5A4D">
        <w:rPr>
          <w:rFonts w:eastAsia="Cambria" w:cs="Times New Roman"/>
        </w:rPr>
        <w:t xml:space="preserve"> seeking information about the study. What do you do?</w:t>
      </w:r>
    </w:p>
    <w:p w14:paraId="6B6B9F08" w14:textId="77777777" w:rsidR="001D192F" w:rsidRPr="009946C8" w:rsidRDefault="001D192F" w:rsidP="001D192F">
      <w:pPr>
        <w:tabs>
          <w:tab w:val="left" w:pos="360"/>
        </w:tabs>
        <w:spacing w:after="0"/>
        <w:ind w:left="360"/>
        <w:rPr>
          <w:rFonts w:eastAsia="Cambria" w:cs="Times New Roman"/>
        </w:rPr>
      </w:pPr>
      <w:r w:rsidRPr="009946C8">
        <w:rPr>
          <w:rFonts w:eastAsia="Cambria" w:cs="Times New Roman"/>
        </w:rPr>
        <w:t>_____ Call the group, posing as a graduate student, and gather and share the information</w:t>
      </w:r>
    </w:p>
    <w:p w14:paraId="1AC0E135" w14:textId="77777777" w:rsidR="001D192F" w:rsidRPr="009946C8" w:rsidRDefault="001D192F" w:rsidP="001D192F">
      <w:pPr>
        <w:tabs>
          <w:tab w:val="left" w:pos="360"/>
        </w:tabs>
        <w:spacing w:after="0"/>
        <w:ind w:left="360"/>
        <w:rPr>
          <w:rFonts w:eastAsia="Cambria" w:cs="Times New Roman"/>
        </w:rPr>
      </w:pPr>
      <w:r w:rsidRPr="009946C8">
        <w:rPr>
          <w:rFonts w:eastAsia="Cambria" w:cs="Times New Roman"/>
        </w:rPr>
        <w:t>_____ Refuse the client’s request</w:t>
      </w:r>
    </w:p>
    <w:p w14:paraId="748C65EC" w14:textId="77777777" w:rsidR="001D192F" w:rsidRPr="009946C8" w:rsidRDefault="001D192F" w:rsidP="001D192F">
      <w:pPr>
        <w:tabs>
          <w:tab w:val="left" w:pos="360"/>
        </w:tabs>
        <w:spacing w:after="0"/>
        <w:ind w:left="360"/>
        <w:rPr>
          <w:rFonts w:eastAsia="Cambria" w:cs="Times New Roman"/>
        </w:rPr>
      </w:pPr>
      <w:r w:rsidRPr="009946C8">
        <w:rPr>
          <w:rFonts w:eastAsia="Cambria" w:cs="Times New Roman"/>
        </w:rPr>
        <w:t>_____ Tell the client you need to discuss this with your CRM or supervisor first</w:t>
      </w:r>
    </w:p>
    <w:p w14:paraId="29005937" w14:textId="77777777" w:rsidR="009946C8" w:rsidRPr="009946C8" w:rsidRDefault="009946C8" w:rsidP="009946C8">
      <w:pPr>
        <w:tabs>
          <w:tab w:val="left" w:pos="360"/>
        </w:tabs>
        <w:spacing w:after="0"/>
        <w:rPr>
          <w:rFonts w:eastAsia="Cambria" w:cs="Times New Roman"/>
        </w:rPr>
      </w:pPr>
      <w:r w:rsidRPr="009946C8">
        <w:rPr>
          <w:rFonts w:eastAsia="Cambria" w:cs="Times New Roman"/>
        </w:rPr>
        <w:tab/>
        <w:t>_____ Other__________________________________</w:t>
      </w:r>
    </w:p>
    <w:p w14:paraId="2D208194" w14:textId="77777777" w:rsidR="001D192F" w:rsidRDefault="001D192F" w:rsidP="001D192F">
      <w:pPr>
        <w:tabs>
          <w:tab w:val="left" w:pos="360"/>
          <w:tab w:val="left" w:pos="1080"/>
        </w:tabs>
        <w:spacing w:after="0"/>
        <w:rPr>
          <w:rFonts w:eastAsia="Cambria" w:cs="Times New Roman"/>
          <w:b/>
        </w:rPr>
      </w:pPr>
    </w:p>
    <w:p w14:paraId="324239C0" w14:textId="0A579E23" w:rsidR="001D192F" w:rsidRPr="00DF5A4D" w:rsidRDefault="001D192F" w:rsidP="001D192F">
      <w:pPr>
        <w:tabs>
          <w:tab w:val="left" w:pos="360"/>
        </w:tabs>
        <w:spacing w:after="0"/>
        <w:rPr>
          <w:rFonts w:eastAsia="Cambria" w:cs="Times New Roman"/>
          <w:sz w:val="32"/>
          <w:szCs w:val="32"/>
          <w:u w:val="single"/>
        </w:rPr>
      </w:pPr>
      <w:r w:rsidRPr="00DF5A4D">
        <w:rPr>
          <w:rFonts w:eastAsia="Cambria" w:cs="Times New Roman"/>
          <w:sz w:val="32"/>
          <w:szCs w:val="32"/>
        </w:rPr>
        <w:t>1</w:t>
      </w:r>
      <w:r w:rsidR="00233CB9">
        <w:rPr>
          <w:rFonts w:eastAsia="Cambria" w:cs="Times New Roman"/>
          <w:sz w:val="32"/>
          <w:szCs w:val="32"/>
        </w:rPr>
        <w:t>3</w:t>
      </w:r>
      <w:r w:rsidRPr="00DF5A4D">
        <w:rPr>
          <w:rFonts w:eastAsia="Cambria" w:cs="Times New Roman"/>
          <w:sz w:val="32"/>
          <w:szCs w:val="32"/>
        </w:rPr>
        <w:t xml:space="preserve">. </w:t>
      </w:r>
      <w:r w:rsidRPr="00DF5A4D">
        <w:rPr>
          <w:rFonts w:eastAsia="Cambria" w:cs="Times New Roman"/>
          <w:sz w:val="32"/>
          <w:szCs w:val="32"/>
          <w:u w:val="single"/>
        </w:rPr>
        <w:t xml:space="preserve">Product Safety </w:t>
      </w:r>
    </w:p>
    <w:p w14:paraId="31AE5809" w14:textId="557D7F1D" w:rsidR="001D192F" w:rsidRPr="00DF5A4D" w:rsidRDefault="001D192F" w:rsidP="001D192F">
      <w:pPr>
        <w:tabs>
          <w:tab w:val="left" w:pos="360"/>
        </w:tabs>
        <w:spacing w:after="0"/>
        <w:ind w:left="360"/>
        <w:rPr>
          <w:rFonts w:eastAsia="Cambria" w:cs="Times New Roman"/>
        </w:rPr>
      </w:pPr>
      <w:r w:rsidRPr="00DF5A4D">
        <w:rPr>
          <w:rFonts w:eastAsia="Cambria" w:cs="Times New Roman"/>
        </w:rPr>
        <w:t>You are working on a project to help defend a medium sized client who is being criticized for selling an unsafe product.</w:t>
      </w:r>
      <w:r w:rsidR="0030070A">
        <w:rPr>
          <w:rFonts w:eastAsia="Cambria" w:cs="Times New Roman"/>
        </w:rPr>
        <w:t xml:space="preserve"> </w:t>
      </w:r>
      <w:r w:rsidRPr="00DF5A4D">
        <w:rPr>
          <w:rFonts w:eastAsia="Cambria" w:cs="Times New Roman"/>
        </w:rPr>
        <w:t>Midway through the assignment, you begin to suspect your client is not giving you accurate information.</w:t>
      </w:r>
      <w:r w:rsidR="0030070A">
        <w:rPr>
          <w:rFonts w:eastAsia="Cambria" w:cs="Times New Roman"/>
        </w:rPr>
        <w:t xml:space="preserve"> </w:t>
      </w:r>
      <w:r w:rsidRPr="00DF5A4D">
        <w:rPr>
          <w:rFonts w:eastAsia="Cambria" w:cs="Times New Roman"/>
        </w:rPr>
        <w:t>You make this assessment from casual conversations you have had from lower level employees.</w:t>
      </w:r>
      <w:r w:rsidR="0030070A">
        <w:rPr>
          <w:rFonts w:eastAsia="Cambria" w:cs="Times New Roman"/>
        </w:rPr>
        <w:t xml:space="preserve"> </w:t>
      </w:r>
      <w:r w:rsidRPr="00DF5A4D">
        <w:rPr>
          <w:rFonts w:eastAsia="Cambria" w:cs="Times New Roman"/>
        </w:rPr>
        <w:t>How and to whom do you raise your concern?</w:t>
      </w:r>
    </w:p>
    <w:p w14:paraId="08743095" w14:textId="77777777" w:rsidR="001D192F" w:rsidRPr="005B7CBD" w:rsidRDefault="001D192F" w:rsidP="001D192F">
      <w:pPr>
        <w:tabs>
          <w:tab w:val="left" w:pos="360"/>
        </w:tabs>
        <w:spacing w:after="0"/>
        <w:rPr>
          <w:rFonts w:eastAsia="Cambria" w:cs="Times New Roman"/>
        </w:rPr>
      </w:pPr>
      <w:r w:rsidRPr="00DF5A4D">
        <w:rPr>
          <w:rFonts w:eastAsia="Cambria" w:cs="Times New Roman"/>
          <w:b/>
        </w:rPr>
        <w:tab/>
      </w:r>
      <w:r w:rsidRPr="005B7CBD">
        <w:rPr>
          <w:rFonts w:eastAsia="Cambria" w:cs="Times New Roman"/>
        </w:rPr>
        <w:t xml:space="preserve">_____ Go to your supervisor and ask for guidance </w:t>
      </w:r>
      <w:r w:rsidRPr="005B7CBD">
        <w:rPr>
          <w:rFonts w:eastAsia="Cambria" w:cs="Times New Roman"/>
        </w:rPr>
        <w:tab/>
      </w:r>
    </w:p>
    <w:p w14:paraId="6C787967" w14:textId="05851061" w:rsidR="001D192F" w:rsidRPr="00DF5A4D" w:rsidRDefault="001D192F" w:rsidP="001D192F">
      <w:pPr>
        <w:tabs>
          <w:tab w:val="left" w:pos="360"/>
        </w:tabs>
        <w:spacing w:after="0"/>
        <w:rPr>
          <w:rFonts w:eastAsia="Cambria" w:cs="Times New Roman"/>
        </w:rPr>
      </w:pPr>
      <w:r w:rsidRPr="005B7CBD">
        <w:rPr>
          <w:rFonts w:eastAsia="Cambria" w:cs="Times New Roman"/>
        </w:rPr>
        <w:tab/>
        <w:t>_____</w:t>
      </w:r>
      <w:r w:rsidRPr="00DF5A4D">
        <w:rPr>
          <w:rFonts w:eastAsia="Cambria" w:cs="Times New Roman"/>
        </w:rPr>
        <w:t xml:space="preserve"> Write a memo outlining why </w:t>
      </w:r>
      <w:r w:rsidRPr="00DF5A4D">
        <w:rPr>
          <w:rFonts w:eastAsia="Times New Roman" w:cs="Arial"/>
          <w:b/>
          <w:color w:val="007AC2"/>
        </w:rPr>
        <w:t>[Insert Company Name Here]</w:t>
      </w:r>
      <w:r w:rsidR="0030070A">
        <w:rPr>
          <w:rFonts w:eastAsia="Times New Roman" w:cs="Arial"/>
          <w:color w:val="007AC2"/>
        </w:rPr>
        <w:t xml:space="preserve"> </w:t>
      </w:r>
      <w:r w:rsidRPr="00DF5A4D">
        <w:rPr>
          <w:rFonts w:eastAsia="Cambria" w:cs="Times New Roman"/>
        </w:rPr>
        <w:t>should resign the account</w:t>
      </w:r>
    </w:p>
    <w:p w14:paraId="2E6A0EEE" w14:textId="77777777" w:rsidR="005B7CBD" w:rsidRPr="009946C8" w:rsidRDefault="005B7CBD" w:rsidP="005B7CBD">
      <w:pPr>
        <w:tabs>
          <w:tab w:val="left" w:pos="360"/>
        </w:tabs>
        <w:spacing w:after="0"/>
        <w:rPr>
          <w:rFonts w:eastAsia="Cambria" w:cs="Times New Roman"/>
        </w:rPr>
      </w:pPr>
      <w:r w:rsidRPr="009946C8">
        <w:rPr>
          <w:rFonts w:eastAsia="Cambria" w:cs="Times New Roman"/>
        </w:rPr>
        <w:tab/>
        <w:t>_____ Other__________________________________</w:t>
      </w:r>
    </w:p>
    <w:p w14:paraId="0AF6D1F4" w14:textId="77777777" w:rsidR="001D192F" w:rsidRPr="00DF5A4D" w:rsidRDefault="001D192F" w:rsidP="001D192F">
      <w:pPr>
        <w:tabs>
          <w:tab w:val="left" w:pos="360"/>
          <w:tab w:val="left" w:pos="1080"/>
        </w:tabs>
        <w:spacing w:after="0"/>
        <w:rPr>
          <w:rFonts w:eastAsia="Cambria" w:cs="Times New Roman"/>
          <w:b/>
        </w:rPr>
      </w:pPr>
      <w:r w:rsidRPr="00DF5A4D">
        <w:rPr>
          <w:rFonts w:eastAsia="Cambria" w:cs="Times New Roman"/>
          <w:b/>
        </w:rPr>
        <w:tab/>
      </w:r>
    </w:p>
    <w:p w14:paraId="16B30847" w14:textId="0FCF4661" w:rsidR="001D192F" w:rsidRPr="00DF5A4D" w:rsidRDefault="006B7C55" w:rsidP="008D42D4">
      <w:pPr>
        <w:tabs>
          <w:tab w:val="left" w:pos="360"/>
          <w:tab w:val="left" w:pos="1080"/>
        </w:tabs>
        <w:spacing w:after="0"/>
        <w:rPr>
          <w:rFonts w:eastAsia="Times New Roman" w:cs="Times New Roman"/>
        </w:rPr>
      </w:pPr>
      <w:r>
        <w:rPr>
          <w:rFonts w:eastAsia="Cambria" w:cs="Times New Roman"/>
          <w:b/>
        </w:rPr>
        <w:tab/>
      </w:r>
    </w:p>
    <w:p w14:paraId="6D51500D" w14:textId="77777777" w:rsidR="001D192F" w:rsidRPr="00DF5A4D" w:rsidRDefault="001D192F" w:rsidP="001D192F">
      <w:pPr>
        <w:tabs>
          <w:tab w:val="left" w:pos="360"/>
        </w:tabs>
        <w:spacing w:after="0"/>
        <w:ind w:left="720"/>
        <w:contextualSpacing/>
        <w:rPr>
          <w:rFonts w:eastAsia="Times New Roman" w:cs="Times New Roman"/>
        </w:rPr>
      </w:pPr>
    </w:p>
    <w:p w14:paraId="62F5CA96" w14:textId="77777777" w:rsidR="004D1A1F" w:rsidRDefault="004D1A1F">
      <w:pPr>
        <w:spacing w:after="200" w:line="276" w:lineRule="auto"/>
        <w:rPr>
          <w:rFonts w:eastAsia="Cambria" w:cs="Times New Roman"/>
          <w:sz w:val="32"/>
          <w:szCs w:val="32"/>
        </w:rPr>
      </w:pPr>
      <w:r>
        <w:rPr>
          <w:rFonts w:eastAsia="Cambria" w:cs="Times New Roman"/>
          <w:sz w:val="32"/>
          <w:szCs w:val="32"/>
        </w:rPr>
        <w:br w:type="page"/>
      </w:r>
    </w:p>
    <w:p w14:paraId="6378EEC4" w14:textId="4B663C6E" w:rsidR="001D192F" w:rsidRPr="00DF5A4D" w:rsidRDefault="001D192F" w:rsidP="001D192F">
      <w:pPr>
        <w:tabs>
          <w:tab w:val="left" w:pos="360"/>
        </w:tabs>
        <w:spacing w:after="0"/>
        <w:rPr>
          <w:rFonts w:eastAsia="Cambria" w:cs="Times New Roman"/>
          <w:sz w:val="32"/>
          <w:szCs w:val="32"/>
        </w:rPr>
      </w:pPr>
      <w:r w:rsidRPr="00DF5A4D">
        <w:rPr>
          <w:rFonts w:eastAsia="Cambria" w:cs="Times New Roman"/>
          <w:sz w:val="32"/>
          <w:szCs w:val="32"/>
        </w:rPr>
        <w:lastRenderedPageBreak/>
        <w:t>1</w:t>
      </w:r>
      <w:r w:rsidR="00233CB9">
        <w:rPr>
          <w:rFonts w:eastAsia="Cambria" w:cs="Times New Roman"/>
          <w:sz w:val="32"/>
          <w:szCs w:val="32"/>
        </w:rPr>
        <w:t>4</w:t>
      </w:r>
      <w:r w:rsidRPr="00DF5A4D">
        <w:rPr>
          <w:rFonts w:eastAsia="Cambria" w:cs="Times New Roman"/>
          <w:sz w:val="32"/>
          <w:szCs w:val="32"/>
        </w:rPr>
        <w:t xml:space="preserve">. </w:t>
      </w:r>
      <w:r w:rsidRPr="00DF5A4D">
        <w:rPr>
          <w:rFonts w:eastAsia="Cambria" w:cs="Times New Roman"/>
          <w:sz w:val="32"/>
          <w:szCs w:val="32"/>
          <w:u w:val="single"/>
        </w:rPr>
        <w:t xml:space="preserve">Sandy and Jim </w:t>
      </w:r>
    </w:p>
    <w:p w14:paraId="316CD28F" w14:textId="1D653C39" w:rsidR="001D192F" w:rsidRPr="00DF5A4D" w:rsidRDefault="001D192F" w:rsidP="001D192F">
      <w:pPr>
        <w:tabs>
          <w:tab w:val="left" w:pos="360"/>
        </w:tabs>
        <w:spacing w:after="0"/>
        <w:ind w:left="360"/>
        <w:rPr>
          <w:rFonts w:eastAsia="Cambria" w:cs="Times New Roman"/>
        </w:rPr>
      </w:pPr>
      <w:r w:rsidRPr="00DF5A4D">
        <w:rPr>
          <w:rFonts w:eastAsia="Cambria" w:cs="Times New Roman"/>
        </w:rPr>
        <w:t>Sandy was in a meeting with Jim and their supervisor.</w:t>
      </w:r>
      <w:r w:rsidR="0030070A">
        <w:rPr>
          <w:rFonts w:eastAsia="Cambria" w:cs="Times New Roman"/>
        </w:rPr>
        <w:t xml:space="preserve"> </w:t>
      </w:r>
      <w:r w:rsidRPr="00DF5A4D">
        <w:rPr>
          <w:rFonts w:eastAsia="Cambria" w:cs="Times New Roman"/>
        </w:rPr>
        <w:t xml:space="preserve">Jim has been at </w:t>
      </w:r>
      <w:r w:rsidRPr="00DF5A4D">
        <w:rPr>
          <w:rFonts w:eastAsia="Times New Roman" w:cs="Arial"/>
          <w:b/>
          <w:color w:val="007AC2"/>
        </w:rPr>
        <w:t>[Insert Company Name Here]</w:t>
      </w:r>
      <w:r w:rsidR="0030070A">
        <w:rPr>
          <w:rFonts w:eastAsia="Times New Roman" w:cs="Arial"/>
          <w:color w:val="007AC2"/>
        </w:rPr>
        <w:t xml:space="preserve"> </w:t>
      </w:r>
      <w:r w:rsidRPr="00DF5A4D">
        <w:rPr>
          <w:rFonts w:eastAsia="Cambria" w:cs="Times New Roman"/>
        </w:rPr>
        <w:t>for several years and is a very gregarious individual.</w:t>
      </w:r>
      <w:r w:rsidR="0030070A">
        <w:rPr>
          <w:rFonts w:eastAsia="Cambria" w:cs="Times New Roman"/>
        </w:rPr>
        <w:t xml:space="preserve"> </w:t>
      </w:r>
      <w:r w:rsidRPr="00DF5A4D">
        <w:rPr>
          <w:rFonts w:eastAsia="Cambria" w:cs="Times New Roman"/>
        </w:rPr>
        <w:t>In Sandy’s opinion, he seems to talk more than he works.</w:t>
      </w:r>
      <w:r w:rsidR="0030070A">
        <w:rPr>
          <w:rFonts w:eastAsia="Cambria" w:cs="Times New Roman"/>
        </w:rPr>
        <w:t xml:space="preserve"> </w:t>
      </w:r>
      <w:r w:rsidRPr="00DF5A4D">
        <w:rPr>
          <w:rFonts w:eastAsia="Cambria" w:cs="Times New Roman"/>
        </w:rPr>
        <w:t>Sandy and Jim are presenting the results of a research study to the supervisor and the supervisor said this is good work.</w:t>
      </w:r>
      <w:r w:rsidR="0030070A">
        <w:rPr>
          <w:rFonts w:eastAsia="Cambria" w:cs="Times New Roman"/>
        </w:rPr>
        <w:t xml:space="preserve"> </w:t>
      </w:r>
      <w:r w:rsidRPr="00DF5A4D">
        <w:rPr>
          <w:rFonts w:eastAsia="Cambria" w:cs="Times New Roman"/>
        </w:rPr>
        <w:t>Jim said thanks and that he was the lead person on the research.</w:t>
      </w:r>
      <w:r w:rsidR="0030070A">
        <w:rPr>
          <w:rFonts w:eastAsia="Cambria" w:cs="Times New Roman"/>
        </w:rPr>
        <w:t xml:space="preserve"> </w:t>
      </w:r>
      <w:r w:rsidRPr="00DF5A4D">
        <w:rPr>
          <w:rFonts w:eastAsia="Cambria" w:cs="Times New Roman"/>
        </w:rPr>
        <w:t>Sandy knew that the report was the work of a team member and Jim only played a minor role of putting the PowerPoint slides together.</w:t>
      </w:r>
      <w:r w:rsidR="0030070A">
        <w:rPr>
          <w:rFonts w:eastAsia="Cambria" w:cs="Times New Roman"/>
        </w:rPr>
        <w:t xml:space="preserve"> </w:t>
      </w:r>
      <w:r w:rsidRPr="00DF5A4D">
        <w:rPr>
          <w:rFonts w:eastAsia="Cambria" w:cs="Times New Roman"/>
        </w:rPr>
        <w:t>Should Sandy speak up now?</w:t>
      </w:r>
    </w:p>
    <w:p w14:paraId="36D68D5E"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No, she should wait to talk to her supervisor privately</w:t>
      </w:r>
    </w:p>
    <w:p w14:paraId="5FFA2BAF"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 xml:space="preserve">_____ Yes, she should stop the meeting </w:t>
      </w:r>
    </w:p>
    <w:p w14:paraId="1B6ABEEE"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Other__________________________________</w:t>
      </w:r>
    </w:p>
    <w:p w14:paraId="7DCFEE63" w14:textId="77777777" w:rsidR="001D192F" w:rsidRPr="00DF5A4D" w:rsidRDefault="001D192F" w:rsidP="001D192F">
      <w:pPr>
        <w:tabs>
          <w:tab w:val="left" w:pos="360"/>
        </w:tabs>
        <w:spacing w:after="0"/>
        <w:ind w:left="720"/>
        <w:contextualSpacing/>
        <w:rPr>
          <w:rFonts w:eastAsia="Cambria" w:cs="Times New Roman"/>
        </w:rPr>
      </w:pPr>
    </w:p>
    <w:p w14:paraId="2CF95443" w14:textId="3FDA7477" w:rsidR="001D192F" w:rsidRPr="00DF5A4D" w:rsidRDefault="001D192F" w:rsidP="001D192F">
      <w:pPr>
        <w:tabs>
          <w:tab w:val="left" w:pos="360"/>
        </w:tabs>
        <w:spacing w:after="0"/>
        <w:rPr>
          <w:rFonts w:eastAsia="Cambria" w:cs="Times New Roman"/>
          <w:sz w:val="32"/>
          <w:szCs w:val="32"/>
        </w:rPr>
      </w:pPr>
      <w:r w:rsidRPr="00DF5A4D">
        <w:rPr>
          <w:rFonts w:eastAsia="Cambria" w:cs="Times New Roman"/>
          <w:sz w:val="32"/>
          <w:szCs w:val="32"/>
        </w:rPr>
        <w:t>1</w:t>
      </w:r>
      <w:r w:rsidR="00233CB9">
        <w:rPr>
          <w:rFonts w:eastAsia="Cambria" w:cs="Times New Roman"/>
          <w:sz w:val="32"/>
          <w:szCs w:val="32"/>
        </w:rPr>
        <w:t>5</w:t>
      </w:r>
      <w:r w:rsidRPr="00DF5A4D">
        <w:rPr>
          <w:rFonts w:eastAsia="Cambria" w:cs="Times New Roman"/>
          <w:sz w:val="32"/>
          <w:szCs w:val="32"/>
        </w:rPr>
        <w:t xml:space="preserve">. </w:t>
      </w:r>
      <w:r w:rsidRPr="00DF5A4D">
        <w:rPr>
          <w:rFonts w:eastAsia="Cambria" w:cs="Times New Roman"/>
          <w:sz w:val="32"/>
          <w:szCs w:val="32"/>
          <w:u w:val="single"/>
        </w:rPr>
        <w:t xml:space="preserve">Relevance of the Past </w:t>
      </w:r>
    </w:p>
    <w:p w14:paraId="74226853" w14:textId="2E1AD6D7" w:rsidR="001D192F" w:rsidRPr="00DF5A4D" w:rsidRDefault="001D192F" w:rsidP="001D192F">
      <w:pPr>
        <w:tabs>
          <w:tab w:val="left" w:pos="360"/>
        </w:tabs>
        <w:spacing w:after="0"/>
        <w:ind w:left="360"/>
        <w:rPr>
          <w:rFonts w:eastAsia="Cambria" w:cs="Times New Roman"/>
        </w:rPr>
      </w:pPr>
      <w:r w:rsidRPr="00DF5A4D">
        <w:rPr>
          <w:rFonts w:eastAsia="Times New Roman" w:cs="Arial"/>
          <w:b/>
          <w:color w:val="007AC2"/>
        </w:rPr>
        <w:t>[Insert Company Name Here]</w:t>
      </w:r>
      <w:r w:rsidRPr="00DF5A4D">
        <w:rPr>
          <w:rFonts w:eastAsia="Times New Roman" w:cs="Arial"/>
          <w:color w:val="007AC2"/>
        </w:rPr>
        <w:t xml:space="preserve"> </w:t>
      </w:r>
      <w:r w:rsidRPr="00DF5A4D">
        <w:rPr>
          <w:rFonts w:eastAsia="Cambria" w:cs="Times New Roman"/>
        </w:rPr>
        <w:t>has been hired by a large and profitable hotel chain that has been subject to negative news stories about the chain’s allegedly unfair treatment of the hotel’s maids and porters.</w:t>
      </w:r>
      <w:r w:rsidR="0030070A">
        <w:rPr>
          <w:rFonts w:eastAsia="Cambria" w:cs="Times New Roman"/>
        </w:rPr>
        <w:t xml:space="preserve"> </w:t>
      </w:r>
      <w:r w:rsidRPr="00DF5A4D">
        <w:rPr>
          <w:rFonts w:eastAsia="Cambria" w:cs="Times New Roman"/>
        </w:rPr>
        <w:t>The worker’s discontent has led to union picketing at the hotel and still more unfavorable news coverage.</w:t>
      </w:r>
      <w:r w:rsidR="0030070A">
        <w:rPr>
          <w:rFonts w:eastAsia="Cambria" w:cs="Times New Roman"/>
        </w:rPr>
        <w:t xml:space="preserve"> </w:t>
      </w:r>
      <w:r w:rsidRPr="00DF5A4D">
        <w:rPr>
          <w:rFonts w:eastAsia="Cambria" w:cs="Times New Roman"/>
        </w:rPr>
        <w:t>You, as the account executive, have not been able to come up with positive news stories that reporters are likely to use, so you decide to try to neutralize the union's efforts.</w:t>
      </w:r>
      <w:r w:rsidR="0030070A">
        <w:rPr>
          <w:rFonts w:eastAsia="Cambria" w:cs="Times New Roman"/>
        </w:rPr>
        <w:t xml:space="preserve"> </w:t>
      </w:r>
      <w:r w:rsidRPr="00C541F3">
        <w:rPr>
          <w:rFonts w:eastAsia="Cambria" w:cs="Times New Roman"/>
        </w:rPr>
        <w:t xml:space="preserve">Your research uncovers information that </w:t>
      </w:r>
      <w:r w:rsidR="00C541F3" w:rsidRPr="00C541F3">
        <w:rPr>
          <w:rFonts w:eastAsia="Cambria" w:cs="Times New Roman"/>
        </w:rPr>
        <w:t xml:space="preserve">five years ago </w:t>
      </w:r>
      <w:r w:rsidRPr="00C541F3">
        <w:rPr>
          <w:rFonts w:eastAsia="Cambria" w:cs="Times New Roman"/>
        </w:rPr>
        <w:t xml:space="preserve">the union leader was investigated by federal agents </w:t>
      </w:r>
      <w:r w:rsidR="00C541F3" w:rsidRPr="00C541F3">
        <w:rPr>
          <w:rFonts w:eastAsia="Cambria" w:cs="Times New Roman"/>
        </w:rPr>
        <w:t>who</w:t>
      </w:r>
      <w:r w:rsidRPr="00C541F3">
        <w:rPr>
          <w:rFonts w:eastAsia="Cambria" w:cs="Times New Roman"/>
        </w:rPr>
        <w:t xml:space="preserve"> look</w:t>
      </w:r>
      <w:r w:rsidR="00C541F3" w:rsidRPr="00C541F3">
        <w:rPr>
          <w:rFonts w:eastAsia="Cambria" w:cs="Times New Roman"/>
        </w:rPr>
        <w:t>ed</w:t>
      </w:r>
      <w:r w:rsidRPr="00C541F3">
        <w:rPr>
          <w:rFonts w:eastAsia="Cambria" w:cs="Times New Roman"/>
        </w:rPr>
        <w:t xml:space="preserve"> into misuse of union funds.</w:t>
      </w:r>
      <w:r w:rsidR="0030070A">
        <w:rPr>
          <w:rFonts w:eastAsia="Cambria" w:cs="Times New Roman"/>
        </w:rPr>
        <w:t xml:space="preserve"> </w:t>
      </w:r>
      <w:r w:rsidRPr="00DF5A4D">
        <w:rPr>
          <w:rFonts w:eastAsia="Cambria" w:cs="Times New Roman"/>
        </w:rPr>
        <w:t>Do you use this information?</w:t>
      </w:r>
    </w:p>
    <w:p w14:paraId="67093E1F"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Yes</w:t>
      </w:r>
    </w:p>
    <w:p w14:paraId="68A122C5"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No</w:t>
      </w:r>
    </w:p>
    <w:p w14:paraId="08BFD4E8"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Other__________________________________</w:t>
      </w:r>
    </w:p>
    <w:p w14:paraId="42578CFE" w14:textId="77777777" w:rsidR="001D192F" w:rsidRPr="005B7CBD" w:rsidRDefault="001D192F" w:rsidP="001D192F">
      <w:pPr>
        <w:tabs>
          <w:tab w:val="left" w:pos="360"/>
        </w:tabs>
        <w:spacing w:after="0"/>
        <w:rPr>
          <w:rFonts w:eastAsia="Cambria" w:cs="Times New Roman"/>
        </w:rPr>
      </w:pPr>
    </w:p>
    <w:p w14:paraId="335A61B8" w14:textId="79A5C7B7" w:rsidR="001D192F" w:rsidRPr="00DF5A4D" w:rsidRDefault="001D192F" w:rsidP="001D192F">
      <w:pPr>
        <w:tabs>
          <w:tab w:val="left" w:pos="360"/>
        </w:tabs>
        <w:spacing w:after="0"/>
        <w:rPr>
          <w:rFonts w:eastAsia="Cambria" w:cs="Times New Roman"/>
          <w:color w:val="00B050"/>
          <w:sz w:val="32"/>
          <w:szCs w:val="32"/>
        </w:rPr>
      </w:pPr>
      <w:r w:rsidRPr="00DF5A4D">
        <w:rPr>
          <w:rFonts w:eastAsia="Cambria" w:cs="Times New Roman"/>
          <w:sz w:val="32"/>
          <w:szCs w:val="32"/>
        </w:rPr>
        <w:t>1</w:t>
      </w:r>
      <w:r w:rsidR="00233CB9">
        <w:rPr>
          <w:rFonts w:eastAsia="Cambria" w:cs="Times New Roman"/>
          <w:sz w:val="32"/>
          <w:szCs w:val="32"/>
        </w:rPr>
        <w:t>6</w:t>
      </w:r>
      <w:r w:rsidRPr="00DF5A4D">
        <w:rPr>
          <w:rFonts w:eastAsia="Cambria" w:cs="Times New Roman"/>
          <w:sz w:val="32"/>
          <w:szCs w:val="32"/>
        </w:rPr>
        <w:t xml:space="preserve">. </w:t>
      </w:r>
      <w:r w:rsidRPr="0082583D">
        <w:rPr>
          <w:rFonts w:eastAsia="Cambria" w:cs="Times New Roman"/>
          <w:sz w:val="32"/>
          <w:szCs w:val="32"/>
          <w:highlight w:val="yellow"/>
          <w:u w:val="single"/>
        </w:rPr>
        <w:t>How Much to Report</w:t>
      </w:r>
      <w:r w:rsidRPr="00DF5A4D">
        <w:rPr>
          <w:rFonts w:eastAsia="Cambria" w:cs="Times New Roman"/>
          <w:sz w:val="32"/>
          <w:szCs w:val="32"/>
          <w:u w:val="single"/>
        </w:rPr>
        <w:t xml:space="preserve"> </w:t>
      </w:r>
    </w:p>
    <w:p w14:paraId="6B2862BA" w14:textId="611B55C1" w:rsidR="001D192F" w:rsidRPr="00DF5A4D" w:rsidRDefault="001D192F" w:rsidP="001D192F">
      <w:pPr>
        <w:tabs>
          <w:tab w:val="left" w:pos="360"/>
        </w:tabs>
        <w:spacing w:after="0"/>
        <w:ind w:left="360"/>
        <w:rPr>
          <w:rFonts w:eastAsia="Cambria" w:cs="Times New Roman"/>
        </w:rPr>
      </w:pPr>
      <w:r w:rsidRPr="00DF5A4D">
        <w:rPr>
          <w:rFonts w:eastAsia="Cambria" w:cs="Times New Roman"/>
        </w:rPr>
        <w:t>You have a nonprofit client that asks you to report on its progress in securing donated goods.</w:t>
      </w:r>
      <w:r w:rsidR="005B7CBD">
        <w:rPr>
          <w:rFonts w:eastAsia="Cambria" w:cs="Times New Roman"/>
        </w:rPr>
        <w:t xml:space="preserve"> </w:t>
      </w:r>
      <w:r w:rsidRPr="00DF5A4D">
        <w:rPr>
          <w:rFonts w:eastAsia="Cambria" w:cs="Times New Roman"/>
        </w:rPr>
        <w:t>In a meeting with the staff of the agency, one of the lower level employees questions the</w:t>
      </w:r>
      <w:r w:rsidR="0030070A">
        <w:rPr>
          <w:rFonts w:eastAsia="Cambria" w:cs="Times New Roman"/>
        </w:rPr>
        <w:t xml:space="preserve"> </w:t>
      </w:r>
      <w:r w:rsidRPr="00DF5A4D">
        <w:rPr>
          <w:rFonts w:eastAsia="Cambria" w:cs="Times New Roman"/>
        </w:rPr>
        <w:t>accuracy of the amount of donated merchandise.</w:t>
      </w:r>
      <w:r w:rsidR="0030070A">
        <w:rPr>
          <w:rFonts w:eastAsia="Cambria" w:cs="Times New Roman"/>
        </w:rPr>
        <w:t xml:space="preserve"> </w:t>
      </w:r>
      <w:r w:rsidRPr="00DF5A4D">
        <w:rPr>
          <w:rFonts w:eastAsia="Cambria" w:cs="Times New Roman"/>
        </w:rPr>
        <w:t>She states that it is much smaller than reported and the executive director says it is only inflated a little.</w:t>
      </w:r>
      <w:r w:rsidR="0030070A">
        <w:rPr>
          <w:rFonts w:eastAsia="Cambria" w:cs="Times New Roman"/>
        </w:rPr>
        <w:t xml:space="preserve"> </w:t>
      </w:r>
      <w:r w:rsidRPr="00DF5A4D">
        <w:rPr>
          <w:rFonts w:eastAsia="Cambria" w:cs="Times New Roman"/>
        </w:rPr>
        <w:t xml:space="preserve">The nonprofit agency says </w:t>
      </w:r>
      <w:r w:rsidR="005B7CBD" w:rsidRPr="00DF5A4D">
        <w:rPr>
          <w:rFonts w:eastAsia="Cambria" w:cs="Times New Roman"/>
        </w:rPr>
        <w:t xml:space="preserve">it </w:t>
      </w:r>
      <w:r w:rsidR="005B7CBD">
        <w:rPr>
          <w:rFonts w:eastAsia="Cambria" w:cs="Times New Roman"/>
        </w:rPr>
        <w:t>needs</w:t>
      </w:r>
      <w:r w:rsidRPr="00DF5A4D">
        <w:rPr>
          <w:rFonts w:eastAsia="Cambria" w:cs="Times New Roman"/>
        </w:rPr>
        <w:t xml:space="preserve"> to report on past successes to secure future donations.</w:t>
      </w:r>
      <w:r w:rsidR="0030070A">
        <w:rPr>
          <w:rFonts w:eastAsia="Cambria" w:cs="Times New Roman"/>
        </w:rPr>
        <w:t xml:space="preserve"> </w:t>
      </w:r>
      <w:r w:rsidRPr="00DF5A4D">
        <w:rPr>
          <w:rFonts w:eastAsia="Cambria" w:cs="Times New Roman"/>
        </w:rPr>
        <w:t>What do you do?</w:t>
      </w:r>
    </w:p>
    <w:p w14:paraId="076079B4"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Follow the executive director’s directions</w:t>
      </w:r>
    </w:p>
    <w:p w14:paraId="1B299E46"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Do more checking to substantiate the lower level employee’s statement</w:t>
      </w:r>
    </w:p>
    <w:p w14:paraId="26A99988"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Talk to your supervisor before doing anything</w:t>
      </w:r>
    </w:p>
    <w:p w14:paraId="5373AF6D" w14:textId="2B49BF6E" w:rsidR="001D192F" w:rsidRPr="005B7CBD" w:rsidRDefault="001D192F" w:rsidP="001D192F">
      <w:pPr>
        <w:tabs>
          <w:tab w:val="left" w:pos="360"/>
        </w:tabs>
        <w:spacing w:after="0"/>
        <w:rPr>
          <w:rFonts w:eastAsia="Cambria" w:cs="Times New Roman"/>
        </w:rPr>
      </w:pPr>
      <w:r w:rsidRPr="005B7CBD">
        <w:rPr>
          <w:rFonts w:eastAsia="Cambria" w:cs="Times New Roman"/>
        </w:rPr>
        <w:tab/>
        <w:t>_____</w:t>
      </w:r>
      <w:r w:rsidR="0030070A" w:rsidRPr="005B7CBD">
        <w:rPr>
          <w:rFonts w:eastAsia="Cambria" w:cs="Times New Roman"/>
        </w:rPr>
        <w:t xml:space="preserve"> </w:t>
      </w:r>
      <w:r w:rsidRPr="005B7CBD">
        <w:rPr>
          <w:rFonts w:eastAsia="Cambria" w:cs="Times New Roman"/>
        </w:rPr>
        <w:t>Other__________________________________</w:t>
      </w:r>
    </w:p>
    <w:p w14:paraId="181DCB35" w14:textId="77777777" w:rsidR="001D192F" w:rsidRPr="00DF5A4D" w:rsidRDefault="001D192F" w:rsidP="001D192F">
      <w:pPr>
        <w:tabs>
          <w:tab w:val="left" w:pos="360"/>
        </w:tabs>
        <w:spacing w:after="0"/>
        <w:rPr>
          <w:rFonts w:eastAsia="Cambria" w:cs="Times New Roman"/>
          <w:b/>
        </w:rPr>
      </w:pPr>
    </w:p>
    <w:p w14:paraId="798BB898" w14:textId="2B7AF29D" w:rsidR="001D192F" w:rsidRPr="00DF5A4D" w:rsidRDefault="001D192F" w:rsidP="008D42D4">
      <w:pPr>
        <w:tabs>
          <w:tab w:val="left" w:pos="360"/>
          <w:tab w:val="left" w:pos="1080"/>
        </w:tabs>
        <w:spacing w:after="0"/>
        <w:rPr>
          <w:rFonts w:eastAsia="Cambria" w:cs="Times New Roman"/>
          <w:sz w:val="32"/>
          <w:szCs w:val="32"/>
        </w:rPr>
      </w:pPr>
      <w:r>
        <w:rPr>
          <w:rFonts w:eastAsia="Cambria" w:cs="Times New Roman"/>
          <w:sz w:val="32"/>
          <w:szCs w:val="32"/>
        </w:rPr>
        <w:t>1</w:t>
      </w:r>
      <w:r w:rsidR="00233CB9">
        <w:rPr>
          <w:rFonts w:eastAsia="Cambria" w:cs="Times New Roman"/>
          <w:sz w:val="32"/>
          <w:szCs w:val="32"/>
        </w:rPr>
        <w:t>7</w:t>
      </w:r>
      <w:r w:rsidRPr="00DF5A4D">
        <w:rPr>
          <w:rFonts w:eastAsia="Cambria" w:cs="Times New Roman"/>
          <w:sz w:val="32"/>
          <w:szCs w:val="32"/>
        </w:rPr>
        <w:t xml:space="preserve">. </w:t>
      </w:r>
      <w:r w:rsidRPr="00DF5A4D">
        <w:rPr>
          <w:rFonts w:eastAsia="Cambria" w:cs="Times New Roman"/>
          <w:sz w:val="32"/>
          <w:szCs w:val="32"/>
          <w:u w:val="single"/>
        </w:rPr>
        <w:t xml:space="preserve">What Kind of Press Release? </w:t>
      </w:r>
    </w:p>
    <w:p w14:paraId="00359336" w14:textId="6404FF48" w:rsidR="001D192F" w:rsidRPr="006B7C55" w:rsidRDefault="001D192F" w:rsidP="006B7C55">
      <w:pPr>
        <w:tabs>
          <w:tab w:val="left" w:pos="360"/>
        </w:tabs>
        <w:spacing w:after="0"/>
        <w:ind w:left="360"/>
        <w:rPr>
          <w:rFonts w:eastAsia="Cambria" w:cs="Times New Roman"/>
        </w:rPr>
      </w:pPr>
      <w:r w:rsidRPr="00DF5A4D">
        <w:rPr>
          <w:rFonts w:eastAsia="Times New Roman" w:cs="Arial"/>
          <w:b/>
          <w:color w:val="007AC2"/>
        </w:rPr>
        <w:t>[Insert Company Name Here]</w:t>
      </w:r>
      <w:r w:rsidR="0030070A" w:rsidRPr="006B7C55">
        <w:rPr>
          <w:rFonts w:eastAsia="Times New Roman" w:cs="Arial"/>
          <w:b/>
          <w:color w:val="007AC2"/>
        </w:rPr>
        <w:t xml:space="preserve"> </w:t>
      </w:r>
      <w:r w:rsidRPr="006B7C55">
        <w:rPr>
          <w:rFonts w:eastAsia="Cambria" w:cs="Times New Roman"/>
        </w:rPr>
        <w:t>has been hired by Behemoth, Inc., a large auto manufacturer.</w:t>
      </w:r>
      <w:r w:rsidR="0030070A" w:rsidRPr="006B7C55">
        <w:rPr>
          <w:rFonts w:eastAsia="Cambria" w:cs="Times New Roman"/>
        </w:rPr>
        <w:t xml:space="preserve"> </w:t>
      </w:r>
      <w:r w:rsidRPr="006B7C55">
        <w:rPr>
          <w:rFonts w:eastAsia="Cambria" w:cs="Times New Roman"/>
        </w:rPr>
        <w:t>A new model, the X3000, will be in dealer’s showrooms in a few weeks.</w:t>
      </w:r>
      <w:r w:rsidR="0030070A" w:rsidRPr="006B7C55">
        <w:rPr>
          <w:rFonts w:eastAsia="Cambria" w:cs="Times New Roman"/>
        </w:rPr>
        <w:t xml:space="preserve"> </w:t>
      </w:r>
      <w:r w:rsidRPr="006B7C55">
        <w:rPr>
          <w:rFonts w:eastAsia="Cambria" w:cs="Times New Roman"/>
        </w:rPr>
        <w:t>Behemoth has also hired an independent consumer testing service to evaluate the X3000.</w:t>
      </w:r>
      <w:r w:rsidR="0030070A" w:rsidRPr="006B7C55">
        <w:rPr>
          <w:rFonts w:eastAsia="Cambria" w:cs="Times New Roman"/>
        </w:rPr>
        <w:t xml:space="preserve"> </w:t>
      </w:r>
      <w:r w:rsidRPr="006B7C55">
        <w:rPr>
          <w:rFonts w:eastAsia="Cambria" w:cs="Times New Roman"/>
        </w:rPr>
        <w:t xml:space="preserve">The results from its tests, available only to company executives and </w:t>
      </w:r>
      <w:r w:rsidR="00C541F3" w:rsidRPr="00DF5A4D">
        <w:rPr>
          <w:rFonts w:eastAsia="Times New Roman" w:cs="Arial"/>
          <w:b/>
          <w:color w:val="007AC2"/>
        </w:rPr>
        <w:t>[Insert Company Name Here]</w:t>
      </w:r>
      <w:r w:rsidRPr="00C541F3">
        <w:rPr>
          <w:rFonts w:eastAsia="Cambria" w:cs="Times New Roman"/>
          <w:color w:val="19688B" w:themeColor="accent1"/>
        </w:rPr>
        <w:t xml:space="preserve"> </w:t>
      </w:r>
      <w:r w:rsidRPr="006B7C55">
        <w:rPr>
          <w:rFonts w:eastAsia="Cambria" w:cs="Times New Roman"/>
        </w:rPr>
        <w:t>staff, are mixed.</w:t>
      </w:r>
      <w:r w:rsidR="0030070A" w:rsidRPr="006B7C55">
        <w:rPr>
          <w:rFonts w:eastAsia="Cambria" w:cs="Times New Roman"/>
        </w:rPr>
        <w:t xml:space="preserve"> </w:t>
      </w:r>
      <w:r w:rsidRPr="006B7C55">
        <w:rPr>
          <w:rFonts w:eastAsia="Cambria" w:cs="Times New Roman"/>
        </w:rPr>
        <w:t>It praises the X3000 for its styling and acceleration, but it sharply criticizes its low gas mileage and the lack of the latest safety equipmen</w:t>
      </w:r>
      <w:r w:rsidR="00C541F3">
        <w:rPr>
          <w:rFonts w:eastAsia="Cambria" w:cs="Times New Roman"/>
        </w:rPr>
        <w:t>t (which is not considered life-</w:t>
      </w:r>
      <w:r w:rsidRPr="006B7C55">
        <w:rPr>
          <w:rFonts w:eastAsia="Cambria" w:cs="Times New Roman"/>
        </w:rPr>
        <w:t>threatening).</w:t>
      </w:r>
      <w:r w:rsidR="0030070A" w:rsidRPr="006B7C55">
        <w:rPr>
          <w:rFonts w:eastAsia="Cambria" w:cs="Times New Roman"/>
        </w:rPr>
        <w:t xml:space="preserve"> </w:t>
      </w:r>
      <w:r w:rsidRPr="006B7C55">
        <w:rPr>
          <w:rFonts w:eastAsia="Cambria" w:cs="Times New Roman"/>
        </w:rPr>
        <w:t>Management asks you to prepare a very positive press release that quotes from the favorable portion of the testing report, while making no mention of the criticisms.</w:t>
      </w:r>
      <w:r w:rsidR="0030070A" w:rsidRPr="006B7C55">
        <w:rPr>
          <w:rFonts w:eastAsia="Cambria" w:cs="Times New Roman"/>
        </w:rPr>
        <w:t xml:space="preserve"> </w:t>
      </w:r>
      <w:r w:rsidRPr="006B7C55">
        <w:rPr>
          <w:rFonts w:eastAsia="Cambria" w:cs="Times New Roman"/>
        </w:rPr>
        <w:t>The VP of Marketing’s last words to you were: “Be sure to call the car safe.” How do you respond?</w:t>
      </w:r>
    </w:p>
    <w:p w14:paraId="225D38FD" w14:textId="77777777" w:rsidR="001D192F" w:rsidRPr="005B7CBD" w:rsidRDefault="001D192F" w:rsidP="001D192F">
      <w:pPr>
        <w:tabs>
          <w:tab w:val="left" w:pos="360"/>
        </w:tabs>
        <w:spacing w:after="0"/>
        <w:rPr>
          <w:rFonts w:eastAsia="Cambria" w:cs="Times New Roman"/>
        </w:rPr>
      </w:pPr>
      <w:r w:rsidRPr="00DF5A4D">
        <w:rPr>
          <w:rFonts w:eastAsia="Cambria" w:cs="Times New Roman"/>
          <w:b/>
        </w:rPr>
        <w:tab/>
      </w:r>
      <w:r w:rsidRPr="005B7CBD">
        <w:rPr>
          <w:rFonts w:eastAsia="Cambria" w:cs="Times New Roman"/>
        </w:rPr>
        <w:t>_____ Use only the favorable information for the press release</w:t>
      </w:r>
    </w:p>
    <w:p w14:paraId="6D60087E" w14:textId="77777777" w:rsidR="001D192F" w:rsidRPr="00DF5A4D" w:rsidRDefault="001D192F" w:rsidP="001D192F">
      <w:pPr>
        <w:tabs>
          <w:tab w:val="left" w:pos="360"/>
        </w:tabs>
        <w:spacing w:after="0"/>
        <w:rPr>
          <w:rFonts w:eastAsia="Cambria" w:cs="Times New Roman"/>
        </w:rPr>
      </w:pPr>
      <w:r w:rsidRPr="005B7CBD">
        <w:rPr>
          <w:rFonts w:eastAsia="Cambria" w:cs="Times New Roman"/>
        </w:rPr>
        <w:tab/>
        <w:t>_____ Prepare</w:t>
      </w:r>
      <w:r w:rsidRPr="00DF5A4D">
        <w:rPr>
          <w:rFonts w:eastAsia="Cambria" w:cs="Times New Roman"/>
        </w:rPr>
        <w:t xml:space="preserve"> a balanced press release</w:t>
      </w:r>
    </w:p>
    <w:p w14:paraId="1832B60C" w14:textId="77777777" w:rsidR="001D192F" w:rsidRPr="00DF5A4D" w:rsidRDefault="001D192F" w:rsidP="001D192F">
      <w:pPr>
        <w:tabs>
          <w:tab w:val="left" w:pos="360"/>
        </w:tabs>
        <w:spacing w:after="0"/>
        <w:rPr>
          <w:rFonts w:eastAsia="Cambria" w:cs="Times New Roman"/>
        </w:rPr>
      </w:pPr>
      <w:r w:rsidRPr="00DF5A4D">
        <w:rPr>
          <w:rFonts w:eastAsia="Cambria" w:cs="Times New Roman"/>
        </w:rPr>
        <w:tab/>
        <w:t xml:space="preserve">_____ Consult with higher level managers at </w:t>
      </w:r>
      <w:r w:rsidRPr="00DF5A4D">
        <w:rPr>
          <w:rFonts w:eastAsia="Times New Roman" w:cs="Arial"/>
          <w:b/>
          <w:color w:val="007AC2"/>
        </w:rPr>
        <w:t>[Insert Company Name Here]</w:t>
      </w:r>
    </w:p>
    <w:p w14:paraId="6C7EAFF7"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Other__________________________________</w:t>
      </w:r>
    </w:p>
    <w:p w14:paraId="53318D1E" w14:textId="77777777" w:rsidR="001D192F" w:rsidRDefault="001D192F" w:rsidP="001D192F">
      <w:pPr>
        <w:tabs>
          <w:tab w:val="left" w:pos="360"/>
          <w:tab w:val="left" w:pos="1080"/>
        </w:tabs>
        <w:spacing w:after="0"/>
        <w:rPr>
          <w:rFonts w:eastAsia="Cambria" w:cs="Times New Roman"/>
          <w:b/>
        </w:rPr>
      </w:pPr>
      <w:r w:rsidRPr="00DF5A4D">
        <w:rPr>
          <w:rFonts w:eastAsia="Cambria" w:cs="Times New Roman"/>
          <w:b/>
        </w:rPr>
        <w:tab/>
      </w:r>
    </w:p>
    <w:p w14:paraId="78D9A159" w14:textId="77777777" w:rsidR="001D192F" w:rsidRPr="00DF5A4D" w:rsidRDefault="001D192F" w:rsidP="001D192F">
      <w:pPr>
        <w:tabs>
          <w:tab w:val="left" w:pos="360"/>
        </w:tabs>
        <w:spacing w:after="0"/>
        <w:ind w:left="720"/>
        <w:contextualSpacing/>
        <w:rPr>
          <w:rFonts w:eastAsia="Cambria" w:cs="Times New Roman"/>
        </w:rPr>
      </w:pPr>
    </w:p>
    <w:p w14:paraId="0EA89CAA" w14:textId="77777777" w:rsidR="004D1A1F" w:rsidRDefault="004D1A1F">
      <w:pPr>
        <w:spacing w:after="200" w:line="276" w:lineRule="auto"/>
        <w:rPr>
          <w:rFonts w:eastAsia="Cambria" w:cs="Times New Roman"/>
          <w:sz w:val="32"/>
          <w:szCs w:val="32"/>
        </w:rPr>
      </w:pPr>
      <w:r>
        <w:rPr>
          <w:rFonts w:eastAsia="Cambria" w:cs="Times New Roman"/>
          <w:sz w:val="32"/>
          <w:szCs w:val="32"/>
        </w:rPr>
        <w:br w:type="page"/>
      </w:r>
    </w:p>
    <w:p w14:paraId="500FD316" w14:textId="32EFA325" w:rsidR="001D192F" w:rsidRPr="00DF5A4D" w:rsidRDefault="001D192F" w:rsidP="001D192F">
      <w:pPr>
        <w:tabs>
          <w:tab w:val="left" w:pos="360"/>
        </w:tabs>
        <w:spacing w:after="0"/>
        <w:rPr>
          <w:rFonts w:eastAsia="Cambria" w:cs="Times New Roman"/>
          <w:sz w:val="32"/>
          <w:szCs w:val="32"/>
        </w:rPr>
      </w:pPr>
      <w:r w:rsidRPr="00DF5A4D">
        <w:rPr>
          <w:rFonts w:eastAsia="Cambria" w:cs="Times New Roman"/>
          <w:sz w:val="32"/>
          <w:szCs w:val="32"/>
        </w:rPr>
        <w:lastRenderedPageBreak/>
        <w:t>1</w:t>
      </w:r>
      <w:r w:rsidR="00233CB9">
        <w:rPr>
          <w:rFonts w:eastAsia="Cambria" w:cs="Times New Roman"/>
          <w:sz w:val="32"/>
          <w:szCs w:val="32"/>
        </w:rPr>
        <w:t>8</w:t>
      </w:r>
      <w:r w:rsidRPr="00DF5A4D">
        <w:rPr>
          <w:rFonts w:eastAsia="Cambria" w:cs="Times New Roman"/>
          <w:sz w:val="32"/>
          <w:szCs w:val="32"/>
        </w:rPr>
        <w:t xml:space="preserve">. </w:t>
      </w:r>
      <w:r w:rsidRPr="00DF5A4D">
        <w:rPr>
          <w:rFonts w:eastAsia="Cambria" w:cs="Times New Roman"/>
          <w:sz w:val="32"/>
          <w:szCs w:val="32"/>
          <w:u w:val="single"/>
        </w:rPr>
        <w:t xml:space="preserve">Taking an Assignment </w:t>
      </w:r>
    </w:p>
    <w:p w14:paraId="44836489" w14:textId="5B4B51B5" w:rsidR="001D192F" w:rsidRPr="00DF5A4D" w:rsidRDefault="007C6ECC" w:rsidP="004D1A1F">
      <w:pPr>
        <w:tabs>
          <w:tab w:val="left" w:pos="360"/>
        </w:tabs>
        <w:spacing w:after="0"/>
        <w:rPr>
          <w:rFonts w:eastAsia="Cambria" w:cs="Times New Roman"/>
        </w:rPr>
      </w:pPr>
      <w:r>
        <w:rPr>
          <w:rFonts w:eastAsia="Cambria" w:cs="Times New Roman"/>
          <w:b/>
        </w:rPr>
        <w:t>Option A</w:t>
      </w:r>
      <w:r w:rsidRPr="00DF5A4D">
        <w:rPr>
          <w:rFonts w:eastAsia="Cambria" w:cs="Times New Roman"/>
          <w:b/>
        </w:rPr>
        <w:t xml:space="preserve">: </w:t>
      </w:r>
      <w:r w:rsidR="001D192F" w:rsidRPr="00DF5A4D">
        <w:rPr>
          <w:rFonts w:eastAsia="Cambria" w:cs="Times New Roman"/>
        </w:rPr>
        <w:t>The firm wins an assignment to help a client with the public affairs around a development in a</w:t>
      </w:r>
      <w:r w:rsidR="0030070A">
        <w:rPr>
          <w:rFonts w:eastAsia="Cambria" w:cs="Times New Roman"/>
        </w:rPr>
        <w:t xml:space="preserve"> </w:t>
      </w:r>
      <w:r w:rsidR="001D192F" w:rsidRPr="00DF5A4D">
        <w:rPr>
          <w:rFonts w:eastAsia="Cambria" w:cs="Times New Roman"/>
        </w:rPr>
        <w:t>country that has been criticized for its human rights record. You have strong views on this issue and consider yourself well informed about the country in question.</w:t>
      </w:r>
      <w:r w:rsidR="0030070A">
        <w:rPr>
          <w:rFonts w:eastAsia="Cambria" w:cs="Times New Roman"/>
        </w:rPr>
        <w:t xml:space="preserve"> </w:t>
      </w:r>
      <w:r w:rsidR="001D192F" w:rsidRPr="00DF5A4D">
        <w:rPr>
          <w:rFonts w:eastAsia="Cambria" w:cs="Times New Roman"/>
        </w:rPr>
        <w:t>You are asked by your supervisor to work on this account.</w:t>
      </w:r>
      <w:r w:rsidR="0030070A">
        <w:rPr>
          <w:rFonts w:eastAsia="Cambria" w:cs="Times New Roman"/>
        </w:rPr>
        <w:t xml:space="preserve"> </w:t>
      </w:r>
      <w:r w:rsidR="001D192F" w:rsidRPr="00DF5A4D">
        <w:rPr>
          <w:rFonts w:eastAsia="Cambria" w:cs="Times New Roman"/>
        </w:rPr>
        <w:t>Should you accept?</w:t>
      </w:r>
    </w:p>
    <w:p w14:paraId="7FB4ACC3"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No</w:t>
      </w:r>
    </w:p>
    <w:p w14:paraId="5154C29A"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Yes</w:t>
      </w:r>
    </w:p>
    <w:p w14:paraId="3BBA8143"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Other__________________________________</w:t>
      </w:r>
    </w:p>
    <w:p w14:paraId="7CFDAFB8" w14:textId="77777777" w:rsidR="001D192F" w:rsidRPr="005B7CBD" w:rsidRDefault="001D192F" w:rsidP="001D192F">
      <w:pPr>
        <w:tabs>
          <w:tab w:val="left" w:pos="360"/>
        </w:tabs>
        <w:spacing w:after="0"/>
        <w:rPr>
          <w:rFonts w:eastAsia="Cambria" w:cs="Times New Roman"/>
        </w:rPr>
      </w:pPr>
    </w:p>
    <w:p w14:paraId="1334391F" w14:textId="6FD27D50" w:rsidR="001D192F" w:rsidRPr="00DF5A4D" w:rsidRDefault="001D192F" w:rsidP="001D192F">
      <w:pPr>
        <w:tabs>
          <w:tab w:val="left" w:pos="360"/>
        </w:tabs>
        <w:spacing w:after="0"/>
        <w:rPr>
          <w:rFonts w:eastAsia="Cambria" w:cs="Times New Roman"/>
        </w:rPr>
      </w:pPr>
      <w:r w:rsidRPr="00DF5A4D">
        <w:rPr>
          <w:rFonts w:eastAsia="Cambria" w:cs="Times New Roman"/>
          <w:b/>
        </w:rPr>
        <w:t xml:space="preserve">Option B: </w:t>
      </w:r>
      <w:r w:rsidRPr="00DF5A4D">
        <w:rPr>
          <w:rFonts w:eastAsia="Cambria" w:cs="Times New Roman"/>
        </w:rPr>
        <w:t xml:space="preserve">Your agency has been approached by a well-financed organization whose members oppose abortion. They seek your help with a national campaign to promote pro-life philosophies. Although you and some other staff do not support these views, you know it would be a highly lucrative account. What do you do? </w:t>
      </w:r>
    </w:p>
    <w:p w14:paraId="55801800"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Accept and find people who do not oppose issue to work the business</w:t>
      </w:r>
    </w:p>
    <w:p w14:paraId="2E25AB9E"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Turn down the business</w:t>
      </w:r>
    </w:p>
    <w:p w14:paraId="76358A49"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Other: _______________</w:t>
      </w:r>
    </w:p>
    <w:p w14:paraId="7F071411" w14:textId="77777777" w:rsidR="001D192F" w:rsidRPr="00DF5A4D" w:rsidRDefault="001D192F" w:rsidP="001D192F">
      <w:pPr>
        <w:tabs>
          <w:tab w:val="left" w:pos="360"/>
        </w:tabs>
        <w:spacing w:after="0"/>
        <w:rPr>
          <w:rFonts w:eastAsia="Cambria" w:cs="Times New Roman"/>
          <w:color w:val="FF0000"/>
        </w:rPr>
      </w:pPr>
    </w:p>
    <w:p w14:paraId="2F4A1828" w14:textId="2F6548CF" w:rsidR="001D192F" w:rsidRPr="00DF5A4D" w:rsidRDefault="001D192F" w:rsidP="001D192F">
      <w:pPr>
        <w:tabs>
          <w:tab w:val="left" w:pos="360"/>
        </w:tabs>
        <w:spacing w:after="0"/>
        <w:rPr>
          <w:rFonts w:eastAsia="Cambria" w:cs="Times New Roman"/>
          <w:color w:val="FF0000"/>
          <w:sz w:val="32"/>
          <w:szCs w:val="32"/>
        </w:rPr>
      </w:pPr>
      <w:r w:rsidRPr="00DF5A4D">
        <w:rPr>
          <w:rFonts w:eastAsia="Cambria" w:cs="Times New Roman"/>
          <w:sz w:val="32"/>
          <w:szCs w:val="32"/>
        </w:rPr>
        <w:t>1</w:t>
      </w:r>
      <w:r w:rsidR="00233CB9">
        <w:rPr>
          <w:rFonts w:eastAsia="Cambria" w:cs="Times New Roman"/>
          <w:sz w:val="32"/>
          <w:szCs w:val="32"/>
        </w:rPr>
        <w:t>9</w:t>
      </w:r>
      <w:r w:rsidRPr="00DF5A4D">
        <w:rPr>
          <w:rFonts w:eastAsia="Cambria" w:cs="Times New Roman"/>
          <w:sz w:val="32"/>
          <w:szCs w:val="32"/>
        </w:rPr>
        <w:t xml:space="preserve">. </w:t>
      </w:r>
      <w:r w:rsidRPr="00DF5A4D">
        <w:rPr>
          <w:rFonts w:eastAsia="Cambria" w:cs="Times New Roman"/>
          <w:sz w:val="32"/>
          <w:szCs w:val="32"/>
          <w:u w:val="single"/>
        </w:rPr>
        <w:t xml:space="preserve">Employee Layoffs </w:t>
      </w:r>
    </w:p>
    <w:p w14:paraId="2D870822" w14:textId="082ED977" w:rsidR="001D192F" w:rsidRPr="00DF5A4D" w:rsidRDefault="001D192F" w:rsidP="001D192F">
      <w:pPr>
        <w:tabs>
          <w:tab w:val="left" w:pos="360"/>
        </w:tabs>
        <w:spacing w:after="0"/>
        <w:ind w:left="360"/>
        <w:rPr>
          <w:rFonts w:eastAsia="Cambria" w:cs="Times New Roman"/>
        </w:rPr>
      </w:pPr>
      <w:r w:rsidRPr="00DF5A4D">
        <w:rPr>
          <w:rFonts w:eastAsia="Cambria" w:cs="Times New Roman"/>
        </w:rPr>
        <w:t>One of your biggest clients has gone through a period of significant downsizing.</w:t>
      </w:r>
      <w:r w:rsidR="0030070A">
        <w:rPr>
          <w:rFonts w:eastAsia="Cambria" w:cs="Times New Roman"/>
        </w:rPr>
        <w:t xml:space="preserve"> </w:t>
      </w:r>
      <w:r w:rsidRPr="00DF5A4D">
        <w:rPr>
          <w:rFonts w:eastAsia="Cambria" w:cs="Times New Roman"/>
        </w:rPr>
        <w:t>Employee morale is low and management has reported to you that some of its best employees may leave to go to a competitor.</w:t>
      </w:r>
      <w:r w:rsidR="0030070A">
        <w:rPr>
          <w:rFonts w:eastAsia="Cambria" w:cs="Times New Roman"/>
        </w:rPr>
        <w:t xml:space="preserve"> </w:t>
      </w:r>
      <w:r w:rsidRPr="00DF5A4D">
        <w:rPr>
          <w:rFonts w:eastAsia="Cambria" w:cs="Times New Roman"/>
        </w:rPr>
        <w:t xml:space="preserve">You are asked to prepare an </w:t>
      </w:r>
      <w:r w:rsidR="005B7CBD">
        <w:rPr>
          <w:rFonts w:eastAsia="Cambria" w:cs="Times New Roman"/>
        </w:rPr>
        <w:t>a</w:t>
      </w:r>
      <w:r w:rsidRPr="00DF5A4D">
        <w:rPr>
          <w:rFonts w:eastAsia="Cambria" w:cs="Times New Roman"/>
        </w:rPr>
        <w:t>nnouncement that employee layoffs are complete.</w:t>
      </w:r>
      <w:r w:rsidR="0030070A">
        <w:rPr>
          <w:rFonts w:eastAsia="Cambria" w:cs="Times New Roman"/>
        </w:rPr>
        <w:t xml:space="preserve"> </w:t>
      </w:r>
      <w:r w:rsidRPr="00DF5A4D">
        <w:rPr>
          <w:rFonts w:eastAsia="Cambria" w:cs="Times New Roman"/>
        </w:rPr>
        <w:t>You suspect, based on informal conversations, that this may not be the case.</w:t>
      </w:r>
      <w:r w:rsidR="0030070A">
        <w:rPr>
          <w:rFonts w:eastAsia="Cambria" w:cs="Times New Roman"/>
        </w:rPr>
        <w:t xml:space="preserve"> </w:t>
      </w:r>
      <w:r w:rsidRPr="00DF5A4D">
        <w:rPr>
          <w:rFonts w:eastAsia="Cambria" w:cs="Times New Roman"/>
        </w:rPr>
        <w:t>What position do you take?</w:t>
      </w:r>
    </w:p>
    <w:p w14:paraId="304FD386"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Refuse to prepare the announcement</w:t>
      </w:r>
    </w:p>
    <w:p w14:paraId="017286FD"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Prepare the announcement as directed</w:t>
      </w:r>
    </w:p>
    <w:p w14:paraId="21B13A14"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Other__________________________________</w:t>
      </w:r>
    </w:p>
    <w:p w14:paraId="270DE484" w14:textId="77777777" w:rsidR="001D192F" w:rsidRPr="00DF5A4D" w:rsidRDefault="001D192F" w:rsidP="001D192F">
      <w:pPr>
        <w:tabs>
          <w:tab w:val="left" w:pos="360"/>
          <w:tab w:val="left" w:pos="1080"/>
        </w:tabs>
        <w:spacing w:after="0"/>
        <w:rPr>
          <w:rFonts w:eastAsia="Cambria" w:cs="Times New Roman"/>
          <w:b/>
        </w:rPr>
      </w:pPr>
    </w:p>
    <w:p w14:paraId="50113208" w14:textId="4DAEDE85" w:rsidR="001D192F" w:rsidRPr="00DF5A4D" w:rsidRDefault="00233CB9" w:rsidP="001D192F">
      <w:pPr>
        <w:tabs>
          <w:tab w:val="left" w:pos="360"/>
        </w:tabs>
        <w:spacing w:after="0"/>
        <w:rPr>
          <w:rFonts w:eastAsia="Cambria" w:cs="Times New Roman"/>
          <w:sz w:val="32"/>
          <w:szCs w:val="32"/>
        </w:rPr>
      </w:pPr>
      <w:r>
        <w:rPr>
          <w:rFonts w:eastAsia="Cambria" w:cs="Times New Roman"/>
          <w:sz w:val="32"/>
          <w:szCs w:val="32"/>
        </w:rPr>
        <w:t>20</w:t>
      </w:r>
      <w:r w:rsidR="001D192F" w:rsidRPr="00DF5A4D">
        <w:rPr>
          <w:rFonts w:eastAsia="Cambria" w:cs="Times New Roman"/>
          <w:sz w:val="32"/>
          <w:szCs w:val="32"/>
        </w:rPr>
        <w:t xml:space="preserve">. </w:t>
      </w:r>
      <w:r w:rsidR="001D192F" w:rsidRPr="00DF5A4D">
        <w:rPr>
          <w:rFonts w:eastAsia="Cambria" w:cs="Times New Roman"/>
          <w:sz w:val="32"/>
          <w:szCs w:val="32"/>
          <w:u w:val="single"/>
        </w:rPr>
        <w:t xml:space="preserve">Award Nomination </w:t>
      </w:r>
    </w:p>
    <w:p w14:paraId="3EB939EE" w14:textId="2D0656A6" w:rsidR="001D192F" w:rsidRPr="00DF5A4D" w:rsidRDefault="001D192F" w:rsidP="001D192F">
      <w:pPr>
        <w:tabs>
          <w:tab w:val="left" w:pos="360"/>
        </w:tabs>
        <w:spacing w:after="0"/>
        <w:ind w:left="360"/>
        <w:rPr>
          <w:rFonts w:eastAsia="Cambria" w:cs="Times New Roman"/>
          <w:b/>
        </w:rPr>
      </w:pPr>
      <w:r w:rsidRPr="00DF5A4D">
        <w:rPr>
          <w:rFonts w:eastAsia="Cambria" w:cs="Times New Roman"/>
        </w:rPr>
        <w:t>Your client has an eye on a particular prize – a coveted CSR award.</w:t>
      </w:r>
      <w:r w:rsidR="0030070A">
        <w:rPr>
          <w:rFonts w:eastAsia="Cambria" w:cs="Times New Roman"/>
        </w:rPr>
        <w:t xml:space="preserve"> </w:t>
      </w:r>
      <w:r w:rsidRPr="00DF5A4D">
        <w:rPr>
          <w:rFonts w:eastAsia="Cambria" w:cs="Times New Roman"/>
        </w:rPr>
        <w:t>But, in order to be considered, your client needs to be nominated by another company.</w:t>
      </w:r>
      <w:r w:rsidR="0030070A">
        <w:rPr>
          <w:rFonts w:eastAsia="Cambria" w:cs="Times New Roman"/>
        </w:rPr>
        <w:t xml:space="preserve"> </w:t>
      </w:r>
      <w:r w:rsidRPr="00DF5A4D">
        <w:rPr>
          <w:rFonts w:eastAsia="Cambria" w:cs="Times New Roman"/>
        </w:rPr>
        <w:t xml:space="preserve">Your peer client contact asks that </w:t>
      </w:r>
      <w:r w:rsidRPr="00DF5A4D">
        <w:rPr>
          <w:rFonts w:eastAsia="Times New Roman" w:cs="Arial"/>
          <w:b/>
          <w:color w:val="007AC2"/>
        </w:rPr>
        <w:t>[Insert Company Name Here]</w:t>
      </w:r>
      <w:r w:rsidRPr="00DF5A4D">
        <w:rPr>
          <w:rFonts w:eastAsia="Times New Roman" w:cs="Arial"/>
          <w:color w:val="007AC2"/>
        </w:rPr>
        <w:t xml:space="preserve"> </w:t>
      </w:r>
      <w:r w:rsidRPr="00DF5A4D">
        <w:rPr>
          <w:rFonts w:eastAsia="Cambria" w:cs="Times New Roman"/>
        </w:rPr>
        <w:t>submit a positive nomination.</w:t>
      </w:r>
      <w:r w:rsidR="0030070A">
        <w:rPr>
          <w:rFonts w:eastAsia="Cambria" w:cs="Times New Roman"/>
        </w:rPr>
        <w:t xml:space="preserve"> </w:t>
      </w:r>
      <w:r w:rsidRPr="00DF5A4D">
        <w:rPr>
          <w:rFonts w:eastAsia="Cambria" w:cs="Times New Roman"/>
        </w:rPr>
        <w:t>You’ve worked with this client for one year, with a good relationship.</w:t>
      </w:r>
      <w:r w:rsidR="0030070A">
        <w:rPr>
          <w:rFonts w:eastAsia="Cambria" w:cs="Times New Roman"/>
        </w:rPr>
        <w:t xml:space="preserve"> </w:t>
      </w:r>
      <w:r w:rsidRPr="00DF5A4D">
        <w:rPr>
          <w:rFonts w:eastAsia="Cambria" w:cs="Times New Roman"/>
        </w:rPr>
        <w:t>What should you do?</w:t>
      </w:r>
      <w:r w:rsidRPr="00DF5A4D">
        <w:rPr>
          <w:rFonts w:eastAsia="Cambria" w:cs="Times New Roman"/>
          <w:b/>
        </w:rPr>
        <w:tab/>
      </w:r>
    </w:p>
    <w:p w14:paraId="62F03999"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Nominate the client</w:t>
      </w:r>
    </w:p>
    <w:p w14:paraId="34DE9021"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Deny the nomination request</w:t>
      </w:r>
    </w:p>
    <w:p w14:paraId="594C0AE4"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Other__________________________________</w:t>
      </w:r>
    </w:p>
    <w:p w14:paraId="554AC2EA" w14:textId="77777777" w:rsidR="001D192F" w:rsidRPr="00DF5A4D" w:rsidRDefault="001D192F" w:rsidP="001D192F">
      <w:pPr>
        <w:tabs>
          <w:tab w:val="left" w:pos="360"/>
        </w:tabs>
        <w:spacing w:after="0"/>
        <w:rPr>
          <w:rFonts w:eastAsia="Cambria" w:cs="Times New Roman"/>
        </w:rPr>
      </w:pPr>
    </w:p>
    <w:p w14:paraId="2A081415" w14:textId="20D87507" w:rsidR="006A2FFB" w:rsidRPr="006A2FFB" w:rsidRDefault="00233CB9" w:rsidP="006A2FFB">
      <w:pPr>
        <w:tabs>
          <w:tab w:val="left" w:pos="360"/>
        </w:tabs>
        <w:spacing w:after="0"/>
        <w:rPr>
          <w:rFonts w:eastAsia="Cambria" w:cs="Times New Roman"/>
          <w:sz w:val="32"/>
          <w:szCs w:val="32"/>
        </w:rPr>
      </w:pPr>
      <w:r>
        <w:rPr>
          <w:rFonts w:eastAsia="Cambria" w:cs="Times New Roman"/>
          <w:sz w:val="32"/>
          <w:szCs w:val="32"/>
        </w:rPr>
        <w:t xml:space="preserve">21. </w:t>
      </w:r>
      <w:r w:rsidR="006A2FFB" w:rsidRPr="006A2FFB">
        <w:rPr>
          <w:rFonts w:eastAsia="Cambria" w:cs="Times New Roman"/>
          <w:sz w:val="32"/>
          <w:szCs w:val="32"/>
          <w:u w:val="single"/>
        </w:rPr>
        <w:t>Maintain Client Confidentiality</w:t>
      </w:r>
      <w:r w:rsidR="006A2FFB" w:rsidRPr="006A2FFB">
        <w:rPr>
          <w:rFonts w:eastAsia="Cambria" w:cs="Times New Roman"/>
          <w:sz w:val="32"/>
          <w:szCs w:val="32"/>
        </w:rPr>
        <w:t xml:space="preserve"> </w:t>
      </w:r>
    </w:p>
    <w:p w14:paraId="12F74532" w14:textId="77777777" w:rsidR="006A2FFB" w:rsidRPr="006A2FFB" w:rsidRDefault="006A2FFB" w:rsidP="006A2FFB">
      <w:pPr>
        <w:tabs>
          <w:tab w:val="left" w:pos="360"/>
        </w:tabs>
        <w:spacing w:after="0"/>
        <w:ind w:left="360"/>
        <w:rPr>
          <w:rFonts w:eastAsia="Cambria" w:cs="Times New Roman"/>
        </w:rPr>
      </w:pPr>
      <w:r w:rsidRPr="006A2FFB">
        <w:rPr>
          <w:rFonts w:eastAsia="Cambria" w:cs="Times New Roman"/>
        </w:rPr>
        <w:t>You come into possession of competitive information of one client,</w:t>
      </w:r>
      <w:r w:rsidRPr="006A2FFB">
        <w:rPr>
          <w:rFonts w:eastAsia="Times New Roman" w:cs="Arial"/>
          <w:b/>
          <w:color w:val="007AC2"/>
        </w:rPr>
        <w:t xml:space="preserve"> [Insert Client Company Name Here]</w:t>
      </w:r>
      <w:r w:rsidRPr="006A2FFB">
        <w:rPr>
          <w:rFonts w:eastAsia="Cambria" w:cs="Times New Roman"/>
        </w:rPr>
        <w:t xml:space="preserve">, that you know another client, </w:t>
      </w:r>
      <w:r w:rsidRPr="006A2FFB">
        <w:rPr>
          <w:rFonts w:eastAsia="Times New Roman" w:cs="Arial"/>
          <w:b/>
          <w:color w:val="007AC2"/>
        </w:rPr>
        <w:t>[Insert Client Company Name Here]</w:t>
      </w:r>
      <w:r w:rsidRPr="006A2FFB">
        <w:rPr>
          <w:rFonts w:eastAsia="Cambria" w:cs="Times New Roman"/>
        </w:rPr>
        <w:t>,</w:t>
      </w:r>
      <w:r w:rsidRPr="006A2FFB">
        <w:rPr>
          <w:rFonts w:eastAsia="Times New Roman" w:cs="Arial"/>
          <w:b/>
          <w:color w:val="007AC2"/>
        </w:rPr>
        <w:t xml:space="preserve"> </w:t>
      </w:r>
      <w:r w:rsidRPr="006A2FFB">
        <w:rPr>
          <w:rFonts w:eastAsia="Cambria" w:cs="Times New Roman"/>
        </w:rPr>
        <w:t xml:space="preserve">would value having. Should you offer a tip to your client contact at </w:t>
      </w:r>
      <w:r w:rsidRPr="006A2FFB">
        <w:rPr>
          <w:rFonts w:eastAsia="Times New Roman" w:cs="Arial"/>
          <w:b/>
          <w:color w:val="007AC2"/>
        </w:rPr>
        <w:t>[Insert Client Company Name Here]</w:t>
      </w:r>
      <w:r w:rsidRPr="006A2FFB">
        <w:rPr>
          <w:rFonts w:eastAsia="Cambria" w:cs="Times New Roman"/>
        </w:rPr>
        <w:t xml:space="preserve">? </w:t>
      </w:r>
    </w:p>
    <w:p w14:paraId="3326414B" w14:textId="0B1C4A49" w:rsidR="006A2FFB" w:rsidRPr="00233CB9" w:rsidRDefault="00233CB9" w:rsidP="00233CB9">
      <w:pPr>
        <w:tabs>
          <w:tab w:val="left" w:pos="360"/>
        </w:tabs>
        <w:spacing w:after="0"/>
        <w:rPr>
          <w:rFonts w:eastAsia="Cambria" w:cs="Times New Roman"/>
        </w:rPr>
      </w:pPr>
      <w:r>
        <w:rPr>
          <w:rFonts w:eastAsia="Cambria" w:cs="Times New Roman"/>
        </w:rPr>
        <w:tab/>
      </w:r>
      <w:r w:rsidR="006A2FFB" w:rsidRPr="00233CB9">
        <w:rPr>
          <w:rFonts w:eastAsia="Cambria" w:cs="Times New Roman"/>
        </w:rPr>
        <w:t xml:space="preserve">_____Utilize information to improve relationship with the client </w:t>
      </w:r>
    </w:p>
    <w:p w14:paraId="5DA3A194" w14:textId="2AB20952" w:rsidR="006A2FFB" w:rsidRPr="00233CB9" w:rsidRDefault="00233CB9" w:rsidP="00233CB9">
      <w:pPr>
        <w:tabs>
          <w:tab w:val="left" w:pos="360"/>
        </w:tabs>
        <w:spacing w:after="0"/>
        <w:rPr>
          <w:rFonts w:eastAsia="Cambria" w:cs="Times New Roman"/>
        </w:rPr>
      </w:pPr>
      <w:r>
        <w:rPr>
          <w:rFonts w:eastAsia="Cambria" w:cs="Times New Roman"/>
        </w:rPr>
        <w:tab/>
      </w:r>
      <w:r w:rsidR="006A2FFB" w:rsidRPr="00233CB9">
        <w:rPr>
          <w:rFonts w:eastAsia="Cambria" w:cs="Times New Roman"/>
        </w:rPr>
        <w:t>_____Don’t share the information</w:t>
      </w:r>
    </w:p>
    <w:p w14:paraId="47F0A182" w14:textId="77777777" w:rsidR="00233CB9" w:rsidRPr="005B7CBD" w:rsidRDefault="00233CB9" w:rsidP="00233CB9">
      <w:pPr>
        <w:tabs>
          <w:tab w:val="left" w:pos="360"/>
        </w:tabs>
        <w:spacing w:after="0"/>
        <w:rPr>
          <w:rFonts w:eastAsia="Cambria" w:cs="Times New Roman"/>
        </w:rPr>
      </w:pPr>
      <w:r w:rsidRPr="005B7CBD">
        <w:rPr>
          <w:rFonts w:eastAsia="Cambria" w:cs="Times New Roman"/>
        </w:rPr>
        <w:tab/>
        <w:t>_____ Other__________________________________</w:t>
      </w:r>
    </w:p>
    <w:p w14:paraId="26BA3539" w14:textId="77777777" w:rsidR="008D42D4" w:rsidRDefault="008D42D4" w:rsidP="001D192F">
      <w:pPr>
        <w:tabs>
          <w:tab w:val="left" w:pos="360"/>
        </w:tabs>
        <w:spacing w:after="0"/>
        <w:rPr>
          <w:rFonts w:eastAsia="Cambria" w:cs="Times New Roman"/>
          <w:sz w:val="32"/>
          <w:szCs w:val="32"/>
        </w:rPr>
      </w:pPr>
    </w:p>
    <w:p w14:paraId="4568A034" w14:textId="77777777" w:rsidR="008D42D4" w:rsidRDefault="008D42D4" w:rsidP="001D192F">
      <w:pPr>
        <w:tabs>
          <w:tab w:val="left" w:pos="360"/>
        </w:tabs>
        <w:spacing w:after="0"/>
        <w:rPr>
          <w:rFonts w:eastAsia="Cambria" w:cs="Times New Roman"/>
          <w:sz w:val="32"/>
          <w:szCs w:val="32"/>
        </w:rPr>
      </w:pPr>
    </w:p>
    <w:p w14:paraId="59D6CE78" w14:textId="77777777" w:rsidR="008D42D4" w:rsidRDefault="008D42D4" w:rsidP="001D192F">
      <w:pPr>
        <w:tabs>
          <w:tab w:val="left" w:pos="360"/>
        </w:tabs>
        <w:spacing w:after="0"/>
        <w:rPr>
          <w:rFonts w:eastAsia="Cambria" w:cs="Times New Roman"/>
          <w:sz w:val="32"/>
          <w:szCs w:val="32"/>
        </w:rPr>
      </w:pPr>
    </w:p>
    <w:p w14:paraId="20BBBACC" w14:textId="77777777" w:rsidR="008D42D4" w:rsidRDefault="008D42D4" w:rsidP="001D192F">
      <w:pPr>
        <w:tabs>
          <w:tab w:val="left" w:pos="360"/>
        </w:tabs>
        <w:spacing w:after="0"/>
        <w:rPr>
          <w:rFonts w:eastAsia="Cambria" w:cs="Times New Roman"/>
          <w:sz w:val="32"/>
          <w:szCs w:val="32"/>
        </w:rPr>
      </w:pPr>
    </w:p>
    <w:p w14:paraId="5CF9D87C" w14:textId="77777777" w:rsidR="008D42D4" w:rsidRDefault="008D42D4" w:rsidP="001D192F">
      <w:pPr>
        <w:tabs>
          <w:tab w:val="left" w:pos="360"/>
        </w:tabs>
        <w:spacing w:after="0"/>
        <w:rPr>
          <w:rFonts w:eastAsia="Cambria" w:cs="Times New Roman"/>
          <w:sz w:val="32"/>
          <w:szCs w:val="32"/>
        </w:rPr>
      </w:pPr>
    </w:p>
    <w:p w14:paraId="77F2E59C" w14:textId="77777777" w:rsidR="008D42D4" w:rsidRDefault="008D42D4" w:rsidP="001D192F">
      <w:pPr>
        <w:tabs>
          <w:tab w:val="left" w:pos="360"/>
        </w:tabs>
        <w:spacing w:after="0"/>
        <w:rPr>
          <w:rFonts w:eastAsia="Cambria" w:cs="Times New Roman"/>
          <w:sz w:val="32"/>
          <w:szCs w:val="32"/>
        </w:rPr>
      </w:pPr>
    </w:p>
    <w:p w14:paraId="3C5F8656" w14:textId="77777777" w:rsidR="008D42D4" w:rsidRDefault="008D42D4" w:rsidP="001D192F">
      <w:pPr>
        <w:tabs>
          <w:tab w:val="left" w:pos="360"/>
        </w:tabs>
        <w:spacing w:after="0"/>
        <w:rPr>
          <w:rFonts w:eastAsia="Cambria" w:cs="Times New Roman"/>
          <w:sz w:val="32"/>
          <w:szCs w:val="32"/>
        </w:rPr>
      </w:pPr>
    </w:p>
    <w:p w14:paraId="77B0688A" w14:textId="27999232" w:rsidR="001D192F" w:rsidRPr="00DF5A4D" w:rsidRDefault="00EB5F53" w:rsidP="001D192F">
      <w:pPr>
        <w:tabs>
          <w:tab w:val="left" w:pos="360"/>
        </w:tabs>
        <w:spacing w:after="0"/>
        <w:rPr>
          <w:rFonts w:eastAsia="Cambria" w:cs="Times New Roman"/>
          <w:sz w:val="32"/>
          <w:szCs w:val="32"/>
        </w:rPr>
      </w:pPr>
      <w:r>
        <w:rPr>
          <w:rFonts w:eastAsia="Cambria" w:cs="Times New Roman"/>
          <w:sz w:val="32"/>
          <w:szCs w:val="32"/>
        </w:rPr>
        <w:lastRenderedPageBreak/>
        <w:t>22</w:t>
      </w:r>
      <w:r w:rsidR="001D192F" w:rsidRPr="00DF5A4D">
        <w:rPr>
          <w:rFonts w:eastAsia="Cambria" w:cs="Times New Roman"/>
          <w:sz w:val="32"/>
          <w:szCs w:val="32"/>
        </w:rPr>
        <w:t xml:space="preserve">. </w:t>
      </w:r>
      <w:r w:rsidR="001D192F" w:rsidRPr="0082583D">
        <w:rPr>
          <w:rFonts w:eastAsia="Cambria" w:cs="Times New Roman"/>
          <w:sz w:val="32"/>
          <w:szCs w:val="32"/>
          <w:highlight w:val="yellow"/>
          <w:u w:val="single"/>
        </w:rPr>
        <w:t>Twice the Work, Half the Effort</w:t>
      </w:r>
      <w:r w:rsidR="001D192F" w:rsidRPr="00DF5A4D">
        <w:rPr>
          <w:rFonts w:eastAsia="Cambria" w:cs="Times New Roman"/>
          <w:sz w:val="32"/>
          <w:szCs w:val="32"/>
          <w:u w:val="single"/>
        </w:rPr>
        <w:t xml:space="preserve"> </w:t>
      </w:r>
    </w:p>
    <w:p w14:paraId="45A7755C" w14:textId="7B4A6512" w:rsidR="001D192F" w:rsidRPr="00DF5A4D" w:rsidRDefault="00CA6033" w:rsidP="001D192F">
      <w:pPr>
        <w:tabs>
          <w:tab w:val="left" w:pos="360"/>
        </w:tabs>
        <w:spacing w:after="0"/>
        <w:ind w:left="360"/>
        <w:rPr>
          <w:rFonts w:eastAsia="Cambria" w:cs="Times New Roman"/>
          <w:b/>
        </w:rPr>
      </w:pPr>
      <w:r>
        <w:rPr>
          <w:rFonts w:eastAsia="Cambria" w:cs="Times New Roman"/>
        </w:rPr>
        <w:t xml:space="preserve">The </w:t>
      </w:r>
      <w:r w:rsidR="001D192F" w:rsidRPr="00DF5A4D">
        <w:rPr>
          <w:rFonts w:eastAsia="Times New Roman" w:cs="Arial"/>
          <w:b/>
          <w:color w:val="007AC2"/>
        </w:rPr>
        <w:t>[Insert Company Name Here]</w:t>
      </w:r>
      <w:r w:rsidR="001D192F" w:rsidRPr="00DF5A4D">
        <w:rPr>
          <w:rFonts w:eastAsia="Times New Roman" w:cs="Arial"/>
          <w:color w:val="007AC2"/>
        </w:rPr>
        <w:t xml:space="preserve"> </w:t>
      </w:r>
      <w:r w:rsidR="001D192F" w:rsidRPr="00DF5A4D">
        <w:rPr>
          <w:rFonts w:eastAsia="Cambria" w:cs="Times New Roman"/>
        </w:rPr>
        <w:t>team is conducting a social media audit for a client whose audience is young adults. Shortly after the social media audit is concluded, a new client opportunity presents itself. The new potential client is targeting the same audience, young adults. The team working on the new business effort knows about the social media audit you recently conducted for the existing client and asks to review the results to help them with their new business response. Is it okay to share the social media audit findings paid for by the existing client with the team working on the new business effort?</w:t>
      </w:r>
    </w:p>
    <w:p w14:paraId="444E3498" w14:textId="677DF9A6" w:rsidR="001D192F" w:rsidRPr="005B7CBD" w:rsidRDefault="0030070A" w:rsidP="001D192F">
      <w:pPr>
        <w:tabs>
          <w:tab w:val="left" w:pos="360"/>
        </w:tabs>
        <w:spacing w:after="0"/>
        <w:rPr>
          <w:rFonts w:eastAsia="Cambria" w:cs="Times New Roman"/>
        </w:rPr>
      </w:pPr>
      <w:r w:rsidRPr="005B7CBD">
        <w:rPr>
          <w:rFonts w:eastAsia="Cambria" w:cs="Times New Roman"/>
        </w:rPr>
        <w:t xml:space="preserve">   </w:t>
      </w:r>
      <w:r w:rsidR="005B7CBD" w:rsidRPr="005B7CBD">
        <w:rPr>
          <w:rFonts w:eastAsia="Cambria" w:cs="Times New Roman"/>
        </w:rPr>
        <w:tab/>
      </w:r>
      <w:r w:rsidR="001D192F" w:rsidRPr="005B7CBD">
        <w:rPr>
          <w:rFonts w:eastAsia="Cambria" w:cs="Times New Roman"/>
        </w:rPr>
        <w:t>_____ Yes</w:t>
      </w:r>
    </w:p>
    <w:p w14:paraId="074493D3"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No</w:t>
      </w:r>
    </w:p>
    <w:p w14:paraId="6CE7A8A4"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Other__________________________________</w:t>
      </w:r>
    </w:p>
    <w:p w14:paraId="492ECA7D" w14:textId="77777777" w:rsidR="001D192F" w:rsidRPr="00DF5A4D" w:rsidRDefault="001D192F" w:rsidP="001D192F">
      <w:pPr>
        <w:tabs>
          <w:tab w:val="left" w:pos="360"/>
        </w:tabs>
        <w:spacing w:after="0"/>
        <w:rPr>
          <w:rFonts w:eastAsia="Cambria" w:cs="Times New Roman"/>
          <w:b/>
        </w:rPr>
      </w:pPr>
    </w:p>
    <w:p w14:paraId="231AF108" w14:textId="70145DD2" w:rsidR="001D192F" w:rsidRPr="00DF5A4D" w:rsidRDefault="001D192F" w:rsidP="001D192F">
      <w:pPr>
        <w:tabs>
          <w:tab w:val="left" w:pos="360"/>
        </w:tabs>
        <w:spacing w:after="0"/>
        <w:rPr>
          <w:rFonts w:eastAsia="Cambria" w:cs="Times New Roman"/>
        </w:rPr>
      </w:pPr>
      <w:r w:rsidRPr="00DF5A4D">
        <w:rPr>
          <w:rFonts w:eastAsia="Cambria" w:cs="Times New Roman"/>
          <w:b/>
        </w:rPr>
        <w:t>Option B:</w:t>
      </w:r>
      <w:r w:rsidRPr="00DF5A4D">
        <w:rPr>
          <w:rFonts w:eastAsia="Cambria" w:cs="Times New Roman"/>
        </w:rPr>
        <w:t xml:space="preserve"> You represent a major software maker and a small hosting company. The software maker stages a massive annual event for developers and IT professionals, and pays for 10 media </w:t>
      </w:r>
      <w:r w:rsidR="00CA6033">
        <w:rPr>
          <w:rFonts w:eastAsia="Cambria" w:cs="Times New Roman"/>
        </w:rPr>
        <w:t xml:space="preserve">people </w:t>
      </w:r>
      <w:r w:rsidRPr="00DF5A4D">
        <w:rPr>
          <w:rFonts w:eastAsia="Cambria" w:cs="Times New Roman"/>
        </w:rPr>
        <w:t xml:space="preserve">and bloggers to fly down and attend the event. As a partner of the bigger company, Company B has a stand at the event, and has requested interviews and interaction with the visiting media, giving lavish gifts (including e-readers) as inducement. The dilemma is that the software maker is hosting and paying for the media, but Company B wants to hijack them and hog the headlines. How do you keep everyone happy? </w:t>
      </w:r>
    </w:p>
    <w:p w14:paraId="5B9D8EA8" w14:textId="16E2AEAF" w:rsidR="001D192F" w:rsidRPr="00DF5A4D" w:rsidRDefault="005B7CBD" w:rsidP="001D192F">
      <w:pPr>
        <w:tabs>
          <w:tab w:val="left" w:pos="360"/>
        </w:tabs>
        <w:spacing w:after="0"/>
        <w:rPr>
          <w:rFonts w:eastAsia="Cambria" w:cs="Times New Roman"/>
        </w:rPr>
      </w:pPr>
      <w:r>
        <w:rPr>
          <w:rFonts w:eastAsia="Cambria" w:cs="Times New Roman"/>
        </w:rPr>
        <w:tab/>
      </w:r>
      <w:r w:rsidR="001D192F" w:rsidRPr="00DF5A4D">
        <w:rPr>
          <w:rFonts w:eastAsia="Cambria" w:cs="Times New Roman"/>
        </w:rPr>
        <w:t>_____You don’t.</w:t>
      </w:r>
      <w:r w:rsidR="0030070A">
        <w:rPr>
          <w:rFonts w:eastAsia="Cambria" w:cs="Times New Roman"/>
        </w:rPr>
        <w:t xml:space="preserve"> </w:t>
      </w:r>
      <w:r w:rsidR="001D192F" w:rsidRPr="00DF5A4D">
        <w:rPr>
          <w:rFonts w:eastAsia="Cambria" w:cs="Times New Roman"/>
        </w:rPr>
        <w:t>You tell Company B that this is not possible.</w:t>
      </w:r>
    </w:p>
    <w:p w14:paraId="46769933" w14:textId="3389E56A" w:rsidR="001D192F" w:rsidRPr="005B7CBD" w:rsidRDefault="001D192F" w:rsidP="005B7CBD">
      <w:pPr>
        <w:tabs>
          <w:tab w:val="left" w:pos="360"/>
          <w:tab w:val="left" w:pos="990"/>
        </w:tabs>
        <w:spacing w:after="0"/>
        <w:ind w:left="945" w:hanging="585"/>
        <w:rPr>
          <w:rFonts w:eastAsia="Cambria" w:cs="Times New Roman"/>
        </w:rPr>
      </w:pPr>
      <w:r w:rsidRPr="005B7CBD">
        <w:rPr>
          <w:rFonts w:eastAsia="Cambria" w:cs="Times New Roman"/>
        </w:rPr>
        <w:t xml:space="preserve">_____ Propose a solution that Company B have access to selected media outside of the hosts’ critical sessions and interviews. Also, set up </w:t>
      </w:r>
      <w:r w:rsidR="005B7CBD" w:rsidRPr="005B7CBD">
        <w:rPr>
          <w:rFonts w:eastAsia="Cambria" w:cs="Times New Roman"/>
        </w:rPr>
        <w:t>interviews that include</w:t>
      </w:r>
      <w:r w:rsidRPr="005B7CBD">
        <w:rPr>
          <w:rFonts w:eastAsia="Cambria" w:cs="Times New Roman"/>
        </w:rPr>
        <w:t xml:space="preserve"> representatives from both companies to provide a broader discussion and third-party endorsement of each other.</w:t>
      </w:r>
      <w:r w:rsidR="0030070A" w:rsidRPr="005B7CBD">
        <w:rPr>
          <w:rFonts w:eastAsia="Cambria" w:cs="Times New Roman"/>
        </w:rPr>
        <w:t xml:space="preserve"> </w:t>
      </w:r>
    </w:p>
    <w:p w14:paraId="1D1A595B" w14:textId="77777777" w:rsidR="005B7CBD" w:rsidRPr="005B7CBD" w:rsidRDefault="005B7CBD" w:rsidP="005B7CBD">
      <w:pPr>
        <w:tabs>
          <w:tab w:val="left" w:pos="360"/>
        </w:tabs>
        <w:spacing w:after="0"/>
        <w:rPr>
          <w:rFonts w:eastAsia="Cambria" w:cs="Times New Roman"/>
        </w:rPr>
      </w:pPr>
      <w:r w:rsidRPr="005B7CBD">
        <w:rPr>
          <w:rFonts w:eastAsia="Cambria" w:cs="Times New Roman"/>
        </w:rPr>
        <w:tab/>
        <w:t>_____ Other__________________________________</w:t>
      </w:r>
    </w:p>
    <w:p w14:paraId="04AD1653" w14:textId="77777777" w:rsidR="001D192F" w:rsidRPr="00DF5A4D" w:rsidRDefault="001D192F" w:rsidP="001D192F">
      <w:pPr>
        <w:tabs>
          <w:tab w:val="left" w:pos="360"/>
          <w:tab w:val="left" w:pos="1080"/>
        </w:tabs>
        <w:spacing w:after="0"/>
        <w:rPr>
          <w:rFonts w:eastAsia="Cambria" w:cs="Times New Roman"/>
          <w:b/>
        </w:rPr>
      </w:pPr>
    </w:p>
    <w:p w14:paraId="31F03245" w14:textId="58412730" w:rsidR="001D192F" w:rsidRPr="00DF5A4D" w:rsidRDefault="001D192F" w:rsidP="001D192F">
      <w:pPr>
        <w:tabs>
          <w:tab w:val="left" w:pos="360"/>
        </w:tabs>
        <w:spacing w:after="0"/>
        <w:rPr>
          <w:rFonts w:eastAsia="Cambria" w:cs="Times New Roman"/>
          <w:color w:val="00B050"/>
          <w:sz w:val="32"/>
          <w:szCs w:val="32"/>
        </w:rPr>
      </w:pPr>
      <w:r w:rsidRPr="00DF5A4D">
        <w:rPr>
          <w:rFonts w:eastAsia="Cambria" w:cs="Times New Roman"/>
          <w:sz w:val="32"/>
          <w:szCs w:val="32"/>
        </w:rPr>
        <w:t>2</w:t>
      </w:r>
      <w:r w:rsidR="00EB5F53">
        <w:rPr>
          <w:rFonts w:eastAsia="Cambria" w:cs="Times New Roman"/>
          <w:sz w:val="32"/>
          <w:szCs w:val="32"/>
        </w:rPr>
        <w:t>3</w:t>
      </w:r>
      <w:r w:rsidRPr="00DF5A4D">
        <w:rPr>
          <w:rFonts w:eastAsia="Cambria" w:cs="Times New Roman"/>
          <w:sz w:val="32"/>
          <w:szCs w:val="32"/>
        </w:rPr>
        <w:t xml:space="preserve">. </w:t>
      </w:r>
      <w:r w:rsidRPr="00DF5A4D">
        <w:rPr>
          <w:rFonts w:eastAsia="Cambria" w:cs="Times New Roman"/>
          <w:sz w:val="32"/>
          <w:szCs w:val="32"/>
          <w:u w:val="single"/>
        </w:rPr>
        <w:t xml:space="preserve">Promoting the Truth </w:t>
      </w:r>
    </w:p>
    <w:p w14:paraId="46BC2627" w14:textId="34952ECA" w:rsidR="001D192F" w:rsidRPr="00DF5A4D" w:rsidRDefault="001D192F" w:rsidP="001D192F">
      <w:pPr>
        <w:tabs>
          <w:tab w:val="left" w:pos="360"/>
        </w:tabs>
        <w:spacing w:after="0"/>
        <w:ind w:left="360"/>
        <w:rPr>
          <w:rFonts w:eastAsia="Cambria" w:cs="Times New Roman"/>
          <w:b/>
        </w:rPr>
      </w:pPr>
      <w:r w:rsidRPr="00DF5A4D">
        <w:rPr>
          <w:rFonts w:eastAsia="Cambria" w:cs="Times New Roman"/>
        </w:rPr>
        <w:t>Negative (and personally uncomfortable) claims are being made against your client’s CEO.</w:t>
      </w:r>
      <w:r w:rsidR="0030070A">
        <w:rPr>
          <w:rFonts w:eastAsia="Cambria" w:cs="Times New Roman"/>
        </w:rPr>
        <w:t xml:space="preserve"> </w:t>
      </w:r>
      <w:r w:rsidRPr="00DF5A4D">
        <w:rPr>
          <w:rFonts w:eastAsia="Cambria" w:cs="Times New Roman"/>
        </w:rPr>
        <w:t>Your client contact directs you to write some talking points that refute the claims… but he won’t comment, one way or the other, whether they’re actually true.</w:t>
      </w:r>
      <w:r w:rsidR="0030070A">
        <w:rPr>
          <w:rFonts w:eastAsia="Cambria" w:cs="Times New Roman"/>
        </w:rPr>
        <w:t xml:space="preserve"> </w:t>
      </w:r>
      <w:r w:rsidRPr="00DF5A4D">
        <w:rPr>
          <w:rFonts w:eastAsia="Cambria" w:cs="Times New Roman"/>
        </w:rPr>
        <w:t>How much more should you press him for additional information?</w:t>
      </w:r>
      <w:r w:rsidR="0030070A">
        <w:rPr>
          <w:rFonts w:eastAsia="Cambria" w:cs="Times New Roman"/>
        </w:rPr>
        <w:t xml:space="preserve"> </w:t>
      </w:r>
      <w:r w:rsidRPr="00DF5A4D">
        <w:rPr>
          <w:rFonts w:eastAsia="Cambria" w:cs="Times New Roman"/>
        </w:rPr>
        <w:t xml:space="preserve">And what’s your move if you can’t get a feel for </w:t>
      </w:r>
      <w:r w:rsidR="005B7CBD" w:rsidRPr="00DF5A4D">
        <w:rPr>
          <w:rFonts w:eastAsia="Cambria" w:cs="Times New Roman"/>
        </w:rPr>
        <w:t xml:space="preserve">the </w:t>
      </w:r>
      <w:r w:rsidR="005B7CBD">
        <w:rPr>
          <w:rFonts w:eastAsia="Cambria" w:cs="Times New Roman"/>
        </w:rPr>
        <w:t>true</w:t>
      </w:r>
      <w:r w:rsidRPr="00DF5A4D">
        <w:rPr>
          <w:rFonts w:eastAsia="Cambria" w:cs="Times New Roman"/>
        </w:rPr>
        <w:t xml:space="preserve"> facts?</w:t>
      </w:r>
      <w:r w:rsidRPr="00DF5A4D">
        <w:rPr>
          <w:rFonts w:eastAsia="Cambria" w:cs="Times New Roman"/>
          <w:b/>
        </w:rPr>
        <w:tab/>
      </w:r>
    </w:p>
    <w:p w14:paraId="42EF0DA9" w14:textId="77777777" w:rsidR="005B7CBD" w:rsidRPr="005B7CBD" w:rsidRDefault="001D192F" w:rsidP="001D192F">
      <w:pPr>
        <w:tabs>
          <w:tab w:val="left" w:pos="360"/>
        </w:tabs>
        <w:spacing w:after="0"/>
        <w:rPr>
          <w:rFonts w:eastAsia="Cambria" w:cs="Times New Roman"/>
        </w:rPr>
      </w:pPr>
      <w:r w:rsidRPr="005B7CBD">
        <w:rPr>
          <w:rFonts w:eastAsia="Cambria" w:cs="Times New Roman"/>
        </w:rPr>
        <w:tab/>
        <w:t>_____ Prod him until he tells you everything.</w:t>
      </w:r>
      <w:r w:rsidR="0030070A" w:rsidRPr="005B7CBD">
        <w:rPr>
          <w:rFonts w:eastAsia="Cambria" w:cs="Times New Roman"/>
        </w:rPr>
        <w:t xml:space="preserve"> </w:t>
      </w:r>
      <w:r w:rsidRPr="005B7CBD">
        <w:rPr>
          <w:rFonts w:eastAsia="Cambria" w:cs="Times New Roman"/>
        </w:rPr>
        <w:tab/>
      </w:r>
      <w:r w:rsidRPr="005B7CBD">
        <w:rPr>
          <w:rFonts w:eastAsia="Cambria" w:cs="Times New Roman"/>
        </w:rPr>
        <w:tab/>
      </w:r>
      <w:r w:rsidRPr="005B7CBD">
        <w:rPr>
          <w:rFonts w:eastAsia="Cambria" w:cs="Times New Roman"/>
        </w:rPr>
        <w:tab/>
      </w:r>
      <w:r w:rsidRPr="005B7CBD">
        <w:rPr>
          <w:rFonts w:eastAsia="Cambria" w:cs="Times New Roman"/>
        </w:rPr>
        <w:tab/>
      </w:r>
      <w:r w:rsidRPr="005B7CBD">
        <w:rPr>
          <w:rFonts w:eastAsia="Cambria" w:cs="Times New Roman"/>
        </w:rPr>
        <w:tab/>
      </w:r>
      <w:r w:rsidRPr="005B7CBD">
        <w:rPr>
          <w:rFonts w:eastAsia="Cambria" w:cs="Times New Roman"/>
        </w:rPr>
        <w:tab/>
      </w:r>
      <w:r w:rsidRPr="005B7CBD">
        <w:rPr>
          <w:rFonts w:eastAsia="Cambria" w:cs="Times New Roman"/>
        </w:rPr>
        <w:tab/>
      </w:r>
    </w:p>
    <w:p w14:paraId="3B1092E4" w14:textId="5F6B0349" w:rsidR="001D192F" w:rsidRPr="005B7CBD" w:rsidRDefault="005B7CBD" w:rsidP="001D192F">
      <w:pPr>
        <w:tabs>
          <w:tab w:val="left" w:pos="360"/>
        </w:tabs>
        <w:spacing w:after="0"/>
        <w:rPr>
          <w:rFonts w:eastAsia="Cambria" w:cs="Times New Roman"/>
        </w:rPr>
      </w:pPr>
      <w:r w:rsidRPr="005B7CBD">
        <w:rPr>
          <w:rFonts w:eastAsia="Cambria" w:cs="Times New Roman"/>
        </w:rPr>
        <w:tab/>
      </w:r>
      <w:r w:rsidR="001D192F" w:rsidRPr="005B7CBD">
        <w:rPr>
          <w:rFonts w:eastAsia="Cambria" w:cs="Times New Roman"/>
        </w:rPr>
        <w:t>_____ Go ahead and write up what he tells you.</w:t>
      </w:r>
    </w:p>
    <w:p w14:paraId="05DFFDD0"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Other__________________________________</w:t>
      </w:r>
    </w:p>
    <w:p w14:paraId="7D18C4E3" w14:textId="77777777" w:rsidR="001D192F" w:rsidRPr="00DF5A4D" w:rsidRDefault="001D192F" w:rsidP="001D192F">
      <w:pPr>
        <w:tabs>
          <w:tab w:val="left" w:pos="360"/>
        </w:tabs>
        <w:spacing w:after="0"/>
        <w:rPr>
          <w:rFonts w:eastAsia="Cambria" w:cs="Times New Roman"/>
          <w:b/>
        </w:rPr>
      </w:pPr>
    </w:p>
    <w:p w14:paraId="7F67B758" w14:textId="0C22F3DC" w:rsidR="001D192F" w:rsidRPr="00DF5A4D" w:rsidRDefault="001D192F" w:rsidP="001D192F">
      <w:pPr>
        <w:tabs>
          <w:tab w:val="left" w:pos="360"/>
        </w:tabs>
        <w:spacing w:after="0"/>
        <w:rPr>
          <w:rFonts w:eastAsia="Cambria" w:cs="Times New Roman"/>
          <w:color w:val="00B050"/>
          <w:sz w:val="32"/>
          <w:szCs w:val="32"/>
        </w:rPr>
      </w:pPr>
      <w:r w:rsidRPr="00DF5A4D">
        <w:rPr>
          <w:rFonts w:eastAsia="Cambria" w:cs="Times New Roman"/>
          <w:sz w:val="32"/>
          <w:szCs w:val="32"/>
        </w:rPr>
        <w:t>2</w:t>
      </w:r>
      <w:r w:rsidR="00EB5F53">
        <w:rPr>
          <w:rFonts w:eastAsia="Cambria" w:cs="Times New Roman"/>
          <w:sz w:val="32"/>
          <w:szCs w:val="32"/>
        </w:rPr>
        <w:t>4</w:t>
      </w:r>
      <w:r w:rsidRPr="00DF5A4D">
        <w:rPr>
          <w:rFonts w:eastAsia="Cambria" w:cs="Times New Roman"/>
          <w:sz w:val="32"/>
          <w:szCs w:val="32"/>
        </w:rPr>
        <w:t xml:space="preserve">. </w:t>
      </w:r>
      <w:r w:rsidRPr="0082583D">
        <w:rPr>
          <w:rFonts w:eastAsia="Cambria" w:cs="Times New Roman"/>
          <w:sz w:val="32"/>
          <w:szCs w:val="32"/>
          <w:highlight w:val="yellow"/>
          <w:u w:val="single"/>
        </w:rPr>
        <w:t>Client Relations</w:t>
      </w:r>
      <w:r w:rsidRPr="00DF5A4D">
        <w:rPr>
          <w:rFonts w:eastAsia="Cambria" w:cs="Times New Roman"/>
          <w:sz w:val="32"/>
          <w:szCs w:val="32"/>
        </w:rPr>
        <w:t xml:space="preserve"> </w:t>
      </w:r>
    </w:p>
    <w:p w14:paraId="6CFD3388" w14:textId="6E4FC1E8" w:rsidR="001D192F" w:rsidRPr="00DF5A4D" w:rsidRDefault="001D192F" w:rsidP="001D192F">
      <w:pPr>
        <w:tabs>
          <w:tab w:val="left" w:pos="360"/>
        </w:tabs>
        <w:spacing w:after="0"/>
        <w:ind w:left="360"/>
        <w:rPr>
          <w:rFonts w:eastAsia="Cambria" w:cs="Times New Roman"/>
          <w:b/>
        </w:rPr>
      </w:pPr>
      <w:r w:rsidRPr="00DF5A4D">
        <w:rPr>
          <w:rFonts w:eastAsia="Cambria" w:cs="Times New Roman"/>
        </w:rPr>
        <w:t>The pressure is on with a current client.</w:t>
      </w:r>
      <w:r w:rsidR="0030070A">
        <w:rPr>
          <w:rFonts w:eastAsia="Cambria" w:cs="Times New Roman"/>
        </w:rPr>
        <w:t xml:space="preserve"> </w:t>
      </w:r>
      <w:r w:rsidRPr="00DF5A4D">
        <w:rPr>
          <w:rFonts w:eastAsia="Cambria" w:cs="Times New Roman"/>
        </w:rPr>
        <w:t xml:space="preserve">The seven-year itch is approaching … and making things even </w:t>
      </w:r>
      <w:proofErr w:type="gramStart"/>
      <w:r w:rsidRPr="00DF5A4D">
        <w:rPr>
          <w:rFonts w:eastAsia="Cambria" w:cs="Times New Roman"/>
        </w:rPr>
        <w:t>more dicey</w:t>
      </w:r>
      <w:proofErr w:type="gramEnd"/>
      <w:r w:rsidRPr="00DF5A4D">
        <w:rPr>
          <w:rFonts w:eastAsia="Cambria" w:cs="Times New Roman"/>
        </w:rPr>
        <w:t>, the results on a recent project were a bit beneath the client’s expectations.</w:t>
      </w:r>
      <w:r w:rsidR="0030070A">
        <w:rPr>
          <w:rFonts w:eastAsia="Cambria" w:cs="Times New Roman"/>
        </w:rPr>
        <w:t xml:space="preserve"> </w:t>
      </w:r>
      <w:r w:rsidRPr="00DF5A4D">
        <w:rPr>
          <w:rFonts w:eastAsia="Cambria" w:cs="Times New Roman"/>
        </w:rPr>
        <w:t>You, as a junior-level member of the team, hear your mid-level manager talking to her client counterpart… and she’s lying about some aspects of the recent project.</w:t>
      </w:r>
      <w:r w:rsidR="0030070A">
        <w:rPr>
          <w:rFonts w:eastAsia="Cambria" w:cs="Times New Roman"/>
        </w:rPr>
        <w:t xml:space="preserve"> </w:t>
      </w:r>
      <w:r w:rsidRPr="00DF5A4D">
        <w:rPr>
          <w:rFonts w:eastAsia="Cambria" w:cs="Times New Roman"/>
        </w:rPr>
        <w:t xml:space="preserve">Do </w:t>
      </w:r>
      <w:r w:rsidR="005B7131" w:rsidRPr="00DF5A4D">
        <w:rPr>
          <w:rFonts w:eastAsia="Cambria" w:cs="Times New Roman"/>
        </w:rPr>
        <w:t xml:space="preserve">you </w:t>
      </w:r>
      <w:r w:rsidR="005B7131">
        <w:rPr>
          <w:rFonts w:eastAsia="Cambria" w:cs="Times New Roman"/>
        </w:rPr>
        <w:t>confront</w:t>
      </w:r>
      <w:r w:rsidRPr="00DF5A4D">
        <w:rPr>
          <w:rFonts w:eastAsia="Cambria" w:cs="Times New Roman"/>
        </w:rPr>
        <w:t xml:space="preserve"> your manager?</w:t>
      </w:r>
      <w:r w:rsidR="0030070A">
        <w:rPr>
          <w:rFonts w:eastAsia="Cambria" w:cs="Times New Roman"/>
        </w:rPr>
        <w:t xml:space="preserve"> </w:t>
      </w:r>
      <w:r w:rsidRPr="00DF5A4D">
        <w:rPr>
          <w:rFonts w:eastAsia="Cambria" w:cs="Times New Roman"/>
        </w:rPr>
        <w:t>Or tell her boss?</w:t>
      </w:r>
      <w:r w:rsidR="0030070A">
        <w:rPr>
          <w:rFonts w:eastAsia="Cambria" w:cs="Times New Roman"/>
        </w:rPr>
        <w:t xml:space="preserve"> </w:t>
      </w:r>
      <w:r w:rsidRPr="00DF5A4D">
        <w:rPr>
          <w:rFonts w:eastAsia="Cambria" w:cs="Times New Roman"/>
        </w:rPr>
        <w:t>Or keep quiet?</w:t>
      </w:r>
      <w:r w:rsidRPr="00DF5A4D">
        <w:rPr>
          <w:rFonts w:eastAsia="Cambria" w:cs="Times New Roman"/>
          <w:b/>
        </w:rPr>
        <w:tab/>
      </w:r>
    </w:p>
    <w:p w14:paraId="48AEE277" w14:textId="77777777" w:rsidR="001D192F" w:rsidRPr="005B7131" w:rsidRDefault="001D192F" w:rsidP="001D192F">
      <w:pPr>
        <w:tabs>
          <w:tab w:val="left" w:pos="360"/>
        </w:tabs>
        <w:spacing w:after="0"/>
        <w:ind w:left="360"/>
        <w:rPr>
          <w:rFonts w:eastAsia="Cambria" w:cs="Times New Roman"/>
        </w:rPr>
      </w:pPr>
      <w:r w:rsidRPr="005B7131">
        <w:rPr>
          <w:rFonts w:eastAsia="Cambria" w:cs="Times New Roman"/>
        </w:rPr>
        <w:t>_____ Confront your manager</w:t>
      </w:r>
    </w:p>
    <w:p w14:paraId="7832C505"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Tell your manager’s boss</w:t>
      </w:r>
    </w:p>
    <w:p w14:paraId="4EBD5032"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Keep quiet</w:t>
      </w:r>
    </w:p>
    <w:p w14:paraId="4FBA5FE9"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Other__________________________________</w:t>
      </w:r>
    </w:p>
    <w:p w14:paraId="3BFE4E01" w14:textId="77777777" w:rsidR="001D192F" w:rsidRPr="005B7131" w:rsidRDefault="001D192F" w:rsidP="001D192F">
      <w:pPr>
        <w:tabs>
          <w:tab w:val="left" w:pos="360"/>
          <w:tab w:val="left" w:pos="1080"/>
        </w:tabs>
        <w:spacing w:after="0"/>
        <w:rPr>
          <w:rFonts w:eastAsia="Cambria" w:cs="Times New Roman"/>
        </w:rPr>
      </w:pPr>
    </w:p>
    <w:p w14:paraId="5A31F2C2" w14:textId="04F75026" w:rsidR="001D192F" w:rsidRPr="00DF5A4D" w:rsidRDefault="001D192F" w:rsidP="001D192F">
      <w:pPr>
        <w:tabs>
          <w:tab w:val="left" w:pos="360"/>
        </w:tabs>
        <w:spacing w:after="0"/>
        <w:rPr>
          <w:rFonts w:eastAsia="Cambria" w:cs="Times New Roman"/>
          <w:color w:val="00B050"/>
          <w:sz w:val="32"/>
          <w:szCs w:val="32"/>
        </w:rPr>
      </w:pPr>
      <w:r w:rsidRPr="00DF5A4D">
        <w:rPr>
          <w:rFonts w:eastAsia="Cambria" w:cs="Times New Roman"/>
          <w:sz w:val="32"/>
          <w:szCs w:val="32"/>
        </w:rPr>
        <w:t>2</w:t>
      </w:r>
      <w:r w:rsidR="00EB5F53">
        <w:rPr>
          <w:rFonts w:eastAsia="Cambria" w:cs="Times New Roman"/>
          <w:sz w:val="32"/>
          <w:szCs w:val="32"/>
        </w:rPr>
        <w:t>5</w:t>
      </w:r>
      <w:r w:rsidRPr="00DF5A4D">
        <w:rPr>
          <w:rFonts w:eastAsia="Cambria" w:cs="Times New Roman"/>
          <w:sz w:val="32"/>
          <w:szCs w:val="32"/>
        </w:rPr>
        <w:t xml:space="preserve">. </w:t>
      </w:r>
      <w:r w:rsidRPr="00DF5A4D">
        <w:rPr>
          <w:rFonts w:eastAsia="Cambria" w:cs="Times New Roman"/>
          <w:sz w:val="32"/>
          <w:szCs w:val="32"/>
          <w:u w:val="single"/>
        </w:rPr>
        <w:t xml:space="preserve">Security Breach </w:t>
      </w:r>
    </w:p>
    <w:p w14:paraId="25EB218E" w14:textId="1AAA2A60" w:rsidR="001D192F" w:rsidRPr="005B7131" w:rsidRDefault="001D192F" w:rsidP="005B7131">
      <w:pPr>
        <w:tabs>
          <w:tab w:val="left" w:pos="360"/>
        </w:tabs>
        <w:spacing w:after="0"/>
        <w:ind w:left="360"/>
        <w:rPr>
          <w:rFonts w:eastAsia="Cambria" w:cs="Times New Roman"/>
        </w:rPr>
      </w:pPr>
      <w:r w:rsidRPr="00DF5A4D">
        <w:rPr>
          <w:rFonts w:eastAsia="Cambria" w:cs="Times New Roman"/>
        </w:rPr>
        <w:t>Participating in an emergency high-level meeting with your financial services client, you learn a startling fact:</w:t>
      </w:r>
      <w:r w:rsidR="0030070A">
        <w:rPr>
          <w:rFonts w:eastAsia="Cambria" w:cs="Times New Roman"/>
        </w:rPr>
        <w:t xml:space="preserve"> </w:t>
      </w:r>
      <w:r w:rsidRPr="00DF5A4D">
        <w:rPr>
          <w:rFonts w:eastAsia="Cambria" w:cs="Times New Roman"/>
        </w:rPr>
        <w:t>there’s been a security breach – one that’s e</w:t>
      </w:r>
      <w:r>
        <w:rPr>
          <w:rFonts w:eastAsia="Cambria" w:cs="Times New Roman"/>
        </w:rPr>
        <w:t>xposed the personal information</w:t>
      </w:r>
      <w:r w:rsidRPr="00DF5A4D">
        <w:rPr>
          <w:rFonts w:eastAsia="Cambria" w:cs="Times New Roman"/>
        </w:rPr>
        <w:t xml:space="preserve"> </w:t>
      </w:r>
      <w:r w:rsidR="00CA6033">
        <w:rPr>
          <w:rFonts w:eastAsia="Cambria" w:cs="Times New Roman"/>
        </w:rPr>
        <w:t xml:space="preserve">of </w:t>
      </w:r>
      <w:r w:rsidRPr="00DF5A4D">
        <w:rPr>
          <w:rFonts w:eastAsia="Cambria" w:cs="Times New Roman"/>
        </w:rPr>
        <w:t>millions of people.</w:t>
      </w:r>
      <w:r w:rsidR="0030070A">
        <w:rPr>
          <w:rFonts w:eastAsia="Cambria" w:cs="Times New Roman"/>
        </w:rPr>
        <w:t xml:space="preserve"> </w:t>
      </w:r>
      <w:r w:rsidRPr="00DF5A4D">
        <w:rPr>
          <w:rFonts w:eastAsia="Cambria" w:cs="Times New Roman"/>
        </w:rPr>
        <w:t>You are receiving calls from several media resources to provide a</w:t>
      </w:r>
      <w:r>
        <w:rPr>
          <w:rFonts w:eastAsia="Cambria" w:cs="Times New Roman"/>
        </w:rPr>
        <w:t xml:space="preserve"> </w:t>
      </w:r>
      <w:r w:rsidRPr="00DF5A4D">
        <w:rPr>
          <w:rFonts w:eastAsia="Cambria" w:cs="Times New Roman"/>
        </w:rPr>
        <w:t xml:space="preserve">statement addressing the issue. The client is emphatic that, for now, they’re going to sit on the </w:t>
      </w:r>
      <w:r w:rsidR="0030070A">
        <w:rPr>
          <w:rFonts w:eastAsia="Cambria" w:cs="Times New Roman"/>
        </w:rPr>
        <w:t xml:space="preserve">    </w:t>
      </w:r>
      <w:r>
        <w:rPr>
          <w:rFonts w:eastAsia="Cambria" w:cs="Times New Roman"/>
        </w:rPr>
        <w:t xml:space="preserve"> </w:t>
      </w:r>
      <w:r w:rsidRPr="00DF5A4D">
        <w:rPr>
          <w:rFonts w:eastAsia="Cambria" w:cs="Times New Roman"/>
        </w:rPr>
        <w:t>information… and bury it, if possible.</w:t>
      </w:r>
      <w:r w:rsidR="0030070A">
        <w:rPr>
          <w:rFonts w:eastAsia="Cambria" w:cs="Times New Roman"/>
        </w:rPr>
        <w:t xml:space="preserve"> </w:t>
      </w:r>
      <w:r w:rsidRPr="00DF5A4D">
        <w:rPr>
          <w:rFonts w:eastAsia="Cambria" w:cs="Times New Roman"/>
        </w:rPr>
        <w:t>The client instructs you not to respond to the media calls.</w:t>
      </w:r>
      <w:r w:rsidR="0030070A">
        <w:rPr>
          <w:rFonts w:eastAsia="Cambria" w:cs="Times New Roman"/>
        </w:rPr>
        <w:t xml:space="preserve"> </w:t>
      </w:r>
      <w:r w:rsidRPr="00DF5A4D">
        <w:rPr>
          <w:rFonts w:eastAsia="Cambria" w:cs="Times New Roman"/>
        </w:rPr>
        <w:t>Due to NDA, you’re technically unable to report or act on it.</w:t>
      </w:r>
      <w:r w:rsidR="0030070A">
        <w:rPr>
          <w:rFonts w:eastAsia="Cambria" w:cs="Times New Roman"/>
        </w:rPr>
        <w:t xml:space="preserve"> </w:t>
      </w:r>
      <w:r w:rsidRPr="00DF5A4D">
        <w:rPr>
          <w:rFonts w:eastAsia="Cambria" w:cs="Times New Roman"/>
        </w:rPr>
        <w:t>What is your counsel to the client?</w:t>
      </w:r>
      <w:r w:rsidR="0030070A">
        <w:rPr>
          <w:rFonts w:eastAsia="Cambria" w:cs="Times New Roman"/>
        </w:rPr>
        <w:t xml:space="preserve"> </w:t>
      </w:r>
      <w:r w:rsidRPr="00DF5A4D">
        <w:rPr>
          <w:rFonts w:eastAsia="Cambria" w:cs="Times New Roman"/>
        </w:rPr>
        <w:t>What if they disagree?</w:t>
      </w:r>
      <w:r w:rsidR="0030070A">
        <w:rPr>
          <w:rFonts w:eastAsia="Cambria" w:cs="Times New Roman"/>
        </w:rPr>
        <w:t xml:space="preserve"> </w:t>
      </w:r>
    </w:p>
    <w:p w14:paraId="48731AC1" w14:textId="35DAA882" w:rsidR="001D192F" w:rsidRPr="005B7131" w:rsidRDefault="001D192F" w:rsidP="001D192F">
      <w:pPr>
        <w:tabs>
          <w:tab w:val="left" w:pos="360"/>
          <w:tab w:val="left" w:pos="1080"/>
        </w:tabs>
        <w:spacing w:after="0"/>
        <w:rPr>
          <w:rFonts w:eastAsia="Cambria" w:cs="Times New Roman"/>
        </w:rPr>
      </w:pPr>
      <w:r w:rsidRPr="005B7131">
        <w:rPr>
          <w:rFonts w:eastAsia="Cambria" w:cs="Times New Roman"/>
        </w:rPr>
        <w:tab/>
        <w:t>_____</w:t>
      </w:r>
      <w:r w:rsidR="0030070A" w:rsidRPr="005B7131">
        <w:rPr>
          <w:rFonts w:eastAsia="Cambria" w:cs="Times New Roman"/>
        </w:rPr>
        <w:t xml:space="preserve"> </w:t>
      </w:r>
      <w:r w:rsidRPr="005B7131">
        <w:rPr>
          <w:rFonts w:eastAsia="Cambria" w:cs="Times New Roman"/>
        </w:rPr>
        <w:t>Consult with your manager or CRM on how to handle this request</w:t>
      </w:r>
    </w:p>
    <w:p w14:paraId="02D6339C" w14:textId="2AE369B6" w:rsidR="001D192F" w:rsidRPr="005B7131" w:rsidRDefault="001D192F" w:rsidP="001D192F">
      <w:pPr>
        <w:tabs>
          <w:tab w:val="left" w:pos="360"/>
          <w:tab w:val="left" w:pos="1080"/>
        </w:tabs>
        <w:spacing w:after="0"/>
        <w:rPr>
          <w:rFonts w:eastAsia="Cambria" w:cs="Times New Roman"/>
        </w:rPr>
      </w:pPr>
      <w:r w:rsidRPr="005B7131">
        <w:rPr>
          <w:rFonts w:eastAsia="Cambria" w:cs="Times New Roman"/>
        </w:rPr>
        <w:tab/>
        <w:t>_____</w:t>
      </w:r>
      <w:r w:rsidR="0030070A" w:rsidRPr="005B7131">
        <w:rPr>
          <w:rFonts w:eastAsia="Cambria" w:cs="Times New Roman"/>
        </w:rPr>
        <w:t xml:space="preserve"> </w:t>
      </w:r>
      <w:proofErr w:type="gramStart"/>
      <w:r w:rsidRPr="005B7131">
        <w:rPr>
          <w:rFonts w:eastAsia="Cambria" w:cs="Times New Roman"/>
        </w:rPr>
        <w:t>Ignore</w:t>
      </w:r>
      <w:proofErr w:type="gramEnd"/>
      <w:r w:rsidRPr="005B7131">
        <w:rPr>
          <w:rFonts w:eastAsia="Cambria" w:cs="Times New Roman"/>
        </w:rPr>
        <w:t xml:space="preserve"> the clients request and provide insights to the media</w:t>
      </w:r>
    </w:p>
    <w:p w14:paraId="6E86A4D0"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Other__________________________________</w:t>
      </w:r>
    </w:p>
    <w:p w14:paraId="3E6DA1CC" w14:textId="77777777" w:rsidR="001D192F" w:rsidRPr="00DF5A4D" w:rsidRDefault="001D192F" w:rsidP="001D192F">
      <w:pPr>
        <w:tabs>
          <w:tab w:val="left" w:pos="360"/>
        </w:tabs>
        <w:spacing w:after="0"/>
        <w:rPr>
          <w:rFonts w:eastAsia="Cambria" w:cs="Times New Roman"/>
          <w:b/>
        </w:rPr>
      </w:pPr>
    </w:p>
    <w:p w14:paraId="13C96471" w14:textId="0347F25C" w:rsidR="001D192F" w:rsidRPr="00DF5A4D" w:rsidRDefault="001D192F" w:rsidP="001D192F">
      <w:pPr>
        <w:tabs>
          <w:tab w:val="left" w:pos="360"/>
        </w:tabs>
        <w:spacing w:after="0"/>
        <w:rPr>
          <w:rFonts w:eastAsia="Cambria" w:cs="Times New Roman"/>
          <w:sz w:val="32"/>
          <w:szCs w:val="32"/>
        </w:rPr>
      </w:pPr>
      <w:r w:rsidRPr="00DF5A4D">
        <w:rPr>
          <w:rFonts w:eastAsia="Cambria" w:cs="Times New Roman"/>
          <w:sz w:val="32"/>
          <w:szCs w:val="32"/>
        </w:rPr>
        <w:t>2</w:t>
      </w:r>
      <w:r w:rsidR="00EB5F53">
        <w:rPr>
          <w:rFonts w:eastAsia="Cambria" w:cs="Times New Roman"/>
          <w:sz w:val="32"/>
          <w:szCs w:val="32"/>
        </w:rPr>
        <w:t>6</w:t>
      </w:r>
      <w:r w:rsidRPr="00DF5A4D">
        <w:rPr>
          <w:rFonts w:eastAsia="Cambria" w:cs="Times New Roman"/>
          <w:sz w:val="32"/>
          <w:szCs w:val="32"/>
        </w:rPr>
        <w:t xml:space="preserve">. </w:t>
      </w:r>
      <w:r w:rsidRPr="00B6374E">
        <w:rPr>
          <w:rFonts w:eastAsia="Cambria" w:cs="Times New Roman"/>
          <w:sz w:val="32"/>
          <w:szCs w:val="32"/>
          <w:highlight w:val="yellow"/>
          <w:u w:val="single"/>
        </w:rPr>
        <w:t>Media Coverage</w:t>
      </w:r>
      <w:r w:rsidRPr="00DF5A4D">
        <w:rPr>
          <w:rFonts w:eastAsia="Cambria" w:cs="Times New Roman"/>
          <w:sz w:val="32"/>
          <w:szCs w:val="32"/>
          <w:u w:val="single"/>
        </w:rPr>
        <w:t xml:space="preserve"> </w:t>
      </w:r>
    </w:p>
    <w:p w14:paraId="301F0909" w14:textId="73E3E557" w:rsidR="001D192F" w:rsidRPr="00DF5A4D" w:rsidRDefault="007C6ECC" w:rsidP="004D1A1F">
      <w:pPr>
        <w:tabs>
          <w:tab w:val="left" w:pos="360"/>
        </w:tabs>
        <w:spacing w:after="0"/>
        <w:rPr>
          <w:rFonts w:eastAsia="Cambria" w:cs="Times New Roman"/>
        </w:rPr>
      </w:pPr>
      <w:r>
        <w:rPr>
          <w:rFonts w:eastAsia="Cambria" w:cs="Times New Roman"/>
          <w:b/>
        </w:rPr>
        <w:t>Option A</w:t>
      </w:r>
      <w:r w:rsidRPr="00DF5A4D">
        <w:rPr>
          <w:rFonts w:eastAsia="Cambria" w:cs="Times New Roman"/>
          <w:b/>
        </w:rPr>
        <w:t xml:space="preserve">: </w:t>
      </w:r>
      <w:r w:rsidR="001D192F" w:rsidRPr="00DF5A4D">
        <w:rPr>
          <w:rFonts w:eastAsia="Cambria" w:cs="Times New Roman"/>
        </w:rPr>
        <w:t xml:space="preserve">An </w:t>
      </w:r>
      <w:r w:rsidR="001D192F" w:rsidRPr="00DF5A4D">
        <w:rPr>
          <w:rFonts w:eastAsia="Times New Roman" w:cs="Arial"/>
          <w:b/>
          <w:color w:val="007AC2"/>
        </w:rPr>
        <w:t>[Insert Company Name Here]</w:t>
      </w:r>
      <w:r w:rsidR="001D192F" w:rsidRPr="00DF5A4D">
        <w:rPr>
          <w:rFonts w:eastAsia="Times New Roman" w:cs="Arial"/>
          <w:color w:val="007AC2"/>
        </w:rPr>
        <w:t xml:space="preserve"> </w:t>
      </w:r>
      <w:r w:rsidR="001D192F" w:rsidRPr="00DF5A4D">
        <w:rPr>
          <w:rFonts w:eastAsia="Cambria" w:cs="Times New Roman"/>
        </w:rPr>
        <w:t>office has just taken on a new client and this client desperately wants media coverage to promote the firm.</w:t>
      </w:r>
      <w:r w:rsidR="0030070A">
        <w:rPr>
          <w:rFonts w:eastAsia="Cambria" w:cs="Times New Roman"/>
        </w:rPr>
        <w:t xml:space="preserve"> </w:t>
      </w:r>
      <w:r w:rsidR="001D192F" w:rsidRPr="00DF5A4D">
        <w:rPr>
          <w:rFonts w:eastAsia="Cambria" w:cs="Times New Roman"/>
        </w:rPr>
        <w:t>You are an account executive and have heard that it is possible to secure positive stories in the client's local media just by paying for them.</w:t>
      </w:r>
      <w:r w:rsidR="0030070A">
        <w:rPr>
          <w:rFonts w:eastAsia="Cambria" w:cs="Times New Roman"/>
        </w:rPr>
        <w:t xml:space="preserve"> </w:t>
      </w:r>
      <w:r w:rsidR="001D192F" w:rsidRPr="00DF5A4D">
        <w:rPr>
          <w:rFonts w:eastAsia="Cambria" w:cs="Times New Roman"/>
        </w:rPr>
        <w:t xml:space="preserve">How should you proceed? </w:t>
      </w:r>
    </w:p>
    <w:p w14:paraId="31AA6AC6"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Pay for stories</w:t>
      </w:r>
    </w:p>
    <w:p w14:paraId="71CEF2DC"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 xml:space="preserve">_____ </w:t>
      </w:r>
      <w:proofErr w:type="gramStart"/>
      <w:r w:rsidRPr="005B7131">
        <w:rPr>
          <w:rFonts w:eastAsia="Cambria" w:cs="Times New Roman"/>
        </w:rPr>
        <w:t>Do</w:t>
      </w:r>
      <w:proofErr w:type="gramEnd"/>
      <w:r w:rsidRPr="005B7131">
        <w:rPr>
          <w:rFonts w:eastAsia="Cambria" w:cs="Times New Roman"/>
        </w:rPr>
        <w:t xml:space="preserve"> not pay for stories </w:t>
      </w:r>
    </w:p>
    <w:p w14:paraId="2B47E652"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Other__________________________________</w:t>
      </w:r>
    </w:p>
    <w:p w14:paraId="005BB022" w14:textId="77777777" w:rsidR="001D192F" w:rsidRPr="00DF5A4D" w:rsidRDefault="001D192F" w:rsidP="001D192F">
      <w:pPr>
        <w:tabs>
          <w:tab w:val="left" w:pos="360"/>
          <w:tab w:val="left" w:pos="1080"/>
        </w:tabs>
        <w:spacing w:after="0"/>
        <w:rPr>
          <w:rFonts w:eastAsia="Cambria" w:cs="Times New Roman"/>
          <w:b/>
        </w:rPr>
      </w:pPr>
    </w:p>
    <w:p w14:paraId="255C54D0" w14:textId="4E481AB2" w:rsidR="001D192F" w:rsidRPr="00DF5A4D" w:rsidRDefault="001D192F" w:rsidP="001D192F">
      <w:pPr>
        <w:tabs>
          <w:tab w:val="left" w:pos="360"/>
        </w:tabs>
        <w:spacing w:after="0"/>
        <w:rPr>
          <w:rFonts w:eastAsia="Cambria" w:cs="Times New Roman"/>
        </w:rPr>
      </w:pPr>
      <w:r w:rsidRPr="00DF5A4D">
        <w:rPr>
          <w:rFonts w:eastAsia="Cambria" w:cs="Times New Roman"/>
          <w:b/>
        </w:rPr>
        <w:t xml:space="preserve">Option B: </w:t>
      </w:r>
      <w:r w:rsidRPr="00DF5A4D">
        <w:rPr>
          <w:rFonts w:eastAsia="Cambria" w:cs="Times New Roman"/>
        </w:rPr>
        <w:t xml:space="preserve">You learn that a publication is about to publish a story with information that is highly embarrassing to your client, yet true. Your client leans heavily on you to get the story killed. It turns out that the editor who oversaw the reporting is someone you have known and worked with for years, and you and he have a good rapport. Indeed, he “owes you one” since you have steered several exclusive interviews and other good information his way enabling him to scoop his competition. What do you say to the editor? </w:t>
      </w:r>
    </w:p>
    <w:p w14:paraId="622E72FF"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Tell him it would really be a big favor if you would just kill this story</w:t>
      </w:r>
    </w:p>
    <w:p w14:paraId="026ACC71" w14:textId="151F7632" w:rsidR="001D192F" w:rsidRPr="005B7131" w:rsidRDefault="001D192F" w:rsidP="005B7131">
      <w:pPr>
        <w:tabs>
          <w:tab w:val="left" w:pos="360"/>
          <w:tab w:val="left" w:pos="990"/>
        </w:tabs>
        <w:spacing w:after="0"/>
        <w:ind w:left="945" w:hanging="585"/>
        <w:rPr>
          <w:rFonts w:eastAsia="Cambria" w:cs="Times New Roman"/>
        </w:rPr>
      </w:pPr>
      <w:r w:rsidRPr="005B7131">
        <w:rPr>
          <w:rFonts w:eastAsia="Cambria" w:cs="Times New Roman"/>
        </w:rPr>
        <w:t>_____ Level with the client in a diplomatic fashion and provide our best effort to manage and rehabilitate the client’s reputation once the story is out</w:t>
      </w:r>
    </w:p>
    <w:p w14:paraId="6667FF31" w14:textId="77777777" w:rsidR="005B7131" w:rsidRPr="005B7131" w:rsidRDefault="005B7131" w:rsidP="005B7131">
      <w:pPr>
        <w:tabs>
          <w:tab w:val="left" w:pos="360"/>
        </w:tabs>
        <w:spacing w:after="0"/>
        <w:rPr>
          <w:rFonts w:eastAsia="Cambria" w:cs="Times New Roman"/>
        </w:rPr>
      </w:pPr>
      <w:r w:rsidRPr="005B7131">
        <w:rPr>
          <w:rFonts w:eastAsia="Cambria" w:cs="Times New Roman"/>
        </w:rPr>
        <w:tab/>
        <w:t>_____ Other__________________________________</w:t>
      </w:r>
    </w:p>
    <w:p w14:paraId="4C1F6176" w14:textId="77777777" w:rsidR="001D192F" w:rsidRPr="00DF5A4D" w:rsidRDefault="001D192F" w:rsidP="001D192F">
      <w:pPr>
        <w:tabs>
          <w:tab w:val="left" w:pos="360"/>
          <w:tab w:val="left" w:pos="1080"/>
        </w:tabs>
        <w:spacing w:after="0"/>
        <w:rPr>
          <w:rFonts w:eastAsia="Cambria" w:cs="Times New Roman"/>
          <w:b/>
        </w:rPr>
      </w:pPr>
    </w:p>
    <w:p w14:paraId="114402BB" w14:textId="0195FF71" w:rsidR="001D192F" w:rsidRPr="00DF5A4D" w:rsidRDefault="001D192F" w:rsidP="001D192F">
      <w:pPr>
        <w:tabs>
          <w:tab w:val="left" w:pos="360"/>
        </w:tabs>
        <w:spacing w:after="0"/>
        <w:rPr>
          <w:rFonts w:eastAsia="Cambria" w:cs="Times New Roman"/>
          <w:sz w:val="32"/>
          <w:szCs w:val="32"/>
        </w:rPr>
      </w:pPr>
      <w:r w:rsidRPr="00DF5A4D">
        <w:rPr>
          <w:rFonts w:eastAsia="Cambria" w:cs="Times New Roman"/>
          <w:sz w:val="32"/>
          <w:szCs w:val="32"/>
        </w:rPr>
        <w:t>2</w:t>
      </w:r>
      <w:r w:rsidR="00EB5F53">
        <w:rPr>
          <w:rFonts w:eastAsia="Cambria" w:cs="Times New Roman"/>
          <w:sz w:val="32"/>
          <w:szCs w:val="32"/>
        </w:rPr>
        <w:t>7</w:t>
      </w:r>
      <w:r w:rsidRPr="00DF5A4D">
        <w:rPr>
          <w:rFonts w:eastAsia="Cambria" w:cs="Times New Roman"/>
          <w:sz w:val="32"/>
          <w:szCs w:val="32"/>
        </w:rPr>
        <w:t xml:space="preserve">. </w:t>
      </w:r>
      <w:r w:rsidRPr="00DF5A4D">
        <w:rPr>
          <w:rFonts w:eastAsia="Cambria" w:cs="Times New Roman"/>
          <w:sz w:val="32"/>
          <w:szCs w:val="32"/>
          <w:u w:val="single"/>
        </w:rPr>
        <w:t>Opinions about the Competition</w:t>
      </w:r>
    </w:p>
    <w:p w14:paraId="79297129" w14:textId="5CCAE338" w:rsidR="001D192F" w:rsidRPr="00DF5A4D" w:rsidRDefault="001D192F" w:rsidP="001D192F">
      <w:pPr>
        <w:tabs>
          <w:tab w:val="left" w:pos="360"/>
        </w:tabs>
        <w:spacing w:after="0"/>
        <w:ind w:left="360"/>
        <w:rPr>
          <w:rFonts w:eastAsia="Cambria" w:cs="Times New Roman"/>
        </w:rPr>
      </w:pPr>
      <w:r w:rsidRPr="00DF5A4D">
        <w:rPr>
          <w:rFonts w:eastAsia="Cambria" w:cs="Times New Roman"/>
        </w:rPr>
        <w:t xml:space="preserve">You are an account executive at </w:t>
      </w:r>
      <w:r w:rsidRPr="00DF5A4D">
        <w:rPr>
          <w:rFonts w:eastAsia="Times New Roman" w:cs="Arial"/>
          <w:b/>
          <w:color w:val="007AC2"/>
        </w:rPr>
        <w:t>[Insert Company Name Here]</w:t>
      </w:r>
      <w:r w:rsidR="0030070A">
        <w:rPr>
          <w:rFonts w:eastAsia="Times New Roman" w:cs="Arial"/>
          <w:color w:val="007AC2"/>
        </w:rPr>
        <w:t xml:space="preserve"> </w:t>
      </w:r>
      <w:r w:rsidRPr="00DF5A4D">
        <w:rPr>
          <w:rFonts w:eastAsia="Cambria" w:cs="Times New Roman"/>
        </w:rPr>
        <w:t xml:space="preserve">competing with one of </w:t>
      </w:r>
      <w:r w:rsidRPr="00DF5A4D">
        <w:rPr>
          <w:rFonts w:eastAsia="Times New Roman" w:cs="Arial"/>
          <w:b/>
          <w:color w:val="007AC2"/>
        </w:rPr>
        <w:t>[Insert Company Name Here]</w:t>
      </w:r>
      <w:r w:rsidRPr="00DF5A4D">
        <w:rPr>
          <w:rFonts w:eastAsia="Cambria" w:cs="Times New Roman"/>
        </w:rPr>
        <w:t>’s fiercest rivals for a big corporate account.</w:t>
      </w:r>
      <w:r w:rsidR="0030070A">
        <w:rPr>
          <w:rFonts w:eastAsia="Cambria" w:cs="Times New Roman"/>
        </w:rPr>
        <w:t xml:space="preserve"> </w:t>
      </w:r>
      <w:r w:rsidRPr="00DF5A4D">
        <w:rPr>
          <w:rFonts w:eastAsia="Cambria" w:cs="Times New Roman"/>
        </w:rPr>
        <w:t>This potential business would add significantly to the bottom line and could be a boon to your career.</w:t>
      </w:r>
      <w:r w:rsidR="0030070A">
        <w:rPr>
          <w:rFonts w:eastAsia="Cambria" w:cs="Times New Roman"/>
        </w:rPr>
        <w:t xml:space="preserve"> </w:t>
      </w:r>
      <w:r w:rsidRPr="00DF5A4D">
        <w:rPr>
          <w:rFonts w:eastAsia="Cambria" w:cs="Times New Roman"/>
        </w:rPr>
        <w:t>You are asked by the potential client to comment on the abilities of the competitor, which, in your opinion always overstates its competencies and accomplishments.</w:t>
      </w:r>
      <w:r w:rsidR="0030070A">
        <w:rPr>
          <w:rFonts w:eastAsia="Cambria" w:cs="Times New Roman"/>
        </w:rPr>
        <w:t xml:space="preserve"> </w:t>
      </w:r>
      <w:r w:rsidRPr="00DF5A4D">
        <w:rPr>
          <w:rFonts w:eastAsia="Cambria" w:cs="Times New Roman"/>
        </w:rPr>
        <w:t xml:space="preserve">What do you say? </w:t>
      </w:r>
    </w:p>
    <w:p w14:paraId="45E718B2"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Tell the person that it is company policy not to comment on competitors</w:t>
      </w:r>
    </w:p>
    <w:p w14:paraId="3EC01E91" w14:textId="1AC9914E" w:rsidR="001D192F" w:rsidRPr="005B7131" w:rsidRDefault="001D192F" w:rsidP="005B7131">
      <w:pPr>
        <w:tabs>
          <w:tab w:val="left" w:pos="360"/>
          <w:tab w:val="left" w:pos="990"/>
        </w:tabs>
        <w:spacing w:after="0"/>
        <w:ind w:left="945" w:hanging="585"/>
        <w:rPr>
          <w:rFonts w:eastAsia="Cambria" w:cs="Times New Roman"/>
        </w:rPr>
      </w:pPr>
      <w:r w:rsidRPr="005B7131">
        <w:rPr>
          <w:rFonts w:eastAsia="Cambria" w:cs="Times New Roman"/>
        </w:rPr>
        <w:t>_____ Refer the person to one of your accounts that you know had a mixed experience with the competitor</w:t>
      </w:r>
    </w:p>
    <w:p w14:paraId="6B618959"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Other__________________________________</w:t>
      </w:r>
    </w:p>
    <w:p w14:paraId="17DF1205" w14:textId="77777777" w:rsidR="001D192F" w:rsidRPr="00DF5A4D" w:rsidRDefault="001D192F" w:rsidP="001D192F">
      <w:pPr>
        <w:tabs>
          <w:tab w:val="left" w:pos="360"/>
          <w:tab w:val="left" w:pos="1080"/>
        </w:tabs>
        <w:spacing w:after="0"/>
        <w:rPr>
          <w:rFonts w:eastAsia="Cambria" w:cs="Times New Roman"/>
          <w:b/>
        </w:rPr>
      </w:pPr>
    </w:p>
    <w:p w14:paraId="6483DDB7" w14:textId="2C3761BC" w:rsidR="001D192F" w:rsidRPr="00DF5A4D" w:rsidRDefault="001D192F" w:rsidP="008D42D4">
      <w:pPr>
        <w:tabs>
          <w:tab w:val="left" w:pos="360"/>
          <w:tab w:val="left" w:pos="1080"/>
        </w:tabs>
        <w:spacing w:after="0"/>
        <w:rPr>
          <w:rFonts w:eastAsia="Cambria" w:cs="Times New Roman"/>
        </w:rPr>
      </w:pPr>
      <w:r w:rsidRPr="00DF5A4D">
        <w:rPr>
          <w:rFonts w:eastAsia="Cambria" w:cs="Times New Roman"/>
          <w:b/>
        </w:rPr>
        <w:tab/>
      </w:r>
    </w:p>
    <w:p w14:paraId="31DDB502" w14:textId="542B6348" w:rsidR="001D192F" w:rsidRPr="00DF5A4D" w:rsidRDefault="001D192F" w:rsidP="001D192F">
      <w:pPr>
        <w:tabs>
          <w:tab w:val="left" w:pos="360"/>
        </w:tabs>
        <w:spacing w:after="0"/>
        <w:rPr>
          <w:rFonts w:eastAsia="Cambria" w:cs="Times New Roman"/>
          <w:color w:val="FF0000"/>
          <w:sz w:val="32"/>
          <w:szCs w:val="32"/>
        </w:rPr>
      </w:pPr>
      <w:r w:rsidRPr="00DF5A4D">
        <w:rPr>
          <w:rFonts w:eastAsia="Cambria" w:cs="Times New Roman"/>
          <w:sz w:val="32"/>
          <w:szCs w:val="32"/>
        </w:rPr>
        <w:t>2</w:t>
      </w:r>
      <w:r w:rsidR="00EB5F53">
        <w:rPr>
          <w:rFonts w:eastAsia="Cambria" w:cs="Times New Roman"/>
          <w:sz w:val="32"/>
          <w:szCs w:val="32"/>
        </w:rPr>
        <w:t>8</w:t>
      </w:r>
      <w:r w:rsidRPr="00DF5A4D">
        <w:rPr>
          <w:rFonts w:eastAsia="Cambria" w:cs="Times New Roman"/>
          <w:sz w:val="32"/>
          <w:szCs w:val="32"/>
        </w:rPr>
        <w:t xml:space="preserve">. </w:t>
      </w:r>
      <w:r w:rsidRPr="00D7190C">
        <w:rPr>
          <w:rFonts w:eastAsia="Cambria" w:cs="Times New Roman"/>
          <w:sz w:val="32"/>
          <w:szCs w:val="32"/>
          <w:highlight w:val="yellow"/>
          <w:u w:val="single"/>
        </w:rPr>
        <w:t>Dealing with Client Conflict</w:t>
      </w:r>
      <w:r w:rsidRPr="00DF5A4D">
        <w:rPr>
          <w:rFonts w:eastAsia="Cambria" w:cs="Times New Roman"/>
          <w:sz w:val="32"/>
          <w:szCs w:val="32"/>
          <w:u w:val="single"/>
        </w:rPr>
        <w:t xml:space="preserve"> </w:t>
      </w:r>
    </w:p>
    <w:p w14:paraId="2175ED6A" w14:textId="6F02ADB8" w:rsidR="001D192F" w:rsidRPr="00DF5A4D" w:rsidRDefault="007C6ECC" w:rsidP="004D1A1F">
      <w:pPr>
        <w:tabs>
          <w:tab w:val="left" w:pos="360"/>
        </w:tabs>
        <w:spacing w:after="0"/>
        <w:rPr>
          <w:rFonts w:eastAsia="Cambria" w:cs="Times New Roman"/>
        </w:rPr>
      </w:pPr>
      <w:r>
        <w:rPr>
          <w:rFonts w:eastAsia="Cambria" w:cs="Times New Roman"/>
          <w:b/>
        </w:rPr>
        <w:t>Option A</w:t>
      </w:r>
      <w:r w:rsidRPr="00DF5A4D">
        <w:rPr>
          <w:rFonts w:eastAsia="Cambria" w:cs="Times New Roman"/>
          <w:b/>
        </w:rPr>
        <w:t xml:space="preserve">: </w:t>
      </w:r>
      <w:r w:rsidR="001D192F" w:rsidRPr="00DF5A4D">
        <w:rPr>
          <w:rFonts w:eastAsia="Cambria" w:cs="Times New Roman"/>
        </w:rPr>
        <w:t>Joe</w:t>
      </w:r>
      <w:r w:rsidR="001D192F">
        <w:rPr>
          <w:rFonts w:eastAsia="Cambria" w:cs="Times New Roman"/>
        </w:rPr>
        <w:t>, a new account manager,</w:t>
      </w:r>
      <w:r w:rsidR="001D192F" w:rsidRPr="00DF5A4D">
        <w:rPr>
          <w:rFonts w:eastAsia="Cambria" w:cs="Times New Roman"/>
        </w:rPr>
        <w:t xml:space="preserve"> receives a telephone call from the vice president of marketing</w:t>
      </w:r>
      <w:r w:rsidR="001D192F">
        <w:rPr>
          <w:rFonts w:eastAsia="Cambria" w:cs="Times New Roman"/>
        </w:rPr>
        <w:t xml:space="preserve"> for a major consumer packaged f</w:t>
      </w:r>
      <w:r w:rsidR="001D192F" w:rsidRPr="00DF5A4D">
        <w:rPr>
          <w:rFonts w:eastAsia="Cambria" w:cs="Times New Roman"/>
        </w:rPr>
        <w:t>oods firm.</w:t>
      </w:r>
      <w:r w:rsidR="0030070A">
        <w:rPr>
          <w:rFonts w:eastAsia="Cambria" w:cs="Times New Roman"/>
        </w:rPr>
        <w:t xml:space="preserve"> </w:t>
      </w:r>
      <w:r w:rsidR="001D192F" w:rsidRPr="00DF5A4D">
        <w:rPr>
          <w:rFonts w:eastAsia="Cambria" w:cs="Times New Roman"/>
        </w:rPr>
        <w:t xml:space="preserve">The company is currently not a client of </w:t>
      </w:r>
      <w:r w:rsidR="001D192F" w:rsidRPr="00DF5A4D">
        <w:rPr>
          <w:rFonts w:eastAsia="Times New Roman" w:cs="Arial"/>
          <w:b/>
          <w:color w:val="007AC2"/>
        </w:rPr>
        <w:t>[Insert Company Name Here]</w:t>
      </w:r>
      <w:r w:rsidR="001D192F" w:rsidRPr="00DF5A4D">
        <w:rPr>
          <w:rFonts w:eastAsia="Cambria" w:cs="Times New Roman"/>
        </w:rPr>
        <w:t xml:space="preserve">, but </w:t>
      </w:r>
      <w:r w:rsidR="001D192F" w:rsidRPr="00DF5A4D">
        <w:rPr>
          <w:rFonts w:eastAsia="Times New Roman" w:cs="Arial"/>
          <w:b/>
          <w:color w:val="007AC2"/>
        </w:rPr>
        <w:t>[Insert Company Name Here]</w:t>
      </w:r>
      <w:r w:rsidR="0030070A">
        <w:rPr>
          <w:rFonts w:eastAsia="Times New Roman" w:cs="Arial"/>
          <w:color w:val="007AC2"/>
        </w:rPr>
        <w:t xml:space="preserve"> </w:t>
      </w:r>
      <w:r w:rsidR="001D192F" w:rsidRPr="00DF5A4D">
        <w:rPr>
          <w:rFonts w:eastAsia="Cambria" w:cs="Times New Roman"/>
        </w:rPr>
        <w:t>does represent a direct competitor on</w:t>
      </w:r>
      <w:r w:rsidR="001D192F">
        <w:rPr>
          <w:rFonts w:eastAsia="Cambria" w:cs="Times New Roman"/>
        </w:rPr>
        <w:t xml:space="preserve"> one of their product lines</w:t>
      </w:r>
      <w:r w:rsidR="001D192F" w:rsidRPr="00DF5A4D">
        <w:rPr>
          <w:rFonts w:eastAsia="Cambria" w:cs="Times New Roman"/>
        </w:rPr>
        <w:t>.</w:t>
      </w:r>
      <w:r w:rsidR="0030070A">
        <w:rPr>
          <w:rFonts w:eastAsia="Cambria" w:cs="Times New Roman"/>
        </w:rPr>
        <w:t xml:space="preserve"> </w:t>
      </w:r>
      <w:r w:rsidR="001D192F" w:rsidRPr="00DF5A4D">
        <w:rPr>
          <w:rFonts w:eastAsia="Cambria" w:cs="Times New Roman"/>
        </w:rPr>
        <w:t xml:space="preserve">The VP tells Joe that he would like </w:t>
      </w:r>
      <w:r w:rsidR="001D192F" w:rsidRPr="00DF5A4D">
        <w:rPr>
          <w:rFonts w:eastAsia="Times New Roman" w:cs="Arial"/>
          <w:b/>
          <w:color w:val="007AC2"/>
        </w:rPr>
        <w:t>[Insert Company Name Here]</w:t>
      </w:r>
      <w:r w:rsidR="0030070A">
        <w:rPr>
          <w:rFonts w:eastAsia="Times New Roman" w:cs="Arial"/>
          <w:color w:val="007AC2"/>
        </w:rPr>
        <w:t xml:space="preserve"> </w:t>
      </w:r>
      <w:r w:rsidR="001D192F" w:rsidRPr="00DF5A4D">
        <w:rPr>
          <w:rFonts w:eastAsia="Cambria" w:cs="Times New Roman"/>
        </w:rPr>
        <w:t xml:space="preserve">to bid on a contract </w:t>
      </w:r>
      <w:r w:rsidR="00FD5BEB">
        <w:rPr>
          <w:rFonts w:eastAsia="Cambria" w:cs="Times New Roman"/>
        </w:rPr>
        <w:t>for PR</w:t>
      </w:r>
      <w:r w:rsidR="001D192F" w:rsidRPr="00DF5A4D">
        <w:rPr>
          <w:rFonts w:eastAsia="Cambria" w:cs="Times New Roman"/>
        </w:rPr>
        <w:t xml:space="preserve"> and a </w:t>
      </w:r>
      <w:r w:rsidR="00FD5BEB">
        <w:rPr>
          <w:rFonts w:eastAsia="Cambria" w:cs="Times New Roman"/>
        </w:rPr>
        <w:t>w</w:t>
      </w:r>
      <w:r w:rsidR="001D192F" w:rsidRPr="00DF5A4D">
        <w:rPr>
          <w:rFonts w:eastAsia="Cambria" w:cs="Times New Roman"/>
        </w:rPr>
        <w:t>ebsite for a new line of products</w:t>
      </w:r>
      <w:r w:rsidR="001D192F">
        <w:rPr>
          <w:rFonts w:eastAsia="Cambria" w:cs="Times New Roman"/>
        </w:rPr>
        <w:t xml:space="preserve"> that on its face does not seem to compete.</w:t>
      </w:r>
      <w:r w:rsidR="0030070A">
        <w:rPr>
          <w:rFonts w:eastAsia="Cambria" w:cs="Times New Roman"/>
        </w:rPr>
        <w:t xml:space="preserve"> </w:t>
      </w:r>
      <w:r w:rsidR="001D192F" w:rsidRPr="00DF5A4D">
        <w:rPr>
          <w:rFonts w:eastAsia="Cambria" w:cs="Times New Roman"/>
        </w:rPr>
        <w:t>Joe’s manager is on vacation and the VP wants a proposal before she returns.</w:t>
      </w:r>
      <w:r w:rsidR="0030070A">
        <w:rPr>
          <w:rFonts w:eastAsia="Cambria" w:cs="Times New Roman"/>
        </w:rPr>
        <w:t xml:space="preserve"> </w:t>
      </w:r>
      <w:r w:rsidR="001D192F" w:rsidRPr="00DF5A4D">
        <w:rPr>
          <w:rFonts w:eastAsia="Cambria" w:cs="Times New Roman"/>
        </w:rPr>
        <w:t>Joe is uncertain whether he should instruct his staff to begin working on a proposal.</w:t>
      </w:r>
      <w:r w:rsidR="0030070A">
        <w:rPr>
          <w:rFonts w:eastAsia="Cambria" w:cs="Times New Roman"/>
        </w:rPr>
        <w:t xml:space="preserve"> </w:t>
      </w:r>
      <w:r w:rsidR="001D192F" w:rsidRPr="00DF5A4D">
        <w:rPr>
          <w:rFonts w:eastAsia="Cambria" w:cs="Times New Roman"/>
        </w:rPr>
        <w:t xml:space="preserve">What do you think he should do? </w:t>
      </w:r>
    </w:p>
    <w:p w14:paraId="4421AD43"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Tell staff to begin working on a proposal</w:t>
      </w:r>
    </w:p>
    <w:p w14:paraId="5B00AE31"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Call the competitor and explain the situation to that firm</w:t>
      </w:r>
    </w:p>
    <w:p w14:paraId="4427793F"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Call the manager on vacation for guidance</w:t>
      </w:r>
    </w:p>
    <w:p w14:paraId="396351DC"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Go to your manager’s manager and discuss the situation</w:t>
      </w:r>
    </w:p>
    <w:p w14:paraId="324834F2"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Other__________________________________</w:t>
      </w:r>
    </w:p>
    <w:p w14:paraId="17240175" w14:textId="77777777" w:rsidR="001D192F" w:rsidRPr="00DF5A4D" w:rsidRDefault="001D192F" w:rsidP="001D192F">
      <w:pPr>
        <w:tabs>
          <w:tab w:val="left" w:pos="360"/>
          <w:tab w:val="left" w:pos="1080"/>
        </w:tabs>
        <w:spacing w:after="0"/>
        <w:rPr>
          <w:rFonts w:eastAsia="Cambria" w:cs="Times New Roman"/>
          <w:b/>
        </w:rPr>
      </w:pPr>
    </w:p>
    <w:p w14:paraId="698B4757" w14:textId="77777777" w:rsidR="005B3309" w:rsidRDefault="005B3309" w:rsidP="001D192F">
      <w:pPr>
        <w:tabs>
          <w:tab w:val="left" w:pos="360"/>
        </w:tabs>
        <w:spacing w:after="0"/>
        <w:rPr>
          <w:rFonts w:eastAsia="Cambria" w:cs="Times New Roman"/>
          <w:b/>
        </w:rPr>
      </w:pPr>
    </w:p>
    <w:p w14:paraId="1F3CD675" w14:textId="77777777" w:rsidR="005B3309" w:rsidRDefault="005B3309" w:rsidP="001D192F">
      <w:pPr>
        <w:tabs>
          <w:tab w:val="left" w:pos="360"/>
        </w:tabs>
        <w:spacing w:after="0"/>
        <w:rPr>
          <w:rFonts w:eastAsia="Cambria" w:cs="Times New Roman"/>
          <w:b/>
        </w:rPr>
      </w:pPr>
    </w:p>
    <w:p w14:paraId="7BFC1806" w14:textId="77777777" w:rsidR="005B3309" w:rsidRDefault="005B3309" w:rsidP="001D192F">
      <w:pPr>
        <w:tabs>
          <w:tab w:val="left" w:pos="360"/>
        </w:tabs>
        <w:spacing w:after="0"/>
        <w:rPr>
          <w:rFonts w:eastAsia="Cambria" w:cs="Times New Roman"/>
          <w:b/>
        </w:rPr>
      </w:pPr>
    </w:p>
    <w:p w14:paraId="11329000" w14:textId="77777777" w:rsidR="005B3309" w:rsidRDefault="005B3309" w:rsidP="001D192F">
      <w:pPr>
        <w:tabs>
          <w:tab w:val="left" w:pos="360"/>
        </w:tabs>
        <w:spacing w:after="0"/>
        <w:rPr>
          <w:rFonts w:eastAsia="Cambria" w:cs="Times New Roman"/>
          <w:b/>
        </w:rPr>
      </w:pPr>
    </w:p>
    <w:p w14:paraId="5BCB002D" w14:textId="77777777" w:rsidR="005B3309" w:rsidRDefault="005B3309" w:rsidP="001D192F">
      <w:pPr>
        <w:tabs>
          <w:tab w:val="left" w:pos="360"/>
        </w:tabs>
        <w:spacing w:after="0"/>
        <w:rPr>
          <w:rFonts w:eastAsia="Cambria" w:cs="Times New Roman"/>
          <w:b/>
        </w:rPr>
      </w:pPr>
    </w:p>
    <w:p w14:paraId="15D2B6AF" w14:textId="77777777" w:rsidR="005B3309" w:rsidRDefault="005B3309" w:rsidP="001D192F">
      <w:pPr>
        <w:tabs>
          <w:tab w:val="left" w:pos="360"/>
        </w:tabs>
        <w:spacing w:after="0"/>
        <w:rPr>
          <w:rFonts w:eastAsia="Cambria" w:cs="Times New Roman"/>
          <w:b/>
        </w:rPr>
      </w:pPr>
    </w:p>
    <w:p w14:paraId="4FB72679" w14:textId="77777777" w:rsidR="005B3309" w:rsidRDefault="005B3309" w:rsidP="001D192F">
      <w:pPr>
        <w:tabs>
          <w:tab w:val="left" w:pos="360"/>
        </w:tabs>
        <w:spacing w:after="0"/>
        <w:rPr>
          <w:rFonts w:eastAsia="Cambria" w:cs="Times New Roman"/>
          <w:b/>
        </w:rPr>
      </w:pPr>
    </w:p>
    <w:p w14:paraId="404BD410" w14:textId="77777777" w:rsidR="005B3309" w:rsidRDefault="005B3309" w:rsidP="001D192F">
      <w:pPr>
        <w:tabs>
          <w:tab w:val="left" w:pos="360"/>
        </w:tabs>
        <w:spacing w:after="0"/>
        <w:rPr>
          <w:rFonts w:eastAsia="Cambria" w:cs="Times New Roman"/>
          <w:b/>
        </w:rPr>
      </w:pPr>
    </w:p>
    <w:p w14:paraId="38133710" w14:textId="77777777" w:rsidR="005B3309" w:rsidRDefault="005B3309" w:rsidP="001D192F">
      <w:pPr>
        <w:tabs>
          <w:tab w:val="left" w:pos="360"/>
        </w:tabs>
        <w:spacing w:after="0"/>
        <w:rPr>
          <w:rFonts w:eastAsia="Cambria" w:cs="Times New Roman"/>
          <w:b/>
        </w:rPr>
      </w:pPr>
    </w:p>
    <w:p w14:paraId="78B60379" w14:textId="1F8CB094" w:rsidR="001D192F" w:rsidRPr="00DF5A4D" w:rsidRDefault="001D192F" w:rsidP="001D192F">
      <w:pPr>
        <w:tabs>
          <w:tab w:val="left" w:pos="360"/>
        </w:tabs>
        <w:spacing w:after="0"/>
        <w:rPr>
          <w:rFonts w:eastAsia="Cambria" w:cs="Times New Roman"/>
        </w:rPr>
      </w:pPr>
      <w:r w:rsidRPr="00DF5A4D">
        <w:rPr>
          <w:rFonts w:eastAsia="Cambria" w:cs="Times New Roman"/>
          <w:b/>
        </w:rPr>
        <w:lastRenderedPageBreak/>
        <w:t>Option B</w:t>
      </w:r>
      <w:r w:rsidRPr="00DF5A4D">
        <w:rPr>
          <w:rFonts w:eastAsia="Cambria" w:cs="Times New Roman"/>
        </w:rPr>
        <w:t>:</w:t>
      </w:r>
      <w:r w:rsidR="0030070A">
        <w:rPr>
          <w:rFonts w:eastAsia="Cambria" w:cs="Times New Roman"/>
        </w:rPr>
        <w:t xml:space="preserve"> </w:t>
      </w:r>
      <w:r w:rsidRPr="00DF5A4D">
        <w:rPr>
          <w:rFonts w:eastAsia="Cambria" w:cs="Times New Roman"/>
        </w:rPr>
        <w:t xml:space="preserve">Company A, a prominent pharmaceutical company would like to hire your firm to help it communicate its position on a complex regulatory matter pending at the </w:t>
      </w:r>
      <w:r>
        <w:rPr>
          <w:rFonts w:eastAsia="Cambria" w:cs="Times New Roman"/>
        </w:rPr>
        <w:t>Food and Drug Administration (</w:t>
      </w:r>
      <w:r w:rsidRPr="00DF5A4D">
        <w:rPr>
          <w:rFonts w:eastAsia="Cambria" w:cs="Times New Roman"/>
        </w:rPr>
        <w:t>FDA</w:t>
      </w:r>
      <w:r>
        <w:rPr>
          <w:rFonts w:eastAsia="Cambria" w:cs="Times New Roman"/>
        </w:rPr>
        <w:t>)</w:t>
      </w:r>
      <w:r w:rsidRPr="00DF5A4D">
        <w:rPr>
          <w:rFonts w:eastAsia="Cambria" w:cs="Times New Roman"/>
        </w:rPr>
        <w:t xml:space="preserve"> in Washington that could affect its “blockbuster” drug. Company A is offering to pay you a reasonably good monthly retainer for the work, revenue that you need at a time when the economy is softening. But it is not nearly as much money as you are making from Company B, which produces a product that is a direct competitor to the Company A’s “blockbuster” drug. You represent Company B’s product on other regulatory issues in Washington, but not the same pending matter at the FDA.</w:t>
      </w:r>
      <w:r w:rsidR="0030070A">
        <w:rPr>
          <w:rFonts w:eastAsia="Cambria" w:cs="Times New Roman"/>
        </w:rPr>
        <w:t xml:space="preserve"> </w:t>
      </w:r>
      <w:r w:rsidRPr="00DF5A4D">
        <w:rPr>
          <w:rFonts w:eastAsia="Cambria" w:cs="Times New Roman"/>
        </w:rPr>
        <w:t>One of your firm’s senior managers recommends that you not inform either of the two companies of your relationship with both. He reasons that there is no real conflict of interest here, and, besides, there will be a strict “firewall” between the two teams working in the same office for each of the clients (that is, no sharing of information about either client). But you know that both companies are extremely sensitive about anything that might support its competitor’s drug. Did the senior manager make a good call?</w:t>
      </w:r>
    </w:p>
    <w:p w14:paraId="79B02D8B"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Yes</w:t>
      </w:r>
    </w:p>
    <w:p w14:paraId="76D01F9C"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No</w:t>
      </w:r>
    </w:p>
    <w:p w14:paraId="29599617"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Not sure</w:t>
      </w:r>
    </w:p>
    <w:p w14:paraId="41D82B7D" w14:textId="77777777" w:rsidR="005B7131" w:rsidRPr="005B7131" w:rsidRDefault="005B7131" w:rsidP="005B7131">
      <w:pPr>
        <w:tabs>
          <w:tab w:val="left" w:pos="360"/>
        </w:tabs>
        <w:spacing w:after="0"/>
        <w:rPr>
          <w:rFonts w:eastAsia="Cambria" w:cs="Times New Roman"/>
        </w:rPr>
      </w:pPr>
      <w:r w:rsidRPr="005B7131">
        <w:rPr>
          <w:rFonts w:eastAsia="Cambria" w:cs="Times New Roman"/>
        </w:rPr>
        <w:tab/>
        <w:t>_____ Other__________________________________</w:t>
      </w:r>
    </w:p>
    <w:p w14:paraId="5CB95BBC" w14:textId="77777777" w:rsidR="001D192F" w:rsidRPr="00DF5A4D" w:rsidRDefault="001D192F" w:rsidP="001D192F">
      <w:pPr>
        <w:tabs>
          <w:tab w:val="left" w:pos="360"/>
          <w:tab w:val="left" w:pos="1080"/>
        </w:tabs>
        <w:spacing w:after="0"/>
        <w:rPr>
          <w:rFonts w:eastAsia="Cambria" w:cs="Times New Roman"/>
          <w:b/>
        </w:rPr>
      </w:pPr>
    </w:p>
    <w:p w14:paraId="72DA567E" w14:textId="30D09C06" w:rsidR="001D192F" w:rsidRPr="00DF5A4D" w:rsidRDefault="001D192F" w:rsidP="001D192F">
      <w:pPr>
        <w:tabs>
          <w:tab w:val="left" w:pos="360"/>
        </w:tabs>
        <w:spacing w:after="0"/>
        <w:rPr>
          <w:rFonts w:eastAsia="Cambria" w:cs="Times New Roman"/>
          <w:sz w:val="32"/>
          <w:szCs w:val="32"/>
          <w:u w:val="single"/>
        </w:rPr>
      </w:pPr>
      <w:r w:rsidRPr="00DF5A4D">
        <w:rPr>
          <w:rFonts w:eastAsia="Cambria" w:cs="Times New Roman"/>
          <w:sz w:val="32"/>
          <w:szCs w:val="32"/>
        </w:rPr>
        <w:t>2</w:t>
      </w:r>
      <w:r w:rsidR="00EB5F53">
        <w:rPr>
          <w:rFonts w:eastAsia="Cambria" w:cs="Times New Roman"/>
          <w:sz w:val="32"/>
          <w:szCs w:val="32"/>
        </w:rPr>
        <w:t>9</w:t>
      </w:r>
      <w:r w:rsidRPr="00DF5A4D">
        <w:rPr>
          <w:rFonts w:eastAsia="Cambria" w:cs="Times New Roman"/>
          <w:sz w:val="32"/>
          <w:szCs w:val="32"/>
        </w:rPr>
        <w:t xml:space="preserve">. </w:t>
      </w:r>
      <w:r w:rsidRPr="00D7190C">
        <w:rPr>
          <w:rFonts w:eastAsia="Cambria" w:cs="Times New Roman"/>
          <w:sz w:val="32"/>
          <w:szCs w:val="32"/>
          <w:highlight w:val="yellow"/>
          <w:u w:val="single"/>
        </w:rPr>
        <w:t>Transparency Not Just a Social Media Issue</w:t>
      </w:r>
    </w:p>
    <w:p w14:paraId="3D35273F" w14:textId="7369C445" w:rsidR="001D192F" w:rsidRPr="00DF5A4D" w:rsidRDefault="001D192F" w:rsidP="001D192F">
      <w:pPr>
        <w:tabs>
          <w:tab w:val="left" w:pos="360"/>
        </w:tabs>
        <w:spacing w:after="0"/>
        <w:ind w:left="360"/>
        <w:rPr>
          <w:rFonts w:eastAsia="Cambria" w:cs="Times New Roman"/>
        </w:rPr>
      </w:pPr>
      <w:r w:rsidRPr="00DF5A4D">
        <w:rPr>
          <w:rFonts w:eastAsia="Cambria" w:cs="Times New Roman"/>
        </w:rPr>
        <w:t>A developer hired us to help forward the idea of the city committing funds to using a derelict property downtown to commence a new attraction.</w:t>
      </w:r>
      <w:r w:rsidR="0030070A">
        <w:rPr>
          <w:rFonts w:eastAsia="Cambria" w:cs="Times New Roman"/>
        </w:rPr>
        <w:t xml:space="preserve"> </w:t>
      </w:r>
      <w:r w:rsidRPr="00DF5A4D">
        <w:rPr>
          <w:rFonts w:eastAsia="Cambria" w:cs="Times New Roman"/>
        </w:rPr>
        <w:t>There were public hearings on the topic. We attended to monitor for him, and even worked to get third parties to speak in favor of the idea. We also invited the media, working with the pertinent beat reporter at the local newspaper. We were under strict instructions to not reveal that we were representing him.</w:t>
      </w:r>
      <w:r w:rsidR="0030070A">
        <w:rPr>
          <w:rFonts w:eastAsia="Cambria" w:cs="Times New Roman"/>
        </w:rPr>
        <w:t xml:space="preserve"> </w:t>
      </w:r>
      <w:r w:rsidRPr="00DF5A4D">
        <w:rPr>
          <w:rFonts w:eastAsia="Cambria" w:cs="Times New Roman"/>
        </w:rPr>
        <w:t>That information would have tainted the proceedings as the story of our employ</w:t>
      </w:r>
      <w:r w:rsidR="00927A02">
        <w:rPr>
          <w:rFonts w:eastAsia="Cambria" w:cs="Times New Roman"/>
        </w:rPr>
        <w:t>ment</w:t>
      </w:r>
      <w:r w:rsidRPr="00DF5A4D">
        <w:rPr>
          <w:rFonts w:eastAsia="Cambria" w:cs="Times New Roman"/>
        </w:rPr>
        <w:t xml:space="preserve"> would have been the news of the day. “Developer hires PR firm to influence city action in his favor.”</w:t>
      </w:r>
    </w:p>
    <w:p w14:paraId="3B2F5EF3" w14:textId="3B9B7EFB" w:rsidR="001D192F" w:rsidRPr="00DF5A4D" w:rsidRDefault="001D192F" w:rsidP="001D192F">
      <w:pPr>
        <w:tabs>
          <w:tab w:val="left" w:pos="360"/>
        </w:tabs>
        <w:spacing w:after="0"/>
        <w:ind w:left="360"/>
        <w:rPr>
          <w:rFonts w:eastAsia="Cambria" w:cs="Times New Roman"/>
        </w:rPr>
      </w:pPr>
      <w:r w:rsidRPr="00DF5A4D">
        <w:rPr>
          <w:rFonts w:eastAsia="Cambria" w:cs="Times New Roman"/>
        </w:rPr>
        <w:t>We accepted the assignment based on his promise that we could reveal his involvement “soon.”</w:t>
      </w:r>
      <w:r w:rsidR="0030070A">
        <w:rPr>
          <w:rFonts w:eastAsia="Cambria" w:cs="Times New Roman"/>
        </w:rPr>
        <w:t xml:space="preserve"> </w:t>
      </w:r>
      <w:r w:rsidRPr="00DF5A4D">
        <w:rPr>
          <w:rFonts w:eastAsia="Cambria" w:cs="Times New Roman"/>
        </w:rPr>
        <w:t>It went on longer than expected.</w:t>
      </w:r>
      <w:r w:rsidR="0030070A">
        <w:rPr>
          <w:rFonts w:eastAsia="Cambria" w:cs="Times New Roman"/>
        </w:rPr>
        <w:t xml:space="preserve"> </w:t>
      </w:r>
      <w:r w:rsidRPr="00DF5A4D">
        <w:rPr>
          <w:rFonts w:eastAsia="Cambria" w:cs="Times New Roman"/>
        </w:rPr>
        <w:t>Finally, the newspaper reporter asked us for whom we were working.</w:t>
      </w:r>
      <w:r w:rsidR="0030070A">
        <w:rPr>
          <w:rFonts w:eastAsia="Cambria" w:cs="Times New Roman"/>
        </w:rPr>
        <w:t xml:space="preserve"> </w:t>
      </w:r>
      <w:r w:rsidRPr="00DF5A4D">
        <w:rPr>
          <w:rFonts w:eastAsia="Cambria" w:cs="Times New Roman"/>
        </w:rPr>
        <w:t>If we said, “We can’t say,” it would be a red flag.</w:t>
      </w:r>
      <w:r w:rsidR="0030070A">
        <w:rPr>
          <w:rFonts w:eastAsia="Cambria" w:cs="Times New Roman"/>
        </w:rPr>
        <w:t xml:space="preserve"> </w:t>
      </w:r>
      <w:r w:rsidRPr="00DF5A4D">
        <w:rPr>
          <w:rFonts w:eastAsia="Cambria" w:cs="Times New Roman"/>
        </w:rPr>
        <w:t>If we said, “For one of those third parties,” it would be a lie.</w:t>
      </w:r>
      <w:r w:rsidR="0030070A">
        <w:rPr>
          <w:rFonts w:eastAsia="Cambria" w:cs="Times New Roman"/>
        </w:rPr>
        <w:t xml:space="preserve"> </w:t>
      </w:r>
      <w:r w:rsidRPr="00DF5A4D">
        <w:rPr>
          <w:rFonts w:eastAsia="Cambria" w:cs="Times New Roman"/>
        </w:rPr>
        <w:t>If we said, “For the developer,” it would become the story.</w:t>
      </w:r>
      <w:r w:rsidR="0030070A">
        <w:rPr>
          <w:rFonts w:eastAsia="Cambria" w:cs="Times New Roman"/>
        </w:rPr>
        <w:t xml:space="preserve"> </w:t>
      </w:r>
      <w:r>
        <w:rPr>
          <w:rFonts w:eastAsia="Cambria" w:cs="Times New Roman"/>
        </w:rPr>
        <w:t xml:space="preserve">What should you do? </w:t>
      </w:r>
    </w:p>
    <w:p w14:paraId="235A598F" w14:textId="21A0A708" w:rsidR="001D192F" w:rsidRPr="005B7131" w:rsidRDefault="001D192F" w:rsidP="001D192F">
      <w:pPr>
        <w:tabs>
          <w:tab w:val="left" w:pos="360"/>
        </w:tabs>
        <w:spacing w:after="0"/>
        <w:rPr>
          <w:rFonts w:eastAsia="Cambria" w:cs="Times New Roman"/>
        </w:rPr>
      </w:pPr>
      <w:r w:rsidRPr="005B7131">
        <w:rPr>
          <w:rFonts w:eastAsia="Cambria" w:cs="Times New Roman"/>
        </w:rPr>
        <w:tab/>
        <w:t>_____</w:t>
      </w:r>
      <w:r w:rsidR="0030070A" w:rsidRPr="005B7131">
        <w:rPr>
          <w:rFonts w:eastAsia="Cambria" w:cs="Times New Roman"/>
        </w:rPr>
        <w:t xml:space="preserve"> </w:t>
      </w:r>
      <w:r w:rsidRPr="005B7131">
        <w:rPr>
          <w:rFonts w:eastAsia="Cambria" w:cs="Times New Roman"/>
        </w:rPr>
        <w:t>Tell the reporter we can’t say</w:t>
      </w:r>
    </w:p>
    <w:p w14:paraId="5C2A8F26" w14:textId="1AB46E89" w:rsidR="001D192F" w:rsidRPr="005B7131" w:rsidRDefault="001D192F" w:rsidP="001D192F">
      <w:pPr>
        <w:tabs>
          <w:tab w:val="left" w:pos="360"/>
        </w:tabs>
        <w:spacing w:after="0"/>
        <w:rPr>
          <w:rFonts w:eastAsia="Cambria" w:cs="Times New Roman"/>
        </w:rPr>
      </w:pPr>
      <w:r w:rsidRPr="005B7131">
        <w:rPr>
          <w:rFonts w:eastAsia="Cambria" w:cs="Times New Roman"/>
        </w:rPr>
        <w:tab/>
        <w:t>_____</w:t>
      </w:r>
      <w:r w:rsidR="0030070A" w:rsidRPr="005B7131">
        <w:rPr>
          <w:rFonts w:eastAsia="Cambria" w:cs="Times New Roman"/>
        </w:rPr>
        <w:t xml:space="preserve"> </w:t>
      </w:r>
      <w:r w:rsidRPr="005B7131">
        <w:rPr>
          <w:rFonts w:eastAsia="Cambria" w:cs="Times New Roman"/>
        </w:rPr>
        <w:t xml:space="preserve">Tell the reporter for one of the third parties </w:t>
      </w:r>
    </w:p>
    <w:p w14:paraId="67C29A97"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Tell the reporter for the developer</w:t>
      </w:r>
    </w:p>
    <w:p w14:paraId="1D091F32" w14:textId="77777777" w:rsidR="005B7131" w:rsidRPr="005B7131" w:rsidRDefault="005B7131" w:rsidP="005B7131">
      <w:pPr>
        <w:tabs>
          <w:tab w:val="left" w:pos="360"/>
        </w:tabs>
        <w:spacing w:after="0"/>
        <w:rPr>
          <w:rFonts w:eastAsia="Cambria" w:cs="Times New Roman"/>
        </w:rPr>
      </w:pPr>
      <w:r w:rsidRPr="005B7131">
        <w:rPr>
          <w:rFonts w:eastAsia="Cambria" w:cs="Times New Roman"/>
        </w:rPr>
        <w:tab/>
        <w:t>_____ Other__________________________________</w:t>
      </w:r>
    </w:p>
    <w:p w14:paraId="47BD16A4" w14:textId="77777777" w:rsidR="001D192F" w:rsidRPr="00DF5A4D" w:rsidRDefault="001D192F" w:rsidP="001D192F">
      <w:pPr>
        <w:tabs>
          <w:tab w:val="left" w:pos="360"/>
          <w:tab w:val="left" w:pos="1080"/>
        </w:tabs>
        <w:spacing w:after="0"/>
        <w:rPr>
          <w:rFonts w:eastAsia="Cambria" w:cs="Times New Roman"/>
          <w:b/>
        </w:rPr>
      </w:pPr>
    </w:p>
    <w:p w14:paraId="3C62F084" w14:textId="258C9861" w:rsidR="001D192F" w:rsidRPr="00CA5AE2" w:rsidRDefault="00EB5F53" w:rsidP="001D192F">
      <w:pPr>
        <w:tabs>
          <w:tab w:val="left" w:pos="360"/>
        </w:tabs>
        <w:spacing w:after="0"/>
        <w:rPr>
          <w:rFonts w:eastAsia="Cambria" w:cs="Times New Roman"/>
          <w:sz w:val="32"/>
          <w:u w:val="single"/>
        </w:rPr>
      </w:pPr>
      <w:r>
        <w:rPr>
          <w:rFonts w:eastAsia="Cambria" w:cs="Times New Roman"/>
          <w:sz w:val="32"/>
          <w:u w:val="single"/>
        </w:rPr>
        <w:t>30</w:t>
      </w:r>
      <w:r w:rsidR="001D192F" w:rsidRPr="00CA5AE2">
        <w:rPr>
          <w:rFonts w:eastAsia="Cambria" w:cs="Times New Roman"/>
          <w:sz w:val="32"/>
          <w:u w:val="single"/>
        </w:rPr>
        <w:t xml:space="preserve">. New Business vs. Existing Clients </w:t>
      </w:r>
    </w:p>
    <w:p w14:paraId="3AB1D491" w14:textId="0BDFD5B9" w:rsidR="001D192F" w:rsidRPr="005B7131" w:rsidRDefault="001D192F" w:rsidP="005B7131">
      <w:pPr>
        <w:tabs>
          <w:tab w:val="left" w:pos="360"/>
        </w:tabs>
        <w:spacing w:after="0"/>
        <w:ind w:left="360"/>
        <w:rPr>
          <w:rFonts w:eastAsia="Cambria" w:cs="Times New Roman"/>
        </w:rPr>
      </w:pPr>
      <w:r w:rsidRPr="005B7131">
        <w:rPr>
          <w:rFonts w:eastAsia="Cambria" w:cs="Times New Roman"/>
        </w:rPr>
        <w:t>Cheryl has been working on a customer event her manufacturing client has had planned for several months. The client is one of the more respected firms in the office for its size, longevity and steady growth in budget over the past decade.</w:t>
      </w:r>
      <w:r w:rsidR="0030070A" w:rsidRPr="005B7131">
        <w:rPr>
          <w:rFonts w:eastAsia="Cambria" w:cs="Times New Roman"/>
        </w:rPr>
        <w:t xml:space="preserve"> </w:t>
      </w:r>
      <w:r w:rsidRPr="005B7131">
        <w:rPr>
          <w:rFonts w:eastAsia="Cambria" w:cs="Times New Roman"/>
        </w:rPr>
        <w:t>Cheryl is skilled and experienced in several B2B capabilities and has worked evenings all week, with two weeks to go before the event.</w:t>
      </w:r>
      <w:r w:rsidR="0030070A" w:rsidRPr="005B7131">
        <w:rPr>
          <w:rFonts w:eastAsia="Cambria" w:cs="Times New Roman"/>
        </w:rPr>
        <w:t xml:space="preserve"> </w:t>
      </w:r>
      <w:r w:rsidRPr="005B7131">
        <w:rPr>
          <w:rFonts w:eastAsia="Cambria" w:cs="Times New Roman"/>
        </w:rPr>
        <w:t>Her client is very happy with the progress being made. This morning, Cheryl was called into a meeting with her supervisor and the office manager and asked to lend her special talents for the next four days to assist a new business team that has been asked to respond to a new branding RFP for a nationally-recognized food company. Landing this client would be an important win for the office. She will be expected to devote more than half her time to this new effort.</w:t>
      </w:r>
      <w:r w:rsidR="0030070A" w:rsidRPr="005B7131">
        <w:rPr>
          <w:rFonts w:eastAsia="Cambria" w:cs="Times New Roman"/>
        </w:rPr>
        <w:t xml:space="preserve"> </w:t>
      </w:r>
      <w:r w:rsidRPr="005B7131">
        <w:rPr>
          <w:rFonts w:eastAsia="Cambria" w:cs="Times New Roman"/>
        </w:rPr>
        <w:t>Fearing that all her hard work on her client event could be harmed if she is pulled away, she complains to her colleagues that her managers can’t seem to decide priorities, and she debates declining to participate in the new business effort.</w:t>
      </w:r>
      <w:r w:rsidR="0030070A" w:rsidRPr="005B7131">
        <w:rPr>
          <w:rFonts w:eastAsia="Cambria" w:cs="Times New Roman"/>
        </w:rPr>
        <w:t xml:space="preserve"> </w:t>
      </w:r>
      <w:r w:rsidRPr="005B7131">
        <w:rPr>
          <w:rFonts w:eastAsia="Cambria" w:cs="Times New Roman"/>
        </w:rPr>
        <w:t>What should Cheryl do?</w:t>
      </w:r>
    </w:p>
    <w:p w14:paraId="20F77238" w14:textId="77777777" w:rsidR="001D192F" w:rsidRPr="00563BA8" w:rsidRDefault="001D192F" w:rsidP="005B7131">
      <w:pPr>
        <w:spacing w:after="0"/>
        <w:ind w:firstLine="360"/>
      </w:pPr>
      <w:r w:rsidRPr="00563BA8">
        <w:t>_____ Decline the new business and bring home a winning event for her client</w:t>
      </w:r>
    </w:p>
    <w:p w14:paraId="4FE58411" w14:textId="77777777" w:rsidR="001D192F" w:rsidRPr="00563BA8" w:rsidRDefault="001D192F" w:rsidP="005B7131">
      <w:pPr>
        <w:spacing w:after="0"/>
        <w:ind w:firstLine="360"/>
      </w:pPr>
      <w:r w:rsidRPr="00563BA8">
        <w:t>_____</w:t>
      </w:r>
      <w:r>
        <w:t xml:space="preserve"> </w:t>
      </w:r>
      <w:r w:rsidRPr="00563BA8">
        <w:t>Talk with her supervisor about her workload concerns</w:t>
      </w:r>
    </w:p>
    <w:p w14:paraId="33086315" w14:textId="77777777" w:rsidR="001D192F" w:rsidRPr="00563BA8" w:rsidRDefault="001D192F" w:rsidP="005B7131">
      <w:pPr>
        <w:spacing w:after="0"/>
        <w:ind w:firstLine="360"/>
      </w:pPr>
      <w:r w:rsidRPr="00563BA8">
        <w:t>_____</w:t>
      </w:r>
      <w:r>
        <w:t xml:space="preserve"> </w:t>
      </w:r>
      <w:r w:rsidRPr="00563BA8">
        <w:t>Take no action and continue to complain</w:t>
      </w:r>
    </w:p>
    <w:p w14:paraId="63CDED7A" w14:textId="77777777" w:rsidR="001D192F" w:rsidRPr="00563BA8" w:rsidRDefault="001D192F" w:rsidP="001D192F">
      <w:pPr>
        <w:tabs>
          <w:tab w:val="left" w:pos="360"/>
        </w:tabs>
        <w:spacing w:after="0"/>
        <w:rPr>
          <w:color w:val="1F497D"/>
        </w:rPr>
      </w:pPr>
    </w:p>
    <w:p w14:paraId="093BD461" w14:textId="77777777" w:rsidR="001D192F" w:rsidRDefault="001D192F" w:rsidP="001D192F">
      <w:pPr>
        <w:tabs>
          <w:tab w:val="left" w:pos="360"/>
        </w:tabs>
        <w:spacing w:after="0"/>
        <w:rPr>
          <w:rFonts w:eastAsia="Cambria" w:cs="Times New Roman"/>
          <w:color w:val="FF0000"/>
          <w:highlight w:val="yellow"/>
        </w:rPr>
      </w:pPr>
    </w:p>
    <w:p w14:paraId="73A7FF11" w14:textId="77777777" w:rsidR="001B18CA" w:rsidRDefault="001B18CA" w:rsidP="001B3AB1">
      <w:pPr>
        <w:tabs>
          <w:tab w:val="left" w:pos="360"/>
        </w:tabs>
        <w:spacing w:after="0"/>
        <w:rPr>
          <w:rFonts w:eastAsia="Cambria" w:cs="Times New Roman"/>
          <w:sz w:val="32"/>
          <w:u w:val="single"/>
        </w:rPr>
      </w:pPr>
    </w:p>
    <w:p w14:paraId="0EF11BC0" w14:textId="77777777" w:rsidR="001B18CA" w:rsidRDefault="001B18CA" w:rsidP="001B3AB1">
      <w:pPr>
        <w:tabs>
          <w:tab w:val="left" w:pos="360"/>
        </w:tabs>
        <w:spacing w:after="0"/>
        <w:rPr>
          <w:rFonts w:eastAsia="Cambria" w:cs="Times New Roman"/>
          <w:sz w:val="32"/>
          <w:u w:val="single"/>
        </w:rPr>
      </w:pPr>
    </w:p>
    <w:p w14:paraId="52C24FDE" w14:textId="77777777" w:rsidR="001B18CA" w:rsidRDefault="001B18CA" w:rsidP="001B3AB1">
      <w:pPr>
        <w:tabs>
          <w:tab w:val="left" w:pos="360"/>
        </w:tabs>
        <w:spacing w:after="0"/>
        <w:rPr>
          <w:rFonts w:eastAsia="Cambria" w:cs="Times New Roman"/>
          <w:sz w:val="32"/>
          <w:u w:val="single"/>
        </w:rPr>
      </w:pPr>
    </w:p>
    <w:p w14:paraId="1E290166" w14:textId="77777777" w:rsidR="001B3AB1" w:rsidRPr="001B3AB1" w:rsidRDefault="001B3AB1" w:rsidP="001B3AB1">
      <w:pPr>
        <w:tabs>
          <w:tab w:val="left" w:pos="360"/>
        </w:tabs>
        <w:spacing w:after="0"/>
        <w:rPr>
          <w:rFonts w:eastAsia="Cambria" w:cs="Times New Roman"/>
          <w:sz w:val="32"/>
          <w:u w:val="single"/>
        </w:rPr>
      </w:pPr>
      <w:r w:rsidRPr="001B3AB1">
        <w:rPr>
          <w:rFonts w:eastAsia="Cambria" w:cs="Times New Roman"/>
          <w:sz w:val="32"/>
          <w:u w:val="single"/>
        </w:rPr>
        <w:lastRenderedPageBreak/>
        <w:t>31. Intellectual Property Precautions</w:t>
      </w:r>
    </w:p>
    <w:p w14:paraId="262773E8" w14:textId="4BAEF136" w:rsidR="001B3AB1" w:rsidRPr="001B3AB1" w:rsidRDefault="001B3AB1" w:rsidP="001B3AB1">
      <w:pPr>
        <w:tabs>
          <w:tab w:val="left" w:pos="360"/>
        </w:tabs>
        <w:spacing w:after="0"/>
        <w:ind w:left="360"/>
        <w:rPr>
          <w:rFonts w:eastAsia="Cambria" w:cs="Times New Roman"/>
        </w:rPr>
      </w:pPr>
      <w:r w:rsidRPr="001B3AB1">
        <w:rPr>
          <w:rFonts w:eastAsia="Cambria" w:cs="Times New Roman"/>
        </w:rPr>
        <w:t>You are producing a marketing video for a client for the first time. The client is introducing an innovative new product and there is a lot of industry buzz.  You find a location that is eclectic and interesting, an entrepreneurial, collaborative workspace – lots of individuality, lots of self-expression. Your team shoots the video. It is wonderful and vibrant</w:t>
      </w:r>
      <w:r w:rsidR="001B18CA">
        <w:rPr>
          <w:rFonts w:eastAsia="Cambria" w:cs="Times New Roman"/>
        </w:rPr>
        <w:t xml:space="preserve">. </w:t>
      </w:r>
      <w:r w:rsidRPr="001B3AB1">
        <w:rPr>
          <w:rFonts w:eastAsia="Cambria" w:cs="Times New Roman"/>
        </w:rPr>
        <w:t>Then your colleague notices that</w:t>
      </w:r>
      <w:r w:rsidRPr="001B3AB1">
        <w:rPr>
          <w:rFonts w:eastAsia="Cambria" w:cs="Times New Roman"/>
          <w:color w:val="FF0000"/>
        </w:rPr>
        <w:t xml:space="preserve"> </w:t>
      </w:r>
      <w:r w:rsidRPr="001B3AB1">
        <w:rPr>
          <w:rFonts w:eastAsia="Cambria" w:cs="Times New Roman"/>
        </w:rPr>
        <w:t>there are colorful athletic shoes on a table in the foreground and the logos of three major brands are on shoes in f</w:t>
      </w:r>
      <w:r w:rsidR="001B18CA">
        <w:rPr>
          <w:rFonts w:eastAsia="Cambria" w:cs="Times New Roman"/>
        </w:rPr>
        <w:t xml:space="preserve">ront and center on the screen. </w:t>
      </w:r>
      <w:r w:rsidRPr="001B3AB1">
        <w:rPr>
          <w:rFonts w:eastAsia="Cambria" w:cs="Times New Roman"/>
        </w:rPr>
        <w:t>The brands have nothing t</w:t>
      </w:r>
      <w:r w:rsidR="001B18CA">
        <w:rPr>
          <w:rFonts w:eastAsia="Cambria" w:cs="Times New Roman"/>
        </w:rPr>
        <w:t xml:space="preserve">o do with the client’s product. </w:t>
      </w:r>
      <w:r w:rsidRPr="001B3AB1">
        <w:rPr>
          <w:rFonts w:eastAsia="Cambria" w:cs="Times New Roman"/>
        </w:rPr>
        <w:t>You’ve already shown the client team the video and they love it – espe</w:t>
      </w:r>
      <w:r w:rsidR="001B18CA">
        <w:rPr>
          <w:rFonts w:eastAsia="Cambria" w:cs="Times New Roman"/>
        </w:rPr>
        <w:t xml:space="preserve">cially the vibrancy and colors. </w:t>
      </w:r>
      <w:r w:rsidRPr="001B3AB1">
        <w:rPr>
          <w:rFonts w:eastAsia="Cambria" w:cs="Times New Roman"/>
        </w:rPr>
        <w:t>What is your next step?</w:t>
      </w:r>
    </w:p>
    <w:p w14:paraId="35C4A603" w14:textId="77777777" w:rsidR="00495B69" w:rsidRPr="00495B69" w:rsidRDefault="001B3AB1" w:rsidP="00495B69">
      <w:pPr>
        <w:tabs>
          <w:tab w:val="left" w:pos="360"/>
        </w:tabs>
        <w:spacing w:after="0"/>
        <w:rPr>
          <w:rFonts w:eastAsia="Cambria" w:cs="Times New Roman"/>
        </w:rPr>
      </w:pPr>
      <w:r>
        <w:rPr>
          <w:rFonts w:eastAsia="Cambria" w:cs="Times New Roman"/>
        </w:rPr>
        <w:tab/>
      </w:r>
      <w:r w:rsidRPr="001B3AB1">
        <w:rPr>
          <w:rFonts w:eastAsia="Cambria" w:cs="Times New Roman"/>
        </w:rPr>
        <w:t xml:space="preserve">_____ </w:t>
      </w:r>
      <w:proofErr w:type="gramStart"/>
      <w:r w:rsidR="00495B69" w:rsidRPr="00495B69">
        <w:rPr>
          <w:rFonts w:eastAsia="Cambria" w:cs="Times New Roman"/>
        </w:rPr>
        <w:t>The</w:t>
      </w:r>
      <w:proofErr w:type="gramEnd"/>
      <w:r w:rsidR="00495B69" w:rsidRPr="00495B69">
        <w:rPr>
          <w:rFonts w:eastAsia="Cambria" w:cs="Times New Roman"/>
        </w:rPr>
        <w:t xml:space="preserve"> video is for a social media campaign and won’t be seen by an extremely large audience so it’s fine to use in this    </w:t>
      </w:r>
    </w:p>
    <w:p w14:paraId="26F3FD23" w14:textId="77777777" w:rsidR="00495B69" w:rsidRDefault="00495B69" w:rsidP="00495B69">
      <w:pPr>
        <w:tabs>
          <w:tab w:val="left" w:pos="360"/>
        </w:tabs>
        <w:spacing w:after="0"/>
        <w:rPr>
          <w:rFonts w:eastAsia="Cambria" w:cs="Times New Roman"/>
        </w:rPr>
      </w:pPr>
      <w:r w:rsidRPr="00495B69">
        <w:rPr>
          <w:rFonts w:eastAsia="Cambria" w:cs="Times New Roman"/>
        </w:rPr>
        <w:t xml:space="preserve">                    </w:t>
      </w:r>
      <w:proofErr w:type="gramStart"/>
      <w:r w:rsidRPr="00495B69">
        <w:rPr>
          <w:rFonts w:eastAsia="Cambria" w:cs="Times New Roman"/>
        </w:rPr>
        <w:t>case</w:t>
      </w:r>
      <w:proofErr w:type="gramEnd"/>
      <w:r w:rsidR="001B3AB1">
        <w:rPr>
          <w:rFonts w:eastAsia="Cambria" w:cs="Times New Roman"/>
        </w:rPr>
        <w:tab/>
      </w:r>
    </w:p>
    <w:p w14:paraId="6D1CDA2B" w14:textId="1774DABB" w:rsidR="001B3AB1" w:rsidRPr="001B3AB1" w:rsidRDefault="00495B69" w:rsidP="00495B69">
      <w:pPr>
        <w:tabs>
          <w:tab w:val="left" w:pos="360"/>
        </w:tabs>
        <w:spacing w:after="0"/>
        <w:rPr>
          <w:rFonts w:eastAsia="Cambria" w:cs="Times New Roman"/>
        </w:rPr>
      </w:pPr>
      <w:r>
        <w:rPr>
          <w:rFonts w:eastAsia="Cambria" w:cs="Times New Roman"/>
        </w:rPr>
        <w:tab/>
      </w:r>
      <w:r w:rsidR="001B3AB1" w:rsidRPr="001B3AB1">
        <w:rPr>
          <w:rFonts w:eastAsia="Cambria" w:cs="Times New Roman"/>
        </w:rPr>
        <w:t xml:space="preserve">_____ Get advice from an expert or senior manager </w:t>
      </w:r>
    </w:p>
    <w:p w14:paraId="78F7F632" w14:textId="116891A4" w:rsidR="00495B69" w:rsidRDefault="001B3AB1" w:rsidP="00495B69">
      <w:pPr>
        <w:tabs>
          <w:tab w:val="left" w:pos="360"/>
        </w:tabs>
        <w:spacing w:after="0"/>
        <w:ind w:left="360"/>
        <w:rPr>
          <w:rFonts w:eastAsia="Cambria" w:cs="Times New Roman"/>
        </w:rPr>
      </w:pPr>
      <w:r w:rsidRPr="001B3AB1">
        <w:rPr>
          <w:rFonts w:eastAsia="Cambria" w:cs="Times New Roman"/>
        </w:rPr>
        <w:t>_____</w:t>
      </w:r>
      <w:r w:rsidR="001B18CA">
        <w:rPr>
          <w:rFonts w:eastAsia="Cambria" w:cs="Times New Roman"/>
        </w:rPr>
        <w:t xml:space="preserve"> </w:t>
      </w:r>
      <w:r w:rsidRPr="001B3AB1">
        <w:rPr>
          <w:rFonts w:eastAsia="Cambria" w:cs="Times New Roman"/>
        </w:rPr>
        <w:t xml:space="preserve">Explore other options - find out the cost for leaving the marks in, reshoot, fuzz out the marks, or edit the video so the </w:t>
      </w:r>
    </w:p>
    <w:p w14:paraId="744A785C" w14:textId="113B7793" w:rsidR="005B3309" w:rsidRPr="001B3AB1" w:rsidRDefault="00495B69" w:rsidP="00495B69">
      <w:pPr>
        <w:tabs>
          <w:tab w:val="left" w:pos="360"/>
        </w:tabs>
        <w:spacing w:after="0"/>
        <w:ind w:left="360"/>
        <w:rPr>
          <w:rFonts w:eastAsia="Cambria" w:cs="Times New Roman"/>
        </w:rPr>
      </w:pPr>
      <w:r>
        <w:rPr>
          <w:rFonts w:eastAsia="Cambria" w:cs="Times New Roman"/>
        </w:rPr>
        <w:t xml:space="preserve">           </w:t>
      </w:r>
      <w:proofErr w:type="gramStart"/>
      <w:r w:rsidR="001B3AB1" w:rsidRPr="001B3AB1">
        <w:rPr>
          <w:rFonts w:eastAsia="Cambria" w:cs="Times New Roman"/>
        </w:rPr>
        <w:t>marks</w:t>
      </w:r>
      <w:proofErr w:type="gramEnd"/>
      <w:r w:rsidR="001B3AB1" w:rsidRPr="001B3AB1">
        <w:rPr>
          <w:rFonts w:eastAsia="Cambria" w:cs="Times New Roman"/>
        </w:rPr>
        <w:t xml:space="preserve"> are no longer visible</w:t>
      </w:r>
    </w:p>
    <w:p w14:paraId="67F863CC" w14:textId="77777777" w:rsidR="005B3309" w:rsidRDefault="005B3309" w:rsidP="001D192F">
      <w:pPr>
        <w:tabs>
          <w:tab w:val="left" w:pos="360"/>
        </w:tabs>
        <w:spacing w:after="0"/>
        <w:rPr>
          <w:rFonts w:eastAsia="Cambria" w:cs="Times New Roman"/>
          <w:color w:val="FF0000"/>
          <w:highlight w:val="yellow"/>
        </w:rPr>
      </w:pPr>
    </w:p>
    <w:p w14:paraId="4C465254" w14:textId="77777777" w:rsidR="005B3309" w:rsidRPr="00DF5A4D" w:rsidRDefault="005B3309" w:rsidP="001D192F">
      <w:pPr>
        <w:tabs>
          <w:tab w:val="left" w:pos="360"/>
        </w:tabs>
        <w:spacing w:after="0"/>
        <w:rPr>
          <w:rFonts w:eastAsia="Cambria" w:cs="Times New Roman"/>
          <w:color w:val="FF0000"/>
          <w:highlight w:val="yellow"/>
        </w:rPr>
      </w:pPr>
      <w:bookmarkStart w:id="0" w:name="_GoBack"/>
      <w:bookmarkEnd w:id="0"/>
    </w:p>
    <w:p w14:paraId="574F3E3E" w14:textId="77777777" w:rsidR="001D192F" w:rsidRPr="00DF5A4D" w:rsidRDefault="001D192F" w:rsidP="001D192F">
      <w:pPr>
        <w:spacing w:after="0"/>
        <w:rPr>
          <w:rFonts w:eastAsia="Cambria" w:cs="Times New Roman"/>
          <w:b/>
          <w:sz w:val="28"/>
        </w:rPr>
      </w:pPr>
      <w:r w:rsidRPr="00DF5A4D">
        <w:rPr>
          <w:rFonts w:eastAsia="Cambria" w:cs="Times New Roman"/>
          <w:b/>
          <w:sz w:val="28"/>
        </w:rPr>
        <w:t>Social Media Scenarios</w:t>
      </w:r>
    </w:p>
    <w:p w14:paraId="1613A26C" w14:textId="77777777" w:rsidR="001D192F" w:rsidRPr="00DF5A4D" w:rsidRDefault="001D192F" w:rsidP="001D192F">
      <w:pPr>
        <w:spacing w:after="0"/>
        <w:rPr>
          <w:rFonts w:eastAsia="Cambria" w:cs="Times New Roman"/>
          <w:b/>
        </w:rPr>
      </w:pPr>
    </w:p>
    <w:p w14:paraId="0A4AD12B" w14:textId="4A9E6EBA" w:rsidR="001D192F" w:rsidRPr="00DF5A4D" w:rsidRDefault="00EB5F53" w:rsidP="001D192F">
      <w:pPr>
        <w:tabs>
          <w:tab w:val="left" w:pos="360"/>
        </w:tabs>
        <w:spacing w:after="0"/>
        <w:rPr>
          <w:rFonts w:eastAsia="Cambria" w:cs="Times New Roman"/>
          <w:sz w:val="32"/>
        </w:rPr>
      </w:pPr>
      <w:r>
        <w:rPr>
          <w:rFonts w:eastAsia="Cambria" w:cs="Times New Roman"/>
          <w:sz w:val="32"/>
        </w:rPr>
        <w:t>3</w:t>
      </w:r>
      <w:r w:rsidR="001B3AB1">
        <w:rPr>
          <w:rFonts w:eastAsia="Cambria" w:cs="Times New Roman"/>
          <w:sz w:val="32"/>
        </w:rPr>
        <w:t>2</w:t>
      </w:r>
      <w:r w:rsidR="001D192F" w:rsidRPr="00DF5A4D">
        <w:rPr>
          <w:rFonts w:eastAsia="Cambria" w:cs="Times New Roman"/>
          <w:sz w:val="32"/>
        </w:rPr>
        <w:t xml:space="preserve">. </w:t>
      </w:r>
      <w:r w:rsidR="001D192F" w:rsidRPr="00DF5A4D">
        <w:rPr>
          <w:rFonts w:eastAsia="Cambria" w:cs="Times New Roman"/>
          <w:sz w:val="32"/>
          <w:u w:val="single"/>
        </w:rPr>
        <w:t xml:space="preserve">Sharing a Compliment </w:t>
      </w:r>
    </w:p>
    <w:p w14:paraId="7347207B" w14:textId="6DAB648D" w:rsidR="001D192F" w:rsidRPr="00DF5A4D" w:rsidRDefault="001D192F" w:rsidP="001D192F">
      <w:pPr>
        <w:tabs>
          <w:tab w:val="left" w:pos="360"/>
        </w:tabs>
        <w:spacing w:after="0"/>
        <w:ind w:left="360"/>
        <w:rPr>
          <w:rFonts w:eastAsia="Cambria" w:cs="Times New Roman"/>
          <w:b/>
        </w:rPr>
      </w:pPr>
      <w:r w:rsidRPr="00DF5A4D">
        <w:rPr>
          <w:rFonts w:eastAsia="Cambria" w:cs="Times New Roman"/>
        </w:rPr>
        <w:t xml:space="preserve">A </w:t>
      </w:r>
      <w:r w:rsidR="00927A02">
        <w:rPr>
          <w:rFonts w:eastAsia="Cambria" w:cs="Times New Roman"/>
        </w:rPr>
        <w:t>third</w:t>
      </w:r>
      <w:r w:rsidRPr="00DF5A4D">
        <w:rPr>
          <w:rFonts w:eastAsia="Cambria" w:cs="Times New Roman"/>
        </w:rPr>
        <w:t xml:space="preserve"> party blogger sends feedback to you via a direct message on your personal Twitter account (a private message) raving about a particular </w:t>
      </w:r>
      <w:r w:rsidRPr="00DF5A4D">
        <w:rPr>
          <w:rFonts w:eastAsia="Times New Roman" w:cs="Arial"/>
          <w:b/>
          <w:color w:val="007AC2"/>
        </w:rPr>
        <w:t>[Insert Company Name Here]</w:t>
      </w:r>
      <w:r w:rsidR="0030070A">
        <w:rPr>
          <w:rFonts w:eastAsia="Times New Roman" w:cs="Arial"/>
          <w:color w:val="007AC2"/>
        </w:rPr>
        <w:t xml:space="preserve"> </w:t>
      </w:r>
      <w:r w:rsidRPr="00DF5A4D">
        <w:rPr>
          <w:rFonts w:eastAsia="Cambria" w:cs="Times New Roman"/>
        </w:rPr>
        <w:t xml:space="preserve">client’s campaign. You decide to share this information with other members of the </w:t>
      </w:r>
      <w:r w:rsidRPr="00DF5A4D">
        <w:rPr>
          <w:rFonts w:eastAsia="Times New Roman" w:cs="Arial"/>
          <w:b/>
          <w:color w:val="007AC2"/>
        </w:rPr>
        <w:t>[Insert Company Name Here]</w:t>
      </w:r>
      <w:r w:rsidR="0030070A">
        <w:rPr>
          <w:rFonts w:eastAsia="Times New Roman" w:cs="Arial"/>
          <w:color w:val="007AC2"/>
        </w:rPr>
        <w:t xml:space="preserve"> </w:t>
      </w:r>
      <w:r w:rsidRPr="00DF5A4D">
        <w:rPr>
          <w:rFonts w:eastAsia="Cambria" w:cs="Times New Roman"/>
        </w:rPr>
        <w:t>team as a</w:t>
      </w:r>
      <w:r w:rsidR="00927A02">
        <w:rPr>
          <w:rFonts w:eastAsia="Cambria" w:cs="Times New Roman"/>
        </w:rPr>
        <w:t>n</w:t>
      </w:r>
      <w:r w:rsidRPr="00DF5A4D">
        <w:rPr>
          <w:rFonts w:eastAsia="Cambria" w:cs="Times New Roman"/>
        </w:rPr>
        <w:t xml:space="preserve"> FYI and they want you to take a screenshot of the direct message from your personal Twitter account to share in a client presentation. Is the account team’s request appropriate?</w:t>
      </w:r>
      <w:r w:rsidRPr="00DF5A4D">
        <w:rPr>
          <w:rFonts w:eastAsia="Cambria" w:cs="Times New Roman"/>
          <w:b/>
        </w:rPr>
        <w:tab/>
      </w:r>
    </w:p>
    <w:p w14:paraId="0AB601ED"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Yes</w:t>
      </w:r>
    </w:p>
    <w:p w14:paraId="0374A284"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No</w:t>
      </w:r>
    </w:p>
    <w:p w14:paraId="2C8B4505"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Other__________________________________</w:t>
      </w:r>
    </w:p>
    <w:p w14:paraId="75E3AAF4" w14:textId="77777777" w:rsidR="001D192F" w:rsidRPr="00DF5A4D" w:rsidRDefault="001D192F" w:rsidP="001D192F">
      <w:pPr>
        <w:tabs>
          <w:tab w:val="left" w:pos="360"/>
        </w:tabs>
        <w:spacing w:after="0"/>
        <w:rPr>
          <w:rFonts w:eastAsia="Cambria" w:cs="Times New Roman"/>
          <w:b/>
        </w:rPr>
      </w:pPr>
    </w:p>
    <w:p w14:paraId="7C5F9754" w14:textId="5B999479" w:rsidR="001D192F" w:rsidRPr="00DF5A4D" w:rsidRDefault="00EB5F53" w:rsidP="005B3309">
      <w:pPr>
        <w:tabs>
          <w:tab w:val="left" w:pos="360"/>
          <w:tab w:val="left" w:pos="1080"/>
        </w:tabs>
        <w:spacing w:after="0"/>
        <w:rPr>
          <w:rFonts w:eastAsia="Cambria" w:cs="Times New Roman"/>
          <w:sz w:val="32"/>
        </w:rPr>
      </w:pPr>
      <w:r>
        <w:rPr>
          <w:rFonts w:eastAsia="Cambria" w:cs="Times New Roman"/>
          <w:sz w:val="32"/>
        </w:rPr>
        <w:t>3</w:t>
      </w:r>
      <w:r w:rsidR="001B3AB1">
        <w:rPr>
          <w:rFonts w:eastAsia="Cambria" w:cs="Times New Roman"/>
          <w:sz w:val="32"/>
        </w:rPr>
        <w:t>3</w:t>
      </w:r>
      <w:r w:rsidR="001D192F" w:rsidRPr="00DF5A4D">
        <w:rPr>
          <w:rFonts w:eastAsia="Cambria" w:cs="Times New Roman"/>
          <w:sz w:val="32"/>
        </w:rPr>
        <w:t xml:space="preserve">. </w:t>
      </w:r>
      <w:r w:rsidR="001D192F" w:rsidRPr="00DF5A4D">
        <w:rPr>
          <w:rFonts w:eastAsia="Cambria" w:cs="Times New Roman"/>
          <w:sz w:val="32"/>
          <w:u w:val="single"/>
        </w:rPr>
        <w:t>Tweeting for Others</w:t>
      </w:r>
      <w:r w:rsidR="001D192F" w:rsidRPr="00DF5A4D">
        <w:rPr>
          <w:rFonts w:eastAsia="Cambria" w:cs="Times New Roman"/>
          <w:sz w:val="32"/>
        </w:rPr>
        <w:t xml:space="preserve"> </w:t>
      </w:r>
    </w:p>
    <w:p w14:paraId="7A3D5E29" w14:textId="6FAAE179" w:rsidR="001D192F" w:rsidRPr="00DF5A4D" w:rsidRDefault="001D192F" w:rsidP="001D192F">
      <w:pPr>
        <w:spacing w:after="0"/>
        <w:ind w:left="285"/>
        <w:rPr>
          <w:rFonts w:eastAsia="Cambria" w:cs="Times New Roman"/>
        </w:rPr>
      </w:pPr>
      <w:r w:rsidRPr="00DF5A4D">
        <w:rPr>
          <w:rFonts w:eastAsia="Cambria" w:cs="Times New Roman"/>
        </w:rPr>
        <w:t xml:space="preserve">An </w:t>
      </w:r>
      <w:r w:rsidRPr="00DF5A4D">
        <w:rPr>
          <w:rFonts w:eastAsia="Times New Roman" w:cs="Arial"/>
          <w:b/>
          <w:color w:val="007AC2"/>
        </w:rPr>
        <w:t>[Insert Company Name Here]</w:t>
      </w:r>
      <w:r w:rsidR="0030070A">
        <w:rPr>
          <w:rFonts w:eastAsia="Times New Roman" w:cs="Arial"/>
          <w:color w:val="007AC2"/>
        </w:rPr>
        <w:t xml:space="preserve"> </w:t>
      </w:r>
      <w:r>
        <w:rPr>
          <w:rFonts w:eastAsia="Cambria" w:cs="Times New Roman"/>
        </w:rPr>
        <w:t>colleague has more than</w:t>
      </w:r>
      <w:r w:rsidRPr="00DF5A4D">
        <w:rPr>
          <w:rFonts w:eastAsia="Cambria" w:cs="Times New Roman"/>
        </w:rPr>
        <w:t xml:space="preserve"> 40,000 followers on Twitter and one of his/her tweets can potentially result in over one million impressions.</w:t>
      </w:r>
      <w:r w:rsidR="0030070A">
        <w:rPr>
          <w:rFonts w:eastAsia="Cambria" w:cs="Times New Roman"/>
        </w:rPr>
        <w:t xml:space="preserve"> </w:t>
      </w:r>
      <w:r w:rsidRPr="00DF5A4D">
        <w:rPr>
          <w:rFonts w:eastAsia="Cambria" w:cs="Times New Roman"/>
        </w:rPr>
        <w:t>You’ve set a goal of 5</w:t>
      </w:r>
      <w:r w:rsidR="00927A02">
        <w:rPr>
          <w:rFonts w:eastAsia="Cambria" w:cs="Times New Roman"/>
        </w:rPr>
        <w:t xml:space="preserve"> million</w:t>
      </w:r>
      <w:r w:rsidRPr="00DF5A4D">
        <w:rPr>
          <w:rFonts w:eastAsia="Cambria" w:cs="Times New Roman"/>
        </w:rPr>
        <w:t xml:space="preserve"> impressions for a specific hash-tag created for a client campaign.</w:t>
      </w:r>
      <w:r w:rsidR="0030070A">
        <w:rPr>
          <w:rFonts w:eastAsia="Cambria" w:cs="Times New Roman"/>
        </w:rPr>
        <w:t xml:space="preserve"> </w:t>
      </w:r>
      <w:r w:rsidRPr="00DF5A4D">
        <w:rPr>
          <w:rFonts w:eastAsia="Cambria" w:cs="Times New Roman"/>
        </w:rPr>
        <w:t>You’re about 2</w:t>
      </w:r>
      <w:r w:rsidR="00927A02">
        <w:rPr>
          <w:rFonts w:eastAsia="Cambria" w:cs="Times New Roman"/>
        </w:rPr>
        <w:t xml:space="preserve"> million</w:t>
      </w:r>
      <w:r w:rsidRPr="00DF5A4D">
        <w:rPr>
          <w:rFonts w:eastAsia="Cambria" w:cs="Times New Roman"/>
        </w:rPr>
        <w:t xml:space="preserve"> impressions short and the campaign ends in three days. Do you ask your colleague to “do you a favor” and tweet it for you?</w:t>
      </w:r>
    </w:p>
    <w:p w14:paraId="1F523346"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Yes</w:t>
      </w:r>
    </w:p>
    <w:p w14:paraId="2F85B8F5"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No</w:t>
      </w:r>
    </w:p>
    <w:p w14:paraId="38154F25"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Other__________________________________</w:t>
      </w:r>
    </w:p>
    <w:p w14:paraId="248A0480" w14:textId="77777777" w:rsidR="001D192F" w:rsidRPr="00DF5A4D" w:rsidRDefault="001D192F" w:rsidP="001D192F">
      <w:pPr>
        <w:spacing w:after="0"/>
        <w:ind w:firstLine="360"/>
        <w:rPr>
          <w:rFonts w:eastAsia="Cambria" w:cs="Times New Roman"/>
          <w:b/>
        </w:rPr>
      </w:pPr>
    </w:p>
    <w:p w14:paraId="010E9E60" w14:textId="0E4711D0" w:rsidR="001D192F" w:rsidRPr="00DF5A4D" w:rsidRDefault="001D192F" w:rsidP="001D192F">
      <w:pPr>
        <w:tabs>
          <w:tab w:val="left" w:pos="360"/>
        </w:tabs>
        <w:spacing w:after="0"/>
        <w:rPr>
          <w:rFonts w:eastAsia="Cambria" w:cs="Times New Roman"/>
          <w:color w:val="FF0000"/>
          <w:sz w:val="32"/>
        </w:rPr>
      </w:pPr>
      <w:r w:rsidRPr="00DF5A4D">
        <w:rPr>
          <w:rFonts w:eastAsia="Cambria" w:cs="Times New Roman"/>
          <w:sz w:val="32"/>
        </w:rPr>
        <w:t>3</w:t>
      </w:r>
      <w:r w:rsidR="001B3AB1">
        <w:rPr>
          <w:rFonts w:eastAsia="Cambria" w:cs="Times New Roman"/>
          <w:sz w:val="32"/>
        </w:rPr>
        <w:t>4</w:t>
      </w:r>
      <w:r w:rsidRPr="00DF5A4D">
        <w:rPr>
          <w:rFonts w:eastAsia="Cambria" w:cs="Times New Roman"/>
          <w:sz w:val="32"/>
        </w:rPr>
        <w:t xml:space="preserve">. </w:t>
      </w:r>
      <w:r w:rsidRPr="0056561C">
        <w:rPr>
          <w:rFonts w:eastAsia="Cambria" w:cs="Times New Roman"/>
          <w:sz w:val="32"/>
          <w:highlight w:val="yellow"/>
          <w:u w:val="single"/>
        </w:rPr>
        <w:t>Personal Endorsement</w:t>
      </w:r>
      <w:r w:rsidRPr="00DF5A4D">
        <w:rPr>
          <w:rFonts w:eastAsia="Cambria" w:cs="Times New Roman"/>
          <w:sz w:val="32"/>
        </w:rPr>
        <w:t xml:space="preserve"> </w:t>
      </w:r>
    </w:p>
    <w:p w14:paraId="28DE7981" w14:textId="3D1A17DD" w:rsidR="001D192F" w:rsidRPr="00DF5A4D" w:rsidRDefault="001D192F" w:rsidP="001D192F">
      <w:pPr>
        <w:spacing w:after="0"/>
        <w:ind w:left="285"/>
        <w:rPr>
          <w:rFonts w:eastAsia="Cambria" w:cs="Times New Roman"/>
        </w:rPr>
      </w:pPr>
      <w:r w:rsidRPr="00DF5A4D">
        <w:rPr>
          <w:rFonts w:eastAsia="Cambria" w:cs="Times New Roman"/>
        </w:rPr>
        <w:t xml:space="preserve">You are excited to be promoting an </w:t>
      </w:r>
      <w:r w:rsidRPr="00DF5A4D">
        <w:rPr>
          <w:rFonts w:eastAsia="Times New Roman" w:cs="Arial"/>
          <w:b/>
          <w:color w:val="007AC2"/>
        </w:rPr>
        <w:t>[Insert Company Name Here]</w:t>
      </w:r>
      <w:r w:rsidR="0030070A">
        <w:rPr>
          <w:rFonts w:eastAsia="Times New Roman" w:cs="Arial"/>
          <w:color w:val="007AC2"/>
        </w:rPr>
        <w:t xml:space="preserve"> </w:t>
      </w:r>
      <w:r w:rsidRPr="00DF5A4D">
        <w:rPr>
          <w:rFonts w:eastAsia="Cambria" w:cs="Times New Roman"/>
        </w:rPr>
        <w:t xml:space="preserve">client’s new gardening product, Product X. Product X truly is revolutionary, you really believe in it, and you want to share the news with your personal Facebook network, which includes some friends from around the </w:t>
      </w:r>
      <w:r w:rsidRPr="00DF5A4D">
        <w:rPr>
          <w:rFonts w:eastAsia="Times New Roman" w:cs="Arial"/>
          <w:b/>
          <w:color w:val="007AC2"/>
        </w:rPr>
        <w:t>[Insert Company Name Here]</w:t>
      </w:r>
      <w:r w:rsidR="0030070A">
        <w:rPr>
          <w:rFonts w:eastAsia="Times New Roman" w:cs="Arial"/>
          <w:color w:val="007AC2"/>
        </w:rPr>
        <w:t xml:space="preserve"> </w:t>
      </w:r>
      <w:r w:rsidRPr="00DF5A4D">
        <w:rPr>
          <w:rFonts w:eastAsia="Cambria" w:cs="Times New Roman"/>
        </w:rPr>
        <w:t>network.</w:t>
      </w:r>
      <w:r w:rsidR="0030070A">
        <w:rPr>
          <w:rFonts w:eastAsia="Cambria" w:cs="Times New Roman"/>
        </w:rPr>
        <w:t xml:space="preserve"> </w:t>
      </w:r>
      <w:r w:rsidRPr="00DF5A4D">
        <w:rPr>
          <w:rFonts w:eastAsia="Cambria" w:cs="Times New Roman"/>
        </w:rPr>
        <w:t>You publish the following status update on your personal Facebook page:</w:t>
      </w:r>
    </w:p>
    <w:p w14:paraId="79E81F48" w14:textId="77777777" w:rsidR="001D192F" w:rsidRPr="00DF5A4D" w:rsidRDefault="001D192F" w:rsidP="001D192F">
      <w:pPr>
        <w:spacing w:before="80" w:after="0"/>
        <w:ind w:left="285"/>
        <w:rPr>
          <w:rFonts w:eastAsia="Cambria" w:cs="Times New Roman"/>
          <w:i/>
          <w:iCs/>
        </w:rPr>
      </w:pPr>
      <w:r w:rsidRPr="00DF5A4D">
        <w:rPr>
          <w:rFonts w:eastAsia="Cambria" w:cs="Times New Roman"/>
          <w:i/>
          <w:iCs/>
        </w:rPr>
        <w:t xml:space="preserve">“Check out Product X. It is one of the most amazing things to come along in the gardening world in the past 10 years. Don’t believe me? Just visit </w:t>
      </w:r>
      <w:hyperlink r:id="rId9" w:history="1">
        <w:r w:rsidRPr="00DF5A4D">
          <w:rPr>
            <w:rFonts w:eastAsia="Cambria" w:cs="Times New Roman"/>
            <w:i/>
            <w:iCs/>
            <w:u w:val="single"/>
          </w:rPr>
          <w:t>www.ProductX.com</w:t>
        </w:r>
      </w:hyperlink>
      <w:r w:rsidRPr="00DF5A4D">
        <w:rPr>
          <w:rFonts w:eastAsia="Cambria" w:cs="Times New Roman"/>
          <w:i/>
          <w:iCs/>
        </w:rPr>
        <w:t xml:space="preserve"> and let me know what you think!”</w:t>
      </w:r>
    </w:p>
    <w:p w14:paraId="5904F531" w14:textId="77777777" w:rsidR="001D192F" w:rsidRPr="00DF5A4D" w:rsidRDefault="001D192F" w:rsidP="001D192F">
      <w:pPr>
        <w:spacing w:after="0"/>
        <w:ind w:left="285"/>
        <w:rPr>
          <w:rFonts w:eastAsia="Cambria" w:cs="Times New Roman"/>
        </w:rPr>
      </w:pPr>
      <w:r w:rsidRPr="00DF5A4D">
        <w:rPr>
          <w:rFonts w:eastAsia="Cambria" w:cs="Times New Roman"/>
        </w:rPr>
        <w:t>Is it appropriate to share a status message of this nature on your personal Facebook page (or personal Twitter feed or personal blog)?</w:t>
      </w:r>
      <w:r w:rsidRPr="00DF5A4D">
        <w:rPr>
          <w:rFonts w:eastAsia="Cambria" w:cs="Times New Roman"/>
        </w:rPr>
        <w:tab/>
      </w:r>
    </w:p>
    <w:p w14:paraId="2E3F4DC4"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Yes</w:t>
      </w:r>
    </w:p>
    <w:p w14:paraId="4D97206F"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No</w:t>
      </w:r>
    </w:p>
    <w:p w14:paraId="39C4200F"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Other__________________________________</w:t>
      </w:r>
    </w:p>
    <w:p w14:paraId="340EC235" w14:textId="77777777" w:rsidR="001D192F" w:rsidRPr="005B7131" w:rsidRDefault="001D192F" w:rsidP="001D192F">
      <w:pPr>
        <w:tabs>
          <w:tab w:val="left" w:pos="360"/>
        </w:tabs>
        <w:spacing w:after="0"/>
        <w:rPr>
          <w:rFonts w:eastAsia="Cambria" w:cs="Times New Roman"/>
        </w:rPr>
      </w:pPr>
    </w:p>
    <w:p w14:paraId="037EDD8E" w14:textId="77777777" w:rsidR="001B18CA" w:rsidRDefault="001B18CA" w:rsidP="001D192F">
      <w:pPr>
        <w:tabs>
          <w:tab w:val="left" w:pos="360"/>
        </w:tabs>
        <w:spacing w:after="0"/>
        <w:rPr>
          <w:rFonts w:eastAsia="Cambria" w:cs="Times New Roman"/>
          <w:sz w:val="32"/>
        </w:rPr>
      </w:pPr>
    </w:p>
    <w:p w14:paraId="29E692DB" w14:textId="18E3E83B" w:rsidR="001D192F" w:rsidRPr="00DF5A4D" w:rsidRDefault="001D192F" w:rsidP="001D192F">
      <w:pPr>
        <w:tabs>
          <w:tab w:val="left" w:pos="360"/>
        </w:tabs>
        <w:spacing w:after="0"/>
        <w:rPr>
          <w:rFonts w:eastAsia="Cambria" w:cs="Times New Roman"/>
          <w:color w:val="FF0000"/>
          <w:sz w:val="32"/>
        </w:rPr>
      </w:pPr>
      <w:r w:rsidRPr="00DF5A4D">
        <w:rPr>
          <w:rFonts w:eastAsia="Cambria" w:cs="Times New Roman"/>
          <w:sz w:val="32"/>
        </w:rPr>
        <w:lastRenderedPageBreak/>
        <w:t>3</w:t>
      </w:r>
      <w:r w:rsidR="001B3AB1">
        <w:rPr>
          <w:rFonts w:eastAsia="Cambria" w:cs="Times New Roman"/>
          <w:sz w:val="32"/>
        </w:rPr>
        <w:t>5</w:t>
      </w:r>
      <w:r w:rsidRPr="00DF5A4D">
        <w:rPr>
          <w:rFonts w:eastAsia="Cambria" w:cs="Times New Roman"/>
          <w:sz w:val="32"/>
        </w:rPr>
        <w:t xml:space="preserve">. </w:t>
      </w:r>
      <w:r w:rsidRPr="00DF5A4D">
        <w:rPr>
          <w:rFonts w:eastAsia="Cambria" w:cs="Times New Roman"/>
          <w:sz w:val="32"/>
          <w:u w:val="single"/>
        </w:rPr>
        <w:t xml:space="preserve">Social Media Support </w:t>
      </w:r>
    </w:p>
    <w:p w14:paraId="0D9C9854" w14:textId="3EBF3EFC" w:rsidR="001D192F" w:rsidRPr="00DF5A4D" w:rsidRDefault="001D192F" w:rsidP="001D192F">
      <w:pPr>
        <w:tabs>
          <w:tab w:val="left" w:pos="360"/>
        </w:tabs>
        <w:spacing w:after="0"/>
        <w:ind w:left="360"/>
        <w:rPr>
          <w:rFonts w:eastAsia="Cambria" w:cs="Times New Roman"/>
        </w:rPr>
      </w:pPr>
      <w:r w:rsidRPr="00DF5A4D">
        <w:rPr>
          <w:rFonts w:eastAsia="Cambria" w:cs="Times New Roman"/>
        </w:rPr>
        <w:t>Your team has just begun work with a new client who has made it clear that their numb</w:t>
      </w:r>
      <w:r>
        <w:rPr>
          <w:rFonts w:eastAsia="Cambria" w:cs="Times New Roman"/>
        </w:rPr>
        <w:t>er-one expectation is for some social m</w:t>
      </w:r>
      <w:r w:rsidRPr="00DF5A4D">
        <w:rPr>
          <w:rFonts w:eastAsia="Cambria" w:cs="Times New Roman"/>
        </w:rPr>
        <w:t>edia success.</w:t>
      </w:r>
      <w:r w:rsidR="0030070A">
        <w:rPr>
          <w:rFonts w:eastAsia="Cambria" w:cs="Times New Roman"/>
        </w:rPr>
        <w:t xml:space="preserve"> </w:t>
      </w:r>
      <w:r w:rsidRPr="00DF5A4D">
        <w:rPr>
          <w:rFonts w:eastAsia="Cambria" w:cs="Times New Roman"/>
        </w:rPr>
        <w:t>Your supervisor asks you to go online – to various websites, bulletin boards,</w:t>
      </w:r>
      <w:r>
        <w:rPr>
          <w:rFonts w:eastAsia="Cambria" w:cs="Times New Roman"/>
        </w:rPr>
        <w:t xml:space="preserve"> ratings/reviews sites,</w:t>
      </w:r>
      <w:r w:rsidRPr="00DF5A4D">
        <w:rPr>
          <w:rFonts w:eastAsia="Cambria" w:cs="Times New Roman"/>
        </w:rPr>
        <w:t xml:space="preserve"> Twitter streams – and insert yourself into the conversation as a “regular person.”</w:t>
      </w:r>
      <w:r w:rsidR="0030070A">
        <w:rPr>
          <w:rFonts w:eastAsia="Cambria" w:cs="Times New Roman"/>
        </w:rPr>
        <w:t xml:space="preserve"> </w:t>
      </w:r>
      <w:r w:rsidRPr="00DF5A4D">
        <w:rPr>
          <w:rFonts w:eastAsia="Cambria" w:cs="Times New Roman"/>
        </w:rPr>
        <w:t>Your charge is to comment positively about the client’s product and the company overall.</w:t>
      </w:r>
      <w:r w:rsidR="0030070A">
        <w:rPr>
          <w:rFonts w:eastAsia="Cambria" w:cs="Times New Roman"/>
        </w:rPr>
        <w:t xml:space="preserve"> </w:t>
      </w:r>
      <w:r w:rsidRPr="00DF5A4D">
        <w:rPr>
          <w:rFonts w:eastAsia="Cambria" w:cs="Times New Roman"/>
        </w:rPr>
        <w:t>Are you okay with this?</w:t>
      </w:r>
    </w:p>
    <w:p w14:paraId="4B8C8DE8" w14:textId="77777777" w:rsidR="001D192F" w:rsidRPr="005B7131" w:rsidRDefault="001D192F" w:rsidP="001D192F">
      <w:pPr>
        <w:tabs>
          <w:tab w:val="left" w:pos="360"/>
        </w:tabs>
        <w:spacing w:after="0"/>
        <w:ind w:left="360"/>
        <w:rPr>
          <w:rFonts w:eastAsia="Cambria" w:cs="Times New Roman"/>
        </w:rPr>
      </w:pPr>
      <w:r w:rsidRPr="005B7131">
        <w:rPr>
          <w:rFonts w:eastAsia="Cambria" w:cs="Times New Roman"/>
        </w:rPr>
        <w:t>_____ Yes</w:t>
      </w:r>
    </w:p>
    <w:p w14:paraId="6A2CCA61"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No</w:t>
      </w:r>
    </w:p>
    <w:p w14:paraId="535CE7EB"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Other__________________________________</w:t>
      </w:r>
    </w:p>
    <w:p w14:paraId="2E3A05CD" w14:textId="77777777" w:rsidR="001D192F" w:rsidRPr="00DF5A4D" w:rsidRDefault="001D192F" w:rsidP="001D192F">
      <w:pPr>
        <w:tabs>
          <w:tab w:val="left" w:pos="360"/>
        </w:tabs>
        <w:spacing w:after="0"/>
        <w:rPr>
          <w:rFonts w:eastAsia="Cambria" w:cs="Times New Roman"/>
          <w:b/>
        </w:rPr>
      </w:pPr>
    </w:p>
    <w:p w14:paraId="476B1ECA" w14:textId="09C625A5" w:rsidR="001D192F" w:rsidRPr="00DF5A4D" w:rsidRDefault="001D192F" w:rsidP="001D192F">
      <w:pPr>
        <w:tabs>
          <w:tab w:val="left" w:pos="360"/>
        </w:tabs>
        <w:spacing w:after="0"/>
        <w:rPr>
          <w:rFonts w:eastAsia="Cambria" w:cs="Times New Roman"/>
          <w:sz w:val="32"/>
        </w:rPr>
      </w:pPr>
      <w:r w:rsidRPr="00DF5A4D">
        <w:rPr>
          <w:rFonts w:eastAsia="Cambria" w:cs="Times New Roman"/>
          <w:sz w:val="32"/>
        </w:rPr>
        <w:t>3</w:t>
      </w:r>
      <w:r w:rsidR="001B3AB1">
        <w:rPr>
          <w:rFonts w:eastAsia="Cambria" w:cs="Times New Roman"/>
          <w:sz w:val="32"/>
        </w:rPr>
        <w:t>6</w:t>
      </w:r>
      <w:r w:rsidRPr="00DF5A4D">
        <w:rPr>
          <w:rFonts w:eastAsia="Cambria" w:cs="Times New Roman"/>
          <w:sz w:val="32"/>
        </w:rPr>
        <w:t xml:space="preserve">. </w:t>
      </w:r>
      <w:r w:rsidRPr="00B6374E">
        <w:rPr>
          <w:rFonts w:eastAsia="Cambria" w:cs="Times New Roman"/>
          <w:sz w:val="32"/>
          <w:highlight w:val="yellow"/>
          <w:u w:val="single"/>
        </w:rPr>
        <w:t>Blogging Incentive</w:t>
      </w:r>
      <w:r w:rsidR="0030070A">
        <w:rPr>
          <w:rFonts w:eastAsia="Cambria" w:cs="Times New Roman"/>
          <w:sz w:val="32"/>
          <w:u w:val="single"/>
        </w:rPr>
        <w:t xml:space="preserve"> </w:t>
      </w:r>
    </w:p>
    <w:p w14:paraId="7389042C" w14:textId="4A0F08B6" w:rsidR="001D192F" w:rsidRPr="00DF5A4D" w:rsidRDefault="001D192F" w:rsidP="001D192F">
      <w:pPr>
        <w:tabs>
          <w:tab w:val="left" w:pos="360"/>
        </w:tabs>
        <w:spacing w:after="0"/>
        <w:ind w:left="360"/>
        <w:rPr>
          <w:rFonts w:eastAsia="Cambria" w:cs="Times New Roman"/>
          <w:b/>
        </w:rPr>
      </w:pPr>
      <w:r w:rsidRPr="00DF5A4D">
        <w:rPr>
          <w:rFonts w:eastAsia="Cambria" w:cs="Times New Roman"/>
        </w:rPr>
        <w:t>You’re performing some online editorial outreach with a number of key bloggers.</w:t>
      </w:r>
      <w:r w:rsidR="0030070A">
        <w:rPr>
          <w:rFonts w:eastAsia="Cambria" w:cs="Times New Roman"/>
        </w:rPr>
        <w:t xml:space="preserve"> </w:t>
      </w:r>
      <w:r w:rsidRPr="00DF5A4D">
        <w:rPr>
          <w:rFonts w:eastAsia="Cambria" w:cs="Times New Roman"/>
        </w:rPr>
        <w:t>One suggests he’d be willing to provide coverage about your client – particularly if there was a “gift card” that might accompany the media kit.</w:t>
      </w:r>
      <w:r w:rsidR="0030070A">
        <w:rPr>
          <w:rFonts w:eastAsia="Cambria" w:cs="Times New Roman"/>
        </w:rPr>
        <w:t xml:space="preserve"> </w:t>
      </w:r>
      <w:r w:rsidRPr="00DF5A4D">
        <w:rPr>
          <w:rFonts w:eastAsia="Cambria" w:cs="Times New Roman"/>
        </w:rPr>
        <w:t>What’s your next step?</w:t>
      </w:r>
      <w:r w:rsidRPr="00DF5A4D">
        <w:rPr>
          <w:rFonts w:eastAsia="Cambria" w:cs="Times New Roman"/>
          <w:b/>
        </w:rPr>
        <w:tab/>
      </w:r>
    </w:p>
    <w:p w14:paraId="6A71EF30" w14:textId="77777777" w:rsidR="001D192F" w:rsidRPr="005B7131" w:rsidRDefault="001D192F" w:rsidP="001D192F">
      <w:pPr>
        <w:tabs>
          <w:tab w:val="left" w:pos="360"/>
        </w:tabs>
        <w:spacing w:after="0"/>
        <w:ind w:left="360"/>
        <w:rPr>
          <w:rFonts w:eastAsia="Cambria" w:cs="Times New Roman"/>
        </w:rPr>
      </w:pPr>
      <w:r w:rsidRPr="005B7131">
        <w:rPr>
          <w:rFonts w:eastAsia="Cambria" w:cs="Times New Roman"/>
        </w:rPr>
        <w:t>_____ Give the blogger a gift card</w:t>
      </w:r>
    </w:p>
    <w:p w14:paraId="2FF1F129"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Deny the blogger</w:t>
      </w:r>
    </w:p>
    <w:p w14:paraId="6FBD7ADF"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Other__________________________________</w:t>
      </w:r>
    </w:p>
    <w:p w14:paraId="531FBA11" w14:textId="77777777" w:rsidR="001D192F" w:rsidRPr="00DF5A4D" w:rsidRDefault="001D192F" w:rsidP="001D192F">
      <w:pPr>
        <w:tabs>
          <w:tab w:val="left" w:pos="360"/>
          <w:tab w:val="left" w:pos="1080"/>
        </w:tabs>
        <w:spacing w:after="0"/>
        <w:rPr>
          <w:rFonts w:eastAsia="Cambria" w:cs="Times New Roman"/>
          <w:b/>
        </w:rPr>
      </w:pPr>
      <w:r w:rsidRPr="00DF5A4D">
        <w:rPr>
          <w:rFonts w:eastAsia="Cambria" w:cs="Times New Roman"/>
          <w:b/>
        </w:rPr>
        <w:tab/>
      </w:r>
    </w:p>
    <w:p w14:paraId="2C7A6BB6" w14:textId="53506E0F" w:rsidR="001D192F" w:rsidRPr="00DF5A4D" w:rsidRDefault="001D192F" w:rsidP="001D192F">
      <w:pPr>
        <w:tabs>
          <w:tab w:val="left" w:pos="360"/>
        </w:tabs>
        <w:spacing w:after="0"/>
        <w:rPr>
          <w:rFonts w:eastAsia="Cambria" w:cs="Times New Roman"/>
          <w:sz w:val="32"/>
        </w:rPr>
      </w:pPr>
      <w:r w:rsidRPr="00DF5A4D">
        <w:rPr>
          <w:rFonts w:eastAsia="Cambria" w:cs="Times New Roman"/>
          <w:sz w:val="32"/>
        </w:rPr>
        <w:t>3</w:t>
      </w:r>
      <w:r w:rsidR="001B3AB1">
        <w:rPr>
          <w:rFonts w:eastAsia="Cambria" w:cs="Times New Roman"/>
          <w:sz w:val="32"/>
        </w:rPr>
        <w:t>7</w:t>
      </w:r>
      <w:r w:rsidRPr="00DF5A4D">
        <w:rPr>
          <w:rFonts w:eastAsia="Cambria" w:cs="Times New Roman"/>
          <w:sz w:val="32"/>
        </w:rPr>
        <w:t xml:space="preserve">. </w:t>
      </w:r>
      <w:r w:rsidRPr="00DF5A4D">
        <w:rPr>
          <w:rFonts w:eastAsia="Cambria" w:cs="Times New Roman"/>
          <w:sz w:val="32"/>
          <w:u w:val="single"/>
        </w:rPr>
        <w:t>Damage Control</w:t>
      </w:r>
      <w:r w:rsidRPr="00DF5A4D">
        <w:rPr>
          <w:rFonts w:eastAsia="Cambria" w:cs="Times New Roman"/>
          <w:sz w:val="32"/>
        </w:rPr>
        <w:t xml:space="preserve"> </w:t>
      </w:r>
    </w:p>
    <w:p w14:paraId="6F82F6A3" w14:textId="230727EB" w:rsidR="001D192F" w:rsidRPr="00DF5A4D" w:rsidRDefault="001D192F" w:rsidP="001D192F">
      <w:pPr>
        <w:tabs>
          <w:tab w:val="left" w:pos="360"/>
        </w:tabs>
        <w:spacing w:after="0"/>
        <w:ind w:left="360"/>
        <w:rPr>
          <w:rFonts w:eastAsia="Cambria" w:cs="Times New Roman"/>
        </w:rPr>
      </w:pPr>
      <w:r w:rsidRPr="00DF5A4D">
        <w:rPr>
          <w:rFonts w:eastAsia="Cambria" w:cs="Times New Roman"/>
        </w:rPr>
        <w:t>You receive a phone call from a key client who is fuming over some outrageously false and libelous information that’s been posted about the company’s CEO on their Wikipedia page.</w:t>
      </w:r>
      <w:r w:rsidR="0030070A">
        <w:rPr>
          <w:rFonts w:eastAsia="Cambria" w:cs="Times New Roman"/>
        </w:rPr>
        <w:t xml:space="preserve"> </w:t>
      </w:r>
      <w:r w:rsidRPr="00DF5A4D">
        <w:rPr>
          <w:rFonts w:eastAsia="Cambria" w:cs="Times New Roman"/>
        </w:rPr>
        <w:t>“Get it off there… now!</w:t>
      </w:r>
      <w:r w:rsidR="0030070A">
        <w:rPr>
          <w:rFonts w:eastAsia="Cambria" w:cs="Times New Roman"/>
        </w:rPr>
        <w:t xml:space="preserve"> </w:t>
      </w:r>
      <w:r w:rsidRPr="00DF5A4D">
        <w:rPr>
          <w:rFonts w:eastAsia="Cambria" w:cs="Times New Roman"/>
        </w:rPr>
        <w:t>I don’t care how – the truth is the best defense!”</w:t>
      </w:r>
      <w:r w:rsidR="0030070A">
        <w:rPr>
          <w:rFonts w:eastAsia="Cambria" w:cs="Times New Roman"/>
        </w:rPr>
        <w:t xml:space="preserve"> </w:t>
      </w:r>
      <w:r w:rsidRPr="00DF5A4D">
        <w:rPr>
          <w:rFonts w:eastAsia="Cambria" w:cs="Times New Roman"/>
        </w:rPr>
        <w:t>She goes on to suggest the best route is to just create a generic user name and edit the copy out.</w:t>
      </w:r>
      <w:r w:rsidR="0030070A">
        <w:rPr>
          <w:rFonts w:eastAsia="Cambria" w:cs="Times New Roman"/>
        </w:rPr>
        <w:t xml:space="preserve"> </w:t>
      </w:r>
      <w:r w:rsidRPr="00DF5A4D">
        <w:rPr>
          <w:rFonts w:eastAsia="Cambria" w:cs="Times New Roman"/>
        </w:rPr>
        <w:t>What’s your response?</w:t>
      </w:r>
    </w:p>
    <w:p w14:paraId="0E3CC889" w14:textId="77777777" w:rsidR="001D192F" w:rsidRPr="005B7131" w:rsidRDefault="001D192F" w:rsidP="001D192F">
      <w:pPr>
        <w:tabs>
          <w:tab w:val="left" w:pos="360"/>
        </w:tabs>
        <w:spacing w:after="0"/>
        <w:ind w:left="360"/>
        <w:rPr>
          <w:rFonts w:eastAsia="Cambria" w:cs="Times New Roman"/>
        </w:rPr>
      </w:pPr>
      <w:r w:rsidRPr="005B7131">
        <w:rPr>
          <w:rFonts w:eastAsia="Cambria" w:cs="Times New Roman"/>
        </w:rPr>
        <w:t xml:space="preserve">_____ </w:t>
      </w:r>
      <w:proofErr w:type="gramStart"/>
      <w:r w:rsidRPr="005B7131">
        <w:rPr>
          <w:rFonts w:eastAsia="Cambria" w:cs="Times New Roman"/>
        </w:rPr>
        <w:t>Create</w:t>
      </w:r>
      <w:proofErr w:type="gramEnd"/>
      <w:r w:rsidRPr="005B7131">
        <w:rPr>
          <w:rFonts w:eastAsia="Cambria" w:cs="Times New Roman"/>
        </w:rPr>
        <w:t xml:space="preserve"> a generic account and edit out the comments</w:t>
      </w:r>
    </w:p>
    <w:p w14:paraId="4CE5EE7C"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Explain that anyone can post anything on Wikipedia</w:t>
      </w:r>
    </w:p>
    <w:p w14:paraId="2BFAE629"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_____Talk with your manager about the appropriate messages to the client</w:t>
      </w:r>
    </w:p>
    <w:p w14:paraId="535C87F0" w14:textId="77777777" w:rsidR="001D192F" w:rsidRDefault="001D192F" w:rsidP="001D192F">
      <w:pPr>
        <w:tabs>
          <w:tab w:val="left" w:pos="360"/>
        </w:tabs>
        <w:spacing w:after="0"/>
        <w:rPr>
          <w:rFonts w:eastAsia="Cambria" w:cs="Times New Roman"/>
        </w:rPr>
      </w:pPr>
      <w:r w:rsidRPr="005B7131">
        <w:rPr>
          <w:rFonts w:eastAsia="Cambria" w:cs="Times New Roman"/>
        </w:rPr>
        <w:tab/>
        <w:t>_____ Other__________________________________</w:t>
      </w:r>
    </w:p>
    <w:p w14:paraId="3272E129" w14:textId="77777777" w:rsidR="001B3AB1" w:rsidRDefault="001B3AB1" w:rsidP="001D192F">
      <w:pPr>
        <w:tabs>
          <w:tab w:val="left" w:pos="360"/>
        </w:tabs>
        <w:spacing w:after="0"/>
        <w:rPr>
          <w:rFonts w:eastAsia="Cambria" w:cs="Times New Roman"/>
        </w:rPr>
      </w:pPr>
    </w:p>
    <w:p w14:paraId="1232D229" w14:textId="77777777" w:rsidR="001B3AB1" w:rsidRPr="001B3AB1" w:rsidRDefault="001B3AB1" w:rsidP="001B3AB1">
      <w:pPr>
        <w:tabs>
          <w:tab w:val="left" w:pos="360"/>
        </w:tabs>
        <w:spacing w:after="0"/>
        <w:rPr>
          <w:rFonts w:eastAsia="Cambria" w:cs="Times New Roman"/>
          <w:sz w:val="32"/>
          <w:u w:val="single"/>
        </w:rPr>
      </w:pPr>
      <w:r w:rsidRPr="001B3AB1">
        <w:rPr>
          <w:rFonts w:eastAsia="Cambria" w:cs="Times New Roman"/>
          <w:sz w:val="32"/>
        </w:rPr>
        <w:t xml:space="preserve">38. </w:t>
      </w:r>
      <w:r w:rsidRPr="001B3AB1">
        <w:rPr>
          <w:rFonts w:eastAsia="Cambria" w:cs="Times New Roman"/>
          <w:sz w:val="32"/>
          <w:u w:val="single"/>
        </w:rPr>
        <w:t>Disclose or Not to Disclose?</w:t>
      </w:r>
    </w:p>
    <w:p w14:paraId="42B53AA6" w14:textId="77777777" w:rsidR="001B3AB1" w:rsidRPr="001B3AB1" w:rsidRDefault="001B3AB1" w:rsidP="001B3AB1">
      <w:pPr>
        <w:tabs>
          <w:tab w:val="left" w:pos="360"/>
        </w:tabs>
        <w:spacing w:after="0"/>
        <w:ind w:left="360"/>
        <w:rPr>
          <w:rFonts w:eastAsia="Cambria" w:cs="Times New Roman"/>
        </w:rPr>
      </w:pPr>
      <w:r w:rsidRPr="001B3AB1">
        <w:rPr>
          <w:rFonts w:eastAsia="Cambria" w:cs="Times New Roman"/>
        </w:rPr>
        <w:t xml:space="preserve">Your team recently won a competitive pitch to launch an integrated campaign to promote a fashion brand’s new apparel line. The campaign includes partnering with online influencers to review the clothes in exchange for free product. </w:t>
      </w:r>
    </w:p>
    <w:p w14:paraId="3D97BE48" w14:textId="77777777" w:rsidR="001B3AB1" w:rsidRPr="001B3AB1" w:rsidRDefault="001B3AB1" w:rsidP="001B3AB1">
      <w:pPr>
        <w:tabs>
          <w:tab w:val="left" w:pos="360"/>
        </w:tabs>
        <w:spacing w:after="0"/>
        <w:ind w:left="360"/>
        <w:rPr>
          <w:rFonts w:eastAsia="Cambria" w:cs="Times New Roman"/>
        </w:rPr>
      </w:pPr>
      <w:r w:rsidRPr="001B3AB1">
        <w:rPr>
          <w:rFonts w:eastAsia="Cambria" w:cs="Times New Roman"/>
        </w:rPr>
        <w:t>One of the blogger partners writes a positive review of the new jacket on her blog and mentions that she received it for free from the company. In the post she links to her Instagram post where she is wearing the embroidered jacket with the company logo but does not mention the brand in the Instagram post copy. What do you do?</w:t>
      </w:r>
    </w:p>
    <w:p w14:paraId="016BB10B" w14:textId="20876BBE" w:rsidR="001B3AB1" w:rsidRPr="001B3AB1" w:rsidRDefault="001B3AB1" w:rsidP="001B3AB1">
      <w:pPr>
        <w:tabs>
          <w:tab w:val="left" w:pos="360"/>
        </w:tabs>
        <w:spacing w:after="0"/>
        <w:ind w:left="360"/>
        <w:rPr>
          <w:rFonts w:eastAsia="Cambria" w:cs="Times New Roman"/>
        </w:rPr>
      </w:pPr>
      <w:r w:rsidRPr="001B3AB1">
        <w:rPr>
          <w:rFonts w:eastAsia="Cambria" w:cs="Times New Roman"/>
        </w:rPr>
        <w:t>__ Nothing - we aren’t paying the bloggers, we’re just giving them free clothing so they can review the product</w:t>
      </w:r>
      <w:r w:rsidR="0066568B">
        <w:rPr>
          <w:rFonts w:eastAsia="Cambria" w:cs="Times New Roman"/>
        </w:rPr>
        <w:t>.</w:t>
      </w:r>
    </w:p>
    <w:p w14:paraId="1B73A128" w14:textId="77777777" w:rsidR="001B3AB1" w:rsidRPr="001B3AB1" w:rsidRDefault="001B3AB1" w:rsidP="001B3AB1">
      <w:pPr>
        <w:tabs>
          <w:tab w:val="left" w:pos="360"/>
        </w:tabs>
        <w:spacing w:after="0"/>
        <w:ind w:left="360"/>
        <w:rPr>
          <w:rFonts w:eastAsia="Cambria" w:cs="Times New Roman"/>
        </w:rPr>
      </w:pPr>
      <w:r w:rsidRPr="001B3AB1">
        <w:rPr>
          <w:rFonts w:eastAsia="Cambria" w:cs="Times New Roman"/>
        </w:rPr>
        <w:t xml:space="preserve">__ </w:t>
      </w:r>
      <w:proofErr w:type="gramStart"/>
      <w:r w:rsidRPr="001B3AB1">
        <w:rPr>
          <w:rFonts w:eastAsia="Cambria" w:cs="Times New Roman"/>
        </w:rPr>
        <w:t>It’s</w:t>
      </w:r>
      <w:proofErr w:type="gramEnd"/>
      <w:r w:rsidRPr="001B3AB1">
        <w:rPr>
          <w:rFonts w:eastAsia="Cambria" w:cs="Times New Roman"/>
        </w:rPr>
        <w:t xml:space="preserve"> up to the blogger to disclose their relationship with the brand. She mentions that she got the clothing for free in the    </w:t>
      </w:r>
    </w:p>
    <w:p w14:paraId="3DFA2AD0" w14:textId="77777777" w:rsidR="001B3AB1" w:rsidRPr="001B3AB1" w:rsidRDefault="001B3AB1" w:rsidP="001B3AB1">
      <w:pPr>
        <w:tabs>
          <w:tab w:val="left" w:pos="360"/>
        </w:tabs>
        <w:spacing w:after="0"/>
        <w:ind w:left="360"/>
        <w:rPr>
          <w:rFonts w:eastAsia="Cambria" w:cs="Times New Roman"/>
        </w:rPr>
      </w:pPr>
      <w:r w:rsidRPr="001B3AB1">
        <w:rPr>
          <w:rFonts w:eastAsia="Cambria" w:cs="Times New Roman"/>
        </w:rPr>
        <w:t xml:space="preserve">     </w:t>
      </w:r>
      <w:proofErr w:type="gramStart"/>
      <w:r w:rsidRPr="001B3AB1">
        <w:rPr>
          <w:rFonts w:eastAsia="Cambria" w:cs="Times New Roman"/>
        </w:rPr>
        <w:t>blog</w:t>
      </w:r>
      <w:proofErr w:type="gramEnd"/>
      <w:r w:rsidRPr="001B3AB1">
        <w:rPr>
          <w:rFonts w:eastAsia="Cambria" w:cs="Times New Roman"/>
        </w:rPr>
        <w:t xml:space="preserve"> post so there’s no concern.</w:t>
      </w:r>
    </w:p>
    <w:p w14:paraId="41494424" w14:textId="4FA5A3BD" w:rsidR="001B3AB1" w:rsidRPr="001B3AB1" w:rsidRDefault="001B3AB1" w:rsidP="001B3AB1">
      <w:pPr>
        <w:tabs>
          <w:tab w:val="left" w:pos="360"/>
        </w:tabs>
        <w:spacing w:after="0"/>
        <w:ind w:left="360"/>
        <w:rPr>
          <w:rFonts w:eastAsia="Cambria" w:cs="Times New Roman"/>
        </w:rPr>
      </w:pPr>
      <w:r w:rsidRPr="001B3AB1">
        <w:rPr>
          <w:rFonts w:eastAsia="Cambria" w:cs="Times New Roman"/>
        </w:rPr>
        <w:t>__ Ask the client to consult their legal team for advice</w:t>
      </w:r>
      <w:r w:rsidR="0066568B">
        <w:rPr>
          <w:rFonts w:eastAsia="Cambria" w:cs="Times New Roman"/>
        </w:rPr>
        <w:t>.</w:t>
      </w:r>
    </w:p>
    <w:p w14:paraId="7C34B762" w14:textId="32C801C1" w:rsidR="001B3AB1" w:rsidRPr="005B7131" w:rsidRDefault="001B3AB1" w:rsidP="001B3AB1">
      <w:pPr>
        <w:tabs>
          <w:tab w:val="left" w:pos="360"/>
        </w:tabs>
        <w:spacing w:after="0"/>
        <w:ind w:left="360"/>
        <w:rPr>
          <w:rFonts w:eastAsia="Cambria" w:cs="Times New Roman"/>
        </w:rPr>
      </w:pPr>
      <w:r w:rsidRPr="001B3AB1">
        <w:rPr>
          <w:rFonts w:eastAsia="Cambria" w:cs="Times New Roman"/>
        </w:rPr>
        <w:t>__ Contact the blogger and ask her to update the Instagram post to disclose that she received the jacket for free.</w:t>
      </w:r>
    </w:p>
    <w:sectPr w:rsidR="001B3AB1" w:rsidRPr="005B7131" w:rsidSect="00927A02">
      <w:footerReference w:type="default" r:id="rId10"/>
      <w:headerReference w:type="first" r:id="rId11"/>
      <w:type w:val="continuous"/>
      <w:pgSz w:w="12240" w:h="15840" w:code="1"/>
      <w:pgMar w:top="720" w:right="1080" w:bottom="2160" w:left="720" w:header="720" w:footer="432" w:gutter="0"/>
      <w:pgNumType w:start="0"/>
      <w:cols w:space="56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8E5B8" w14:textId="77777777" w:rsidR="00495B69" w:rsidRDefault="00495B69" w:rsidP="004B3868">
      <w:pPr>
        <w:spacing w:after="0"/>
      </w:pPr>
      <w:r>
        <w:separator/>
      </w:r>
    </w:p>
  </w:endnote>
  <w:endnote w:type="continuationSeparator" w:id="0">
    <w:p w14:paraId="6459482A" w14:textId="77777777" w:rsidR="00495B69" w:rsidRDefault="00495B69" w:rsidP="004B38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154997"/>
      <w:docPartObj>
        <w:docPartGallery w:val="Page Numbers (Bottom of Page)"/>
        <w:docPartUnique/>
      </w:docPartObj>
    </w:sdtPr>
    <w:sdtEndPr>
      <w:rPr>
        <w:noProof/>
      </w:rPr>
    </w:sdtEndPr>
    <w:sdtContent>
      <w:p w14:paraId="5299398B" w14:textId="77777777" w:rsidR="00495B69" w:rsidRDefault="00495B69">
        <w:pPr>
          <w:pStyle w:val="Footer"/>
          <w:jc w:val="center"/>
          <w:rPr>
            <w:noProof/>
          </w:rPr>
        </w:pPr>
        <w:r>
          <w:fldChar w:fldCharType="begin"/>
        </w:r>
        <w:r>
          <w:instrText xml:space="preserve"> PAGE   \* MERGEFORMAT </w:instrText>
        </w:r>
        <w:r>
          <w:fldChar w:fldCharType="separate"/>
        </w:r>
        <w:r w:rsidR="001B18CA">
          <w:rPr>
            <w:noProof/>
          </w:rPr>
          <w:t>1</w:t>
        </w:r>
        <w:r>
          <w:rPr>
            <w:noProof/>
          </w:rPr>
          <w:fldChar w:fldCharType="end"/>
        </w:r>
      </w:p>
      <w:p w14:paraId="3B3B6F76" w14:textId="77777777" w:rsidR="00495B69" w:rsidRDefault="00495B69">
        <w:pPr>
          <w:pStyle w:val="Footer"/>
          <w:jc w:val="center"/>
          <w:rPr>
            <w:noProof/>
          </w:rPr>
        </w:pPr>
      </w:p>
      <w:p w14:paraId="05E17784" w14:textId="77777777" w:rsidR="00495B69" w:rsidRDefault="00495B69">
        <w:pPr>
          <w:pStyle w:val="Footer"/>
          <w:jc w:val="center"/>
          <w:rPr>
            <w:noProof/>
          </w:rPr>
        </w:pPr>
      </w:p>
      <w:p w14:paraId="35B2B395" w14:textId="77777777" w:rsidR="00495B69" w:rsidRDefault="00495B69">
        <w:pPr>
          <w:pStyle w:val="Footer"/>
          <w:jc w:val="center"/>
          <w:rPr>
            <w:noProof/>
          </w:rPr>
        </w:pPr>
      </w:p>
      <w:p w14:paraId="20B273AD" w14:textId="77777777" w:rsidR="00495B69" w:rsidRDefault="00495B69">
        <w:pPr>
          <w:pStyle w:val="Footer"/>
          <w:jc w:val="center"/>
        </w:pPr>
        <w:r>
          <w:rPr>
            <w:noProof/>
          </w:rPr>
          <w:drawing>
            <wp:anchor distT="0" distB="0" distL="114300" distR="114300" simplePos="0" relativeHeight="251666432" behindDoc="1" locked="0" layoutInCell="1" allowOverlap="1" wp14:anchorId="1685BC37" wp14:editId="23923657">
              <wp:simplePos x="0" y="0"/>
              <wp:positionH relativeFrom="column">
                <wp:posOffset>-60960</wp:posOffset>
              </wp:positionH>
              <wp:positionV relativeFrom="paragraph">
                <wp:posOffset>-452120</wp:posOffset>
              </wp:positionV>
              <wp:extent cx="7315200" cy="914400"/>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mporary_headerFinal.emf"/>
                      <pic:cNvPicPr/>
                    </pic:nvPicPr>
                    <pic:blipFill>
                      <a:blip r:embed="rId1">
                        <a:extLst>
                          <a:ext uri="{28A0092B-C50C-407E-A947-70E740481C1C}">
                            <a14:useLocalDpi xmlns:a14="http://schemas.microsoft.com/office/drawing/2010/main" val="0"/>
                          </a:ext>
                        </a:extLst>
                      </a:blip>
                      <a:stretch>
                        <a:fillRect/>
                      </a:stretch>
                    </pic:blipFill>
                    <pic:spPr>
                      <a:xfrm>
                        <a:off x="0" y="0"/>
                        <a:ext cx="7315200" cy="914400"/>
                      </a:xfrm>
                      <a:prstGeom prst="rect">
                        <a:avLst/>
                      </a:prstGeom>
                    </pic:spPr>
                  </pic:pic>
                </a:graphicData>
              </a:graphic>
              <wp14:sizeRelH relativeFrom="margin">
                <wp14:pctWidth>0</wp14:pctWidth>
              </wp14:sizeRelH>
              <wp14:sizeRelV relativeFrom="margin">
                <wp14:pctHeight>0</wp14:pctHeight>
              </wp14:sizeRelV>
            </wp:anchor>
          </w:drawing>
        </w:r>
      </w:p>
    </w:sdtContent>
  </w:sdt>
  <w:p w14:paraId="3B385121" w14:textId="75628723" w:rsidR="00495B69" w:rsidRDefault="00495B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5CBB4" w14:textId="77777777" w:rsidR="00495B69" w:rsidRDefault="00495B69" w:rsidP="004B3868">
      <w:pPr>
        <w:spacing w:after="0"/>
      </w:pPr>
      <w:r>
        <w:separator/>
      </w:r>
    </w:p>
  </w:footnote>
  <w:footnote w:type="continuationSeparator" w:id="0">
    <w:p w14:paraId="14C9B619" w14:textId="77777777" w:rsidR="00495B69" w:rsidRDefault="00495B69" w:rsidP="004B386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4F1CB" w14:textId="77777777" w:rsidR="00495B69" w:rsidRPr="00A9015A" w:rsidRDefault="00495B69" w:rsidP="00A9015A">
    <w:pPr>
      <w:pStyle w:val="Header"/>
    </w:pPr>
    <w:r w:rsidRPr="00805AA2">
      <w:rPr>
        <w:noProof/>
        <w:color w:val="C00000"/>
      </w:rPr>
      <w:drawing>
        <wp:anchor distT="0" distB="0" distL="114300" distR="114300" simplePos="0" relativeHeight="251658752" behindDoc="1" locked="0" layoutInCell="1" allowOverlap="1" wp14:anchorId="5B3D7FFA" wp14:editId="61639274">
          <wp:simplePos x="0" y="0"/>
          <wp:positionH relativeFrom="column">
            <wp:posOffset>-213360</wp:posOffset>
          </wp:positionH>
          <wp:positionV relativeFrom="paragraph">
            <wp:posOffset>-243840</wp:posOffset>
          </wp:positionV>
          <wp:extent cx="7315200" cy="9601200"/>
          <wp:effectExtent l="0" t="0" r="0" b="0"/>
          <wp:wrapNone/>
          <wp:docPr id="1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v2.png"/>
                  <pic:cNvPicPr/>
                </pic:nvPicPr>
                <pic:blipFill>
                  <a:blip r:embed="rId1">
                    <a:extLst>
                      <a:ext uri="{28A0092B-C50C-407E-A947-70E740481C1C}">
                        <a14:useLocalDpi xmlns:a14="http://schemas.microsoft.com/office/drawing/2010/main" val="0"/>
                      </a:ext>
                    </a:extLst>
                  </a:blip>
                  <a:stretch>
                    <a:fillRect/>
                  </a:stretch>
                </pic:blipFill>
                <pic:spPr>
                  <a:xfrm>
                    <a:off x="0" y="0"/>
                    <a:ext cx="7315200" cy="96012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14:anchorId="43F656EA" wp14:editId="5C7122A0">
              <wp:simplePos x="0" y="0"/>
              <wp:positionH relativeFrom="column">
                <wp:posOffset>3797935</wp:posOffset>
              </wp:positionH>
              <wp:positionV relativeFrom="paragraph">
                <wp:posOffset>754380</wp:posOffset>
              </wp:positionV>
              <wp:extent cx="297815" cy="291465"/>
              <wp:effectExtent l="0" t="1905"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8705F" w14:textId="77777777" w:rsidR="00495B69" w:rsidRPr="002167EA" w:rsidRDefault="00495B69" w:rsidP="00F43FEE">
                          <w:pPr>
                            <w:jc w:val="center"/>
                            <w:rPr>
                              <w:color w:val="FF0000"/>
                              <w:sz w:val="16"/>
                            </w:rP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9.05pt;margin-top:59.4pt;width:23.45pt;height:22.9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" filled="f" stroked="f">
              <v:textbox style="mso-fit-shape-to-text:t">
                <w:txbxContent>
                  <w:p w14:paraId="1378705F" w14:textId="77777777" w:rsidR="005B38A2" w:rsidRPr="002167EA" w:rsidRDefault="005B38A2" w:rsidP="00F43FEE">
                    <w:pPr>
                      <w:jc w:val="center"/>
                      <w:rPr>
                        <w:color w:val="FF0000"/>
                        <w:sz w:val="16"/>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04C"/>
    <w:multiLevelType w:val="hybridMultilevel"/>
    <w:tmpl w:val="1C52E9EA"/>
    <w:lvl w:ilvl="0" w:tplc="E9E24468">
      <w:start w:val="1"/>
      <w:numFmt w:val="bullet"/>
      <w:lvlText w:val=""/>
      <w:lvlJc w:val="left"/>
      <w:pPr>
        <w:ind w:left="720" w:hanging="360"/>
      </w:pPr>
      <w:rPr>
        <w:rFonts w:ascii="Symbol" w:hAnsi="Symbol"/>
      </w:rPr>
    </w:lvl>
    <w:lvl w:ilvl="1" w:tplc="A8EACE1C">
      <w:start w:val="1"/>
      <w:numFmt w:val="bullet"/>
      <w:lvlText w:val="o"/>
      <w:lvlJc w:val="left"/>
      <w:pPr>
        <w:ind w:left="1440" w:hanging="360"/>
      </w:pPr>
      <w:rPr>
        <w:rFonts w:ascii="Courier New" w:hAnsi="Courier New"/>
      </w:rPr>
    </w:lvl>
    <w:lvl w:ilvl="2" w:tplc="910270CA">
      <w:start w:val="1"/>
      <w:numFmt w:val="bullet"/>
      <w:lvlText w:val=""/>
      <w:lvlJc w:val="left"/>
      <w:pPr>
        <w:ind w:left="2160" w:hanging="360"/>
      </w:pPr>
      <w:rPr>
        <w:rFonts w:ascii="Wingdings" w:hAnsi="Wingdings"/>
      </w:rPr>
    </w:lvl>
    <w:lvl w:ilvl="3" w:tplc="6D8AD1AE">
      <w:start w:val="1"/>
      <w:numFmt w:val="bullet"/>
      <w:lvlText w:val=""/>
      <w:lvlJc w:val="left"/>
      <w:pPr>
        <w:ind w:left="2880" w:hanging="360"/>
      </w:pPr>
      <w:rPr>
        <w:rFonts w:ascii="Symbol" w:hAnsi="Symbol"/>
      </w:rPr>
    </w:lvl>
    <w:lvl w:ilvl="4" w:tplc="90488476">
      <w:start w:val="1"/>
      <w:numFmt w:val="bullet"/>
      <w:lvlText w:val="o"/>
      <w:lvlJc w:val="left"/>
      <w:pPr>
        <w:ind w:left="3600" w:hanging="360"/>
      </w:pPr>
      <w:rPr>
        <w:rFonts w:ascii="Courier New" w:hAnsi="Courier New"/>
      </w:rPr>
    </w:lvl>
    <w:lvl w:ilvl="5" w:tplc="4290D87E">
      <w:start w:val="1"/>
      <w:numFmt w:val="bullet"/>
      <w:lvlText w:val=""/>
      <w:lvlJc w:val="left"/>
      <w:pPr>
        <w:ind w:left="4320" w:hanging="360"/>
      </w:pPr>
      <w:rPr>
        <w:rFonts w:ascii="Wingdings" w:hAnsi="Wingdings"/>
      </w:rPr>
    </w:lvl>
    <w:lvl w:ilvl="6" w:tplc="D1BA5E9C">
      <w:start w:val="1"/>
      <w:numFmt w:val="bullet"/>
      <w:lvlText w:val=""/>
      <w:lvlJc w:val="left"/>
      <w:pPr>
        <w:ind w:left="5040" w:hanging="360"/>
      </w:pPr>
      <w:rPr>
        <w:rFonts w:ascii="Symbol" w:hAnsi="Symbol"/>
      </w:rPr>
    </w:lvl>
    <w:lvl w:ilvl="7" w:tplc="137E30AC">
      <w:start w:val="1"/>
      <w:numFmt w:val="bullet"/>
      <w:lvlText w:val="o"/>
      <w:lvlJc w:val="left"/>
      <w:pPr>
        <w:ind w:left="5760" w:hanging="360"/>
      </w:pPr>
      <w:rPr>
        <w:rFonts w:ascii="Courier New" w:hAnsi="Courier New"/>
      </w:rPr>
    </w:lvl>
    <w:lvl w:ilvl="8" w:tplc="BEA2F7C8">
      <w:start w:val="1"/>
      <w:numFmt w:val="bullet"/>
      <w:lvlText w:val=""/>
      <w:lvlJc w:val="left"/>
      <w:pPr>
        <w:ind w:left="6480" w:hanging="360"/>
      </w:pPr>
      <w:rPr>
        <w:rFonts w:ascii="Wingdings" w:hAnsi="Wingdings"/>
      </w:rPr>
    </w:lvl>
  </w:abstractNum>
  <w:abstractNum w:abstractNumId="1">
    <w:nsid w:val="06837A1A"/>
    <w:multiLevelType w:val="hybridMultilevel"/>
    <w:tmpl w:val="00AC0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00085"/>
    <w:multiLevelType w:val="multilevel"/>
    <w:tmpl w:val="367807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ACC646D"/>
    <w:multiLevelType w:val="hybridMultilevel"/>
    <w:tmpl w:val="EF461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35747C"/>
    <w:multiLevelType w:val="hybridMultilevel"/>
    <w:tmpl w:val="39AE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C03970"/>
    <w:multiLevelType w:val="multilevel"/>
    <w:tmpl w:val="80581F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797335A"/>
    <w:multiLevelType w:val="hybridMultilevel"/>
    <w:tmpl w:val="F7424B4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18ED76CB"/>
    <w:multiLevelType w:val="hybridMultilevel"/>
    <w:tmpl w:val="2FC6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6B561A"/>
    <w:multiLevelType w:val="hybridMultilevel"/>
    <w:tmpl w:val="0858962A"/>
    <w:lvl w:ilvl="0" w:tplc="76A89CC2">
      <w:start w:val="1"/>
      <w:numFmt w:val="bullet"/>
      <w:lvlText w:val="&gt;"/>
      <w:lvlJc w:val="left"/>
      <w:pPr>
        <w:ind w:left="720" w:hanging="360"/>
      </w:pPr>
      <w:rPr>
        <w:rFonts w:ascii="Calibri" w:hAnsi="Calibri" w:hint="default"/>
        <w:color w:val="19688B"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8D3E0F"/>
    <w:multiLevelType w:val="hybridMultilevel"/>
    <w:tmpl w:val="BC524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A3490D"/>
    <w:multiLevelType w:val="hybridMultilevel"/>
    <w:tmpl w:val="6A48C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E57983"/>
    <w:multiLevelType w:val="hybridMultilevel"/>
    <w:tmpl w:val="C0FC18BA"/>
    <w:lvl w:ilvl="0" w:tplc="55448254">
      <w:start w:val="1"/>
      <w:numFmt w:val="bullet"/>
      <w:lvlText w:val="&gt;"/>
      <w:lvlJc w:val="left"/>
      <w:pPr>
        <w:ind w:left="720" w:hanging="360"/>
      </w:pPr>
      <w:rPr>
        <w:rFonts w:ascii="Calibri" w:hAnsi="Calibri" w:hint="default"/>
        <w:color w:val="6090AB"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693B27"/>
    <w:multiLevelType w:val="hybridMultilevel"/>
    <w:tmpl w:val="3126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A32478"/>
    <w:multiLevelType w:val="hybridMultilevel"/>
    <w:tmpl w:val="1C564E8E"/>
    <w:lvl w:ilvl="0" w:tplc="C29C9192">
      <w:start w:val="1"/>
      <w:numFmt w:val="bullet"/>
      <w:lvlText w:val="■"/>
      <w:lvlJc w:val="left"/>
      <w:pPr>
        <w:ind w:left="360" w:hanging="360"/>
      </w:pPr>
      <w:rPr>
        <w:rFonts w:ascii="Arial" w:hAnsi="Arial" w:hint="default"/>
        <w:color w:val="4376B3"/>
        <w:position w:val="4"/>
        <w:sz w:val="17"/>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6413ED"/>
    <w:multiLevelType w:val="hybridMultilevel"/>
    <w:tmpl w:val="5302C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1708E9"/>
    <w:multiLevelType w:val="hybridMultilevel"/>
    <w:tmpl w:val="1C52E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265276"/>
    <w:multiLevelType w:val="hybridMultilevel"/>
    <w:tmpl w:val="6FC4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40652F"/>
    <w:multiLevelType w:val="hybridMultilevel"/>
    <w:tmpl w:val="FCE6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7352BC"/>
    <w:multiLevelType w:val="hybridMultilevel"/>
    <w:tmpl w:val="7946F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B800DC3"/>
    <w:multiLevelType w:val="hybridMultilevel"/>
    <w:tmpl w:val="AE580B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6C0301F"/>
    <w:multiLevelType w:val="hybridMultilevel"/>
    <w:tmpl w:val="BF886E48"/>
    <w:lvl w:ilvl="0" w:tplc="55448254">
      <w:start w:val="1"/>
      <w:numFmt w:val="bullet"/>
      <w:lvlText w:val="&gt;"/>
      <w:lvlJc w:val="left"/>
      <w:pPr>
        <w:ind w:left="720" w:hanging="360"/>
      </w:pPr>
      <w:rPr>
        <w:rFonts w:ascii="Calibri" w:hAnsi="Calibri" w:hint="default"/>
        <w:color w:val="6090AB"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1E5ACE"/>
    <w:multiLevelType w:val="hybridMultilevel"/>
    <w:tmpl w:val="9226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4F4C69"/>
    <w:multiLevelType w:val="hybridMultilevel"/>
    <w:tmpl w:val="108AD2EA"/>
    <w:lvl w:ilvl="0" w:tplc="76A89CC2">
      <w:start w:val="1"/>
      <w:numFmt w:val="bullet"/>
      <w:lvlText w:val="&gt;"/>
      <w:lvlJc w:val="left"/>
      <w:pPr>
        <w:ind w:left="720" w:hanging="360"/>
      </w:pPr>
      <w:rPr>
        <w:rFonts w:ascii="Calibri" w:hAnsi="Calibri" w:hint="default"/>
        <w:color w:val="19688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B00027"/>
    <w:multiLevelType w:val="hybridMultilevel"/>
    <w:tmpl w:val="C10EEF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0"/>
  </w:num>
  <w:num w:numId="3">
    <w:abstractNumId w:val="8"/>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5"/>
  </w:num>
  <w:num w:numId="7">
    <w:abstractNumId w:val="16"/>
  </w:num>
  <w:num w:numId="8">
    <w:abstractNumId w:val="18"/>
  </w:num>
  <w:num w:numId="9">
    <w:abstractNumId w:val="3"/>
  </w:num>
  <w:num w:numId="10">
    <w:abstractNumId w:val="6"/>
  </w:num>
  <w:num w:numId="11">
    <w:abstractNumId w:val="8"/>
  </w:num>
  <w:num w:numId="12">
    <w:abstractNumId w:val="22"/>
  </w:num>
  <w:num w:numId="13">
    <w:abstractNumId w:val="12"/>
  </w:num>
  <w:num w:numId="14">
    <w:abstractNumId w:val="9"/>
  </w:num>
  <w:num w:numId="15">
    <w:abstractNumId w:val="23"/>
  </w:num>
  <w:num w:numId="16">
    <w:abstractNumId w:val="15"/>
  </w:num>
  <w:num w:numId="17">
    <w:abstractNumId w:val="17"/>
  </w:num>
  <w:num w:numId="18">
    <w:abstractNumId w:val="14"/>
  </w:num>
  <w:num w:numId="19">
    <w:abstractNumId w:val="1"/>
  </w:num>
  <w:num w:numId="20">
    <w:abstractNumId w:val="7"/>
  </w:num>
  <w:num w:numId="21">
    <w:abstractNumId w:val="10"/>
  </w:num>
  <w:num w:numId="22">
    <w:abstractNumId w:val="4"/>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32769" fillcolor="none [3214]" stroke="f">
      <v:fill color="none [3214]"/>
      <v:stroke on="f"/>
      <o:colormru v:ext="edit" colors="#b0232a,#e1f4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10"/>
    <w:rsid w:val="000115A3"/>
    <w:rsid w:val="00012FEB"/>
    <w:rsid w:val="000158A8"/>
    <w:rsid w:val="00017512"/>
    <w:rsid w:val="000307B7"/>
    <w:rsid w:val="00033C01"/>
    <w:rsid w:val="0003507C"/>
    <w:rsid w:val="00042CA3"/>
    <w:rsid w:val="00044B47"/>
    <w:rsid w:val="0005177D"/>
    <w:rsid w:val="00053B0E"/>
    <w:rsid w:val="00053DFB"/>
    <w:rsid w:val="00072BB1"/>
    <w:rsid w:val="00086927"/>
    <w:rsid w:val="000876F9"/>
    <w:rsid w:val="0009058C"/>
    <w:rsid w:val="000A113A"/>
    <w:rsid w:val="000A4270"/>
    <w:rsid w:val="000B2534"/>
    <w:rsid w:val="000B30C8"/>
    <w:rsid w:val="000B549B"/>
    <w:rsid w:val="000C0FCB"/>
    <w:rsid w:val="000C56AB"/>
    <w:rsid w:val="000D04B8"/>
    <w:rsid w:val="00110524"/>
    <w:rsid w:val="001131CD"/>
    <w:rsid w:val="00125BCA"/>
    <w:rsid w:val="00134F59"/>
    <w:rsid w:val="00136D4A"/>
    <w:rsid w:val="00145294"/>
    <w:rsid w:val="0014566C"/>
    <w:rsid w:val="00145952"/>
    <w:rsid w:val="00152541"/>
    <w:rsid w:val="0016095B"/>
    <w:rsid w:val="0016493D"/>
    <w:rsid w:val="0017124F"/>
    <w:rsid w:val="001755C6"/>
    <w:rsid w:val="00196958"/>
    <w:rsid w:val="001973D0"/>
    <w:rsid w:val="001A0224"/>
    <w:rsid w:val="001B18CA"/>
    <w:rsid w:val="001B3AB1"/>
    <w:rsid w:val="001C17ED"/>
    <w:rsid w:val="001C53A7"/>
    <w:rsid w:val="001C695F"/>
    <w:rsid w:val="001D192F"/>
    <w:rsid w:val="001D23C7"/>
    <w:rsid w:val="001E2111"/>
    <w:rsid w:val="001F5371"/>
    <w:rsid w:val="002020F1"/>
    <w:rsid w:val="002058FD"/>
    <w:rsid w:val="002067F6"/>
    <w:rsid w:val="002131F9"/>
    <w:rsid w:val="00216424"/>
    <w:rsid w:val="00220BBE"/>
    <w:rsid w:val="00233CB9"/>
    <w:rsid w:val="00243452"/>
    <w:rsid w:val="00252810"/>
    <w:rsid w:val="00270FB8"/>
    <w:rsid w:val="00271B16"/>
    <w:rsid w:val="00275EEC"/>
    <w:rsid w:val="0029089A"/>
    <w:rsid w:val="00292D48"/>
    <w:rsid w:val="0029779A"/>
    <w:rsid w:val="002B30B0"/>
    <w:rsid w:val="002B3C37"/>
    <w:rsid w:val="002C01B1"/>
    <w:rsid w:val="002C07DD"/>
    <w:rsid w:val="002C3131"/>
    <w:rsid w:val="002C5B9E"/>
    <w:rsid w:val="002D294E"/>
    <w:rsid w:val="002E1388"/>
    <w:rsid w:val="002E32F3"/>
    <w:rsid w:val="002E4A3E"/>
    <w:rsid w:val="002F149E"/>
    <w:rsid w:val="002F1640"/>
    <w:rsid w:val="002F3506"/>
    <w:rsid w:val="002F45DE"/>
    <w:rsid w:val="002F63A6"/>
    <w:rsid w:val="0030070A"/>
    <w:rsid w:val="003119C0"/>
    <w:rsid w:val="003213B5"/>
    <w:rsid w:val="00323E95"/>
    <w:rsid w:val="00335CBD"/>
    <w:rsid w:val="003551B5"/>
    <w:rsid w:val="00366088"/>
    <w:rsid w:val="00372879"/>
    <w:rsid w:val="00381231"/>
    <w:rsid w:val="00384A58"/>
    <w:rsid w:val="003A23DF"/>
    <w:rsid w:val="003A73AF"/>
    <w:rsid w:val="003B266A"/>
    <w:rsid w:val="003B5920"/>
    <w:rsid w:val="003E2EFE"/>
    <w:rsid w:val="003E6704"/>
    <w:rsid w:val="003F0FEA"/>
    <w:rsid w:val="00400884"/>
    <w:rsid w:val="004127CE"/>
    <w:rsid w:val="00420392"/>
    <w:rsid w:val="004256AF"/>
    <w:rsid w:val="00426781"/>
    <w:rsid w:val="00431F22"/>
    <w:rsid w:val="00437F84"/>
    <w:rsid w:val="00454ECC"/>
    <w:rsid w:val="00465FBF"/>
    <w:rsid w:val="0048012B"/>
    <w:rsid w:val="004808B0"/>
    <w:rsid w:val="00481DFF"/>
    <w:rsid w:val="0049033A"/>
    <w:rsid w:val="00495B69"/>
    <w:rsid w:val="00496C01"/>
    <w:rsid w:val="004A05D9"/>
    <w:rsid w:val="004B3868"/>
    <w:rsid w:val="004D1A1F"/>
    <w:rsid w:val="004D777A"/>
    <w:rsid w:val="004E32D6"/>
    <w:rsid w:val="004F0BAF"/>
    <w:rsid w:val="004F529D"/>
    <w:rsid w:val="00516BB3"/>
    <w:rsid w:val="00534542"/>
    <w:rsid w:val="0054554B"/>
    <w:rsid w:val="0055140E"/>
    <w:rsid w:val="0056520F"/>
    <w:rsid w:val="00574347"/>
    <w:rsid w:val="00584B7C"/>
    <w:rsid w:val="00587BCC"/>
    <w:rsid w:val="005A01AE"/>
    <w:rsid w:val="005A6F40"/>
    <w:rsid w:val="005B25AC"/>
    <w:rsid w:val="005B3309"/>
    <w:rsid w:val="005B38A2"/>
    <w:rsid w:val="005B7131"/>
    <w:rsid w:val="005B7CBD"/>
    <w:rsid w:val="005D3579"/>
    <w:rsid w:val="005D5D2F"/>
    <w:rsid w:val="00602FB1"/>
    <w:rsid w:val="00610278"/>
    <w:rsid w:val="00615DCB"/>
    <w:rsid w:val="00620271"/>
    <w:rsid w:val="006233FC"/>
    <w:rsid w:val="00633FCC"/>
    <w:rsid w:val="00657667"/>
    <w:rsid w:val="006604C7"/>
    <w:rsid w:val="0066568B"/>
    <w:rsid w:val="00670FD9"/>
    <w:rsid w:val="006715B2"/>
    <w:rsid w:val="00672576"/>
    <w:rsid w:val="006764D9"/>
    <w:rsid w:val="00681741"/>
    <w:rsid w:val="00687AB6"/>
    <w:rsid w:val="006A12F5"/>
    <w:rsid w:val="006A2FFB"/>
    <w:rsid w:val="006B7C55"/>
    <w:rsid w:val="006B7FE4"/>
    <w:rsid w:val="006C15FD"/>
    <w:rsid w:val="006C7B27"/>
    <w:rsid w:val="006E60BE"/>
    <w:rsid w:val="006F0F8E"/>
    <w:rsid w:val="006F65DF"/>
    <w:rsid w:val="006F6D2A"/>
    <w:rsid w:val="00703200"/>
    <w:rsid w:val="007170FE"/>
    <w:rsid w:val="007233F7"/>
    <w:rsid w:val="0072598F"/>
    <w:rsid w:val="00727BD7"/>
    <w:rsid w:val="0073199A"/>
    <w:rsid w:val="00735393"/>
    <w:rsid w:val="00735A69"/>
    <w:rsid w:val="007470ED"/>
    <w:rsid w:val="00750B24"/>
    <w:rsid w:val="0075118A"/>
    <w:rsid w:val="00752CB9"/>
    <w:rsid w:val="007648A6"/>
    <w:rsid w:val="0078091B"/>
    <w:rsid w:val="00783D96"/>
    <w:rsid w:val="007C42E9"/>
    <w:rsid w:val="007C6ECC"/>
    <w:rsid w:val="007D00E7"/>
    <w:rsid w:val="007D0785"/>
    <w:rsid w:val="007F0DC2"/>
    <w:rsid w:val="008058CC"/>
    <w:rsid w:val="00805AA2"/>
    <w:rsid w:val="00821204"/>
    <w:rsid w:val="008312C4"/>
    <w:rsid w:val="0083718F"/>
    <w:rsid w:val="008450DA"/>
    <w:rsid w:val="00850767"/>
    <w:rsid w:val="00857283"/>
    <w:rsid w:val="0086044F"/>
    <w:rsid w:val="008622E2"/>
    <w:rsid w:val="00863905"/>
    <w:rsid w:val="0087343A"/>
    <w:rsid w:val="008B089C"/>
    <w:rsid w:val="008C1576"/>
    <w:rsid w:val="008C523A"/>
    <w:rsid w:val="008D42D4"/>
    <w:rsid w:val="008E15C1"/>
    <w:rsid w:val="008E42DC"/>
    <w:rsid w:val="008E49FB"/>
    <w:rsid w:val="008F14B9"/>
    <w:rsid w:val="008F3DD7"/>
    <w:rsid w:val="0090067C"/>
    <w:rsid w:val="009242BB"/>
    <w:rsid w:val="00927A02"/>
    <w:rsid w:val="0093583E"/>
    <w:rsid w:val="00937ED1"/>
    <w:rsid w:val="009518DC"/>
    <w:rsid w:val="00953C3B"/>
    <w:rsid w:val="00955DC2"/>
    <w:rsid w:val="00957C03"/>
    <w:rsid w:val="00962235"/>
    <w:rsid w:val="0097317A"/>
    <w:rsid w:val="00976145"/>
    <w:rsid w:val="009843BC"/>
    <w:rsid w:val="00986BF0"/>
    <w:rsid w:val="009946C8"/>
    <w:rsid w:val="009A6F59"/>
    <w:rsid w:val="009D2D8E"/>
    <w:rsid w:val="009D6934"/>
    <w:rsid w:val="009F35E5"/>
    <w:rsid w:val="009F62D8"/>
    <w:rsid w:val="009F6B34"/>
    <w:rsid w:val="00A01CE3"/>
    <w:rsid w:val="00A106AF"/>
    <w:rsid w:val="00A11016"/>
    <w:rsid w:val="00A20019"/>
    <w:rsid w:val="00A36B05"/>
    <w:rsid w:val="00A432B3"/>
    <w:rsid w:val="00A46439"/>
    <w:rsid w:val="00A53CA1"/>
    <w:rsid w:val="00A60DC6"/>
    <w:rsid w:val="00A6654A"/>
    <w:rsid w:val="00A67EE0"/>
    <w:rsid w:val="00A727CA"/>
    <w:rsid w:val="00A82BCB"/>
    <w:rsid w:val="00A9015A"/>
    <w:rsid w:val="00A946C6"/>
    <w:rsid w:val="00A95591"/>
    <w:rsid w:val="00A95979"/>
    <w:rsid w:val="00AA3F1B"/>
    <w:rsid w:val="00AB09AB"/>
    <w:rsid w:val="00AB5AAF"/>
    <w:rsid w:val="00AC2751"/>
    <w:rsid w:val="00AC6002"/>
    <w:rsid w:val="00AE0994"/>
    <w:rsid w:val="00B034FF"/>
    <w:rsid w:val="00B067D6"/>
    <w:rsid w:val="00B1226C"/>
    <w:rsid w:val="00B15704"/>
    <w:rsid w:val="00B20E0D"/>
    <w:rsid w:val="00B31D58"/>
    <w:rsid w:val="00B61186"/>
    <w:rsid w:val="00B81EE3"/>
    <w:rsid w:val="00B85972"/>
    <w:rsid w:val="00B859B2"/>
    <w:rsid w:val="00B952B1"/>
    <w:rsid w:val="00B97492"/>
    <w:rsid w:val="00BA36BD"/>
    <w:rsid w:val="00BB1595"/>
    <w:rsid w:val="00BB66C6"/>
    <w:rsid w:val="00BC70EB"/>
    <w:rsid w:val="00BE7E8F"/>
    <w:rsid w:val="00BF2829"/>
    <w:rsid w:val="00C00C13"/>
    <w:rsid w:val="00C05F06"/>
    <w:rsid w:val="00C16803"/>
    <w:rsid w:val="00C27E16"/>
    <w:rsid w:val="00C33F29"/>
    <w:rsid w:val="00C36D61"/>
    <w:rsid w:val="00C40E79"/>
    <w:rsid w:val="00C471E2"/>
    <w:rsid w:val="00C53829"/>
    <w:rsid w:val="00C541F3"/>
    <w:rsid w:val="00C62AA7"/>
    <w:rsid w:val="00C9487D"/>
    <w:rsid w:val="00CA3D50"/>
    <w:rsid w:val="00CA6033"/>
    <w:rsid w:val="00CD2800"/>
    <w:rsid w:val="00CD47EF"/>
    <w:rsid w:val="00CD66A5"/>
    <w:rsid w:val="00CF116C"/>
    <w:rsid w:val="00CF149F"/>
    <w:rsid w:val="00CF3694"/>
    <w:rsid w:val="00CF5034"/>
    <w:rsid w:val="00D009E5"/>
    <w:rsid w:val="00D2019D"/>
    <w:rsid w:val="00D2728A"/>
    <w:rsid w:val="00D27BC0"/>
    <w:rsid w:val="00D408AE"/>
    <w:rsid w:val="00D57017"/>
    <w:rsid w:val="00D67D9C"/>
    <w:rsid w:val="00D71627"/>
    <w:rsid w:val="00D82139"/>
    <w:rsid w:val="00DC0E82"/>
    <w:rsid w:val="00DC576C"/>
    <w:rsid w:val="00DC5D74"/>
    <w:rsid w:val="00DD1767"/>
    <w:rsid w:val="00DD6462"/>
    <w:rsid w:val="00DE092C"/>
    <w:rsid w:val="00DF16DC"/>
    <w:rsid w:val="00DF2F55"/>
    <w:rsid w:val="00E0790D"/>
    <w:rsid w:val="00E13F2F"/>
    <w:rsid w:val="00E47A86"/>
    <w:rsid w:val="00E51ECC"/>
    <w:rsid w:val="00E61F51"/>
    <w:rsid w:val="00EA574B"/>
    <w:rsid w:val="00EA5F98"/>
    <w:rsid w:val="00EB5F53"/>
    <w:rsid w:val="00EC0AC5"/>
    <w:rsid w:val="00EC1273"/>
    <w:rsid w:val="00ED567E"/>
    <w:rsid w:val="00EE39F0"/>
    <w:rsid w:val="00EE3C1D"/>
    <w:rsid w:val="00EF162D"/>
    <w:rsid w:val="00F15E96"/>
    <w:rsid w:val="00F349A9"/>
    <w:rsid w:val="00F352F7"/>
    <w:rsid w:val="00F423CF"/>
    <w:rsid w:val="00F43FEE"/>
    <w:rsid w:val="00F450EB"/>
    <w:rsid w:val="00F51935"/>
    <w:rsid w:val="00F52C67"/>
    <w:rsid w:val="00F56448"/>
    <w:rsid w:val="00F656A1"/>
    <w:rsid w:val="00F730D9"/>
    <w:rsid w:val="00F755B4"/>
    <w:rsid w:val="00F75AAF"/>
    <w:rsid w:val="00F821CA"/>
    <w:rsid w:val="00F8416B"/>
    <w:rsid w:val="00F94A4A"/>
    <w:rsid w:val="00FA2AFC"/>
    <w:rsid w:val="00FA490F"/>
    <w:rsid w:val="00FD1E6A"/>
    <w:rsid w:val="00FD356C"/>
    <w:rsid w:val="00FD5BEB"/>
    <w:rsid w:val="00FD6CE5"/>
    <w:rsid w:val="00FE33E6"/>
    <w:rsid w:val="00FF3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fillcolor="none [3214]" stroke="f">
      <v:fill color="none [3214]"/>
      <v:stroke on="f"/>
      <o:colormru v:ext="edit" colors="#b0232a,#e1f4ff"/>
    </o:shapedefaults>
    <o:shapelayout v:ext="edit">
      <o:idmap v:ext="edit" data="1"/>
    </o:shapelayout>
  </w:shapeDefaults>
  <w:decimalSymbol w:val="."/>
  <w:listSeparator w:val=","/>
  <w14:docId w14:val="5FEA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946C6"/>
    <w:pPr>
      <w:spacing w:after="120" w:line="240" w:lineRule="auto"/>
    </w:pPr>
    <w:rPr>
      <w:rFonts w:asciiTheme="majorHAnsi" w:hAnsiTheme="majorHAnsi"/>
      <w:color w:val="5D6B6E" w:themeColor="text2"/>
      <w:sz w:val="20"/>
    </w:rPr>
  </w:style>
  <w:style w:type="paragraph" w:styleId="Heading1">
    <w:name w:val="heading 1"/>
    <w:basedOn w:val="Normal"/>
    <w:next w:val="Normal"/>
    <w:link w:val="Heading1Char"/>
    <w:uiPriority w:val="9"/>
    <w:qFormat/>
    <w:rsid w:val="008058CC"/>
    <w:pPr>
      <w:keepNext/>
      <w:keepLines/>
      <w:spacing w:after="0"/>
      <w:outlineLvl w:val="0"/>
    </w:pPr>
    <w:rPr>
      <w:rFonts w:eastAsiaTheme="majorEastAsia" w:cstheme="majorBidi"/>
      <w:bCs/>
      <w:color w:val="606A74" w:themeColor="background2"/>
      <w:sz w:val="26"/>
      <w:szCs w:val="28"/>
    </w:rPr>
  </w:style>
  <w:style w:type="paragraph" w:styleId="Heading2">
    <w:name w:val="heading 2"/>
    <w:basedOn w:val="Normal"/>
    <w:next w:val="Normal"/>
    <w:link w:val="Heading2Char"/>
    <w:uiPriority w:val="9"/>
    <w:unhideWhenUsed/>
    <w:qFormat/>
    <w:rsid w:val="008058CC"/>
    <w:pPr>
      <w:keepNext/>
      <w:keepLines/>
      <w:spacing w:before="280" w:after="60"/>
      <w:outlineLvl w:val="1"/>
    </w:pPr>
    <w:rPr>
      <w:rFonts w:eastAsiaTheme="majorEastAsia" w:cstheme="majorBidi"/>
      <w:b/>
      <w:bCs/>
      <w:color w:val="606A74" w:themeColor="background2"/>
      <w:sz w:val="24"/>
      <w:szCs w:val="26"/>
    </w:rPr>
  </w:style>
  <w:style w:type="paragraph" w:styleId="Heading3">
    <w:name w:val="heading 3"/>
    <w:basedOn w:val="Normal"/>
    <w:next w:val="Normal"/>
    <w:link w:val="Heading3Char"/>
    <w:uiPriority w:val="9"/>
    <w:unhideWhenUsed/>
    <w:qFormat/>
    <w:rsid w:val="008058CC"/>
    <w:pPr>
      <w:keepNext/>
      <w:keepLines/>
      <w:outlineLvl w:val="2"/>
    </w:pPr>
    <w:rPr>
      <w:rFonts w:eastAsiaTheme="majorEastAsia" w:cstheme="majorBidi"/>
      <w:b/>
      <w:bCs/>
      <w:color w:val="606A74" w:themeColor="background2"/>
    </w:rPr>
  </w:style>
  <w:style w:type="paragraph" w:styleId="Heading4">
    <w:name w:val="heading 4"/>
    <w:basedOn w:val="Normal"/>
    <w:next w:val="Normal"/>
    <w:link w:val="Heading4Char"/>
    <w:uiPriority w:val="9"/>
    <w:unhideWhenUsed/>
    <w:qFormat/>
    <w:rsid w:val="008058CC"/>
    <w:pPr>
      <w:keepNext/>
      <w:keepLines/>
      <w:spacing w:before="200" w:after="0"/>
      <w:outlineLvl w:val="3"/>
    </w:pPr>
    <w:rPr>
      <w:rFonts w:eastAsiaTheme="majorEastAsia" w:cstheme="majorBidi"/>
      <w:b/>
      <w:bCs/>
      <w:i/>
      <w:iCs/>
      <w:color w:val="606A74" w:themeColor="background2"/>
      <w:sz w:val="22"/>
    </w:rPr>
  </w:style>
  <w:style w:type="paragraph" w:styleId="Heading5">
    <w:name w:val="heading 5"/>
    <w:basedOn w:val="Normal"/>
    <w:next w:val="Normal"/>
    <w:link w:val="Heading5Char"/>
    <w:uiPriority w:val="9"/>
    <w:unhideWhenUsed/>
    <w:qFormat/>
    <w:rsid w:val="00A946C6"/>
    <w:pPr>
      <w:keepNext/>
      <w:keepLines/>
      <w:spacing w:before="200" w:after="0"/>
      <w:outlineLvl w:val="4"/>
    </w:pPr>
    <w:rPr>
      <w:rFonts w:eastAsiaTheme="majorEastAsia" w:cstheme="majorBidi"/>
      <w:color w:val="0C3345" w:themeColor="accent1" w:themeShade="7F"/>
      <w:sz w:val="22"/>
    </w:rPr>
  </w:style>
  <w:style w:type="paragraph" w:styleId="Heading6">
    <w:name w:val="heading 6"/>
    <w:basedOn w:val="Normal"/>
    <w:next w:val="Normal"/>
    <w:link w:val="Heading6Char"/>
    <w:uiPriority w:val="9"/>
    <w:unhideWhenUsed/>
    <w:qFormat/>
    <w:rsid w:val="00A946C6"/>
    <w:pPr>
      <w:keepNext/>
      <w:keepLines/>
      <w:spacing w:before="200" w:after="0"/>
      <w:outlineLvl w:val="5"/>
    </w:pPr>
    <w:rPr>
      <w:rFonts w:eastAsiaTheme="majorEastAsia" w:cstheme="majorBidi"/>
      <w:i/>
      <w:iCs/>
      <w:color w:val="0C3345" w:themeColor="accent1" w:themeShade="7F"/>
    </w:rPr>
  </w:style>
  <w:style w:type="paragraph" w:styleId="Heading7">
    <w:name w:val="heading 7"/>
    <w:basedOn w:val="Normal"/>
    <w:next w:val="Normal"/>
    <w:link w:val="Heading7Char"/>
    <w:uiPriority w:val="9"/>
    <w:unhideWhenUsed/>
    <w:qFormat/>
    <w:rsid w:val="008622E2"/>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8622E2"/>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unhideWhenUsed/>
    <w:qFormat/>
    <w:rsid w:val="008622E2"/>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868"/>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4B3868"/>
    <w:rPr>
      <w:rFonts w:ascii="Tahoma" w:hAnsi="Tahoma" w:cs="Tahoma"/>
      <w:sz w:val="16"/>
      <w:szCs w:val="16"/>
    </w:rPr>
  </w:style>
  <w:style w:type="paragraph" w:styleId="Header">
    <w:name w:val="header"/>
    <w:basedOn w:val="Normal"/>
    <w:link w:val="HeaderChar"/>
    <w:uiPriority w:val="99"/>
    <w:unhideWhenUsed/>
    <w:rsid w:val="004B3868"/>
    <w:pPr>
      <w:tabs>
        <w:tab w:val="center" w:pos="4680"/>
        <w:tab w:val="right" w:pos="9360"/>
      </w:tabs>
      <w:spacing w:after="0"/>
    </w:pPr>
  </w:style>
  <w:style w:type="character" w:customStyle="1" w:styleId="HeaderChar">
    <w:name w:val="Header Char"/>
    <w:basedOn w:val="DefaultParagraphFont"/>
    <w:link w:val="Header"/>
    <w:uiPriority w:val="99"/>
    <w:rsid w:val="004B3868"/>
  </w:style>
  <w:style w:type="paragraph" w:styleId="Footer">
    <w:name w:val="footer"/>
    <w:basedOn w:val="Normal"/>
    <w:link w:val="FooterChar"/>
    <w:uiPriority w:val="99"/>
    <w:unhideWhenUsed/>
    <w:rsid w:val="004B3868"/>
    <w:pPr>
      <w:tabs>
        <w:tab w:val="center" w:pos="4680"/>
        <w:tab w:val="right" w:pos="9360"/>
      </w:tabs>
      <w:spacing w:after="0"/>
    </w:pPr>
  </w:style>
  <w:style w:type="character" w:customStyle="1" w:styleId="FooterChar">
    <w:name w:val="Footer Char"/>
    <w:basedOn w:val="DefaultParagraphFont"/>
    <w:link w:val="Footer"/>
    <w:uiPriority w:val="99"/>
    <w:rsid w:val="004B3868"/>
  </w:style>
  <w:style w:type="paragraph" w:customStyle="1" w:styleId="Bullets">
    <w:name w:val="Bullets"/>
    <w:basedOn w:val="ListParagraph"/>
    <w:qFormat/>
    <w:rsid w:val="00A946C6"/>
    <w:pPr>
      <w:spacing w:before="60" w:after="60"/>
      <w:ind w:left="0" w:right="-547"/>
      <w:contextualSpacing w:val="0"/>
    </w:pPr>
    <w:rPr>
      <w:rFonts w:ascii="Calibri" w:hAnsi="Calibri" w:cs="Calibri"/>
    </w:rPr>
  </w:style>
  <w:style w:type="character" w:customStyle="1" w:styleId="Heading1Char">
    <w:name w:val="Heading 1 Char"/>
    <w:basedOn w:val="DefaultParagraphFont"/>
    <w:link w:val="Heading1"/>
    <w:uiPriority w:val="9"/>
    <w:rsid w:val="008058CC"/>
    <w:rPr>
      <w:rFonts w:asciiTheme="majorHAnsi" w:eastAsiaTheme="majorEastAsia" w:hAnsiTheme="majorHAnsi" w:cstheme="majorBidi"/>
      <w:bCs/>
      <w:color w:val="606A74" w:themeColor="background2"/>
      <w:sz w:val="26"/>
      <w:szCs w:val="28"/>
    </w:rPr>
  </w:style>
  <w:style w:type="character" w:customStyle="1" w:styleId="Heading2Char">
    <w:name w:val="Heading 2 Char"/>
    <w:basedOn w:val="DefaultParagraphFont"/>
    <w:link w:val="Heading2"/>
    <w:uiPriority w:val="9"/>
    <w:rsid w:val="008058CC"/>
    <w:rPr>
      <w:rFonts w:asciiTheme="majorHAnsi" w:eastAsiaTheme="majorEastAsia" w:hAnsiTheme="majorHAnsi" w:cstheme="majorBidi"/>
      <w:b/>
      <w:bCs/>
      <w:color w:val="606A74" w:themeColor="background2"/>
      <w:sz w:val="24"/>
      <w:szCs w:val="26"/>
    </w:rPr>
  </w:style>
  <w:style w:type="paragraph" w:styleId="Subtitle">
    <w:name w:val="Subtitle"/>
    <w:aliases w:val="All Caps"/>
    <w:basedOn w:val="Normal"/>
    <w:next w:val="Normal"/>
    <w:link w:val="SubtitleChar"/>
    <w:uiPriority w:val="11"/>
    <w:qFormat/>
    <w:rsid w:val="00A946C6"/>
    <w:pPr>
      <w:numPr>
        <w:ilvl w:val="1"/>
      </w:numPr>
    </w:pPr>
    <w:rPr>
      <w:rFonts w:eastAsiaTheme="majorEastAsia" w:cstheme="majorBidi"/>
      <w:iCs/>
      <w:caps/>
      <w:color w:val="6090AB" w:themeColor="accent2"/>
      <w:spacing w:val="15"/>
      <w:sz w:val="24"/>
      <w:szCs w:val="24"/>
    </w:rPr>
  </w:style>
  <w:style w:type="character" w:customStyle="1" w:styleId="SubtitleChar">
    <w:name w:val="Subtitle Char"/>
    <w:aliases w:val="All Caps Char"/>
    <w:basedOn w:val="DefaultParagraphFont"/>
    <w:link w:val="Subtitle"/>
    <w:uiPriority w:val="11"/>
    <w:rsid w:val="00A946C6"/>
    <w:rPr>
      <w:rFonts w:asciiTheme="majorHAnsi" w:eastAsiaTheme="majorEastAsia" w:hAnsiTheme="majorHAnsi" w:cstheme="majorBidi"/>
      <w:iCs/>
      <w:caps/>
      <w:color w:val="6090AB" w:themeColor="accent2"/>
      <w:spacing w:val="15"/>
      <w:sz w:val="24"/>
      <w:szCs w:val="24"/>
    </w:rPr>
  </w:style>
  <w:style w:type="paragraph" w:styleId="Title">
    <w:name w:val="Title"/>
    <w:basedOn w:val="Normal"/>
    <w:next w:val="Normal"/>
    <w:link w:val="TitleChar"/>
    <w:qFormat/>
    <w:rsid w:val="00A946C6"/>
    <w:pPr>
      <w:contextualSpacing/>
    </w:pPr>
    <w:rPr>
      <w:rFonts w:eastAsiaTheme="majorEastAsia" w:cstheme="majorBidi"/>
      <w:color w:val="484F56" w:themeColor="background2" w:themeShade="BF"/>
      <w:spacing w:val="5"/>
      <w:kern w:val="28"/>
      <w:sz w:val="40"/>
      <w:szCs w:val="52"/>
    </w:rPr>
  </w:style>
  <w:style w:type="character" w:customStyle="1" w:styleId="TitleChar">
    <w:name w:val="Title Char"/>
    <w:basedOn w:val="DefaultParagraphFont"/>
    <w:link w:val="Title"/>
    <w:rsid w:val="00A946C6"/>
    <w:rPr>
      <w:rFonts w:asciiTheme="majorHAnsi" w:eastAsiaTheme="majorEastAsia" w:hAnsiTheme="majorHAnsi" w:cstheme="majorBidi"/>
      <w:color w:val="484F56" w:themeColor="background2" w:themeShade="BF"/>
      <w:spacing w:val="5"/>
      <w:kern w:val="28"/>
      <w:sz w:val="40"/>
      <w:szCs w:val="52"/>
    </w:rPr>
  </w:style>
  <w:style w:type="paragraph" w:styleId="ListParagraph">
    <w:name w:val="List Paragraph"/>
    <w:basedOn w:val="Normal"/>
    <w:uiPriority w:val="34"/>
    <w:qFormat/>
    <w:rsid w:val="00A946C6"/>
    <w:pPr>
      <w:ind w:left="720"/>
      <w:contextualSpacing/>
    </w:pPr>
  </w:style>
  <w:style w:type="paragraph" w:styleId="NoSpacing">
    <w:name w:val="No Spacing"/>
    <w:uiPriority w:val="1"/>
    <w:qFormat/>
    <w:rsid w:val="0075118A"/>
    <w:pPr>
      <w:spacing w:after="0" w:line="240" w:lineRule="auto"/>
    </w:pPr>
    <w:rPr>
      <w:rFonts w:asciiTheme="majorHAnsi" w:hAnsiTheme="majorHAnsi"/>
      <w:color w:val="5D6B6E" w:themeColor="text2"/>
    </w:rPr>
  </w:style>
  <w:style w:type="paragraph" w:styleId="NormalWeb">
    <w:name w:val="Normal (Web)"/>
    <w:basedOn w:val="Normal"/>
    <w:uiPriority w:val="99"/>
    <w:unhideWhenUsed/>
    <w:rsid w:val="00FA490F"/>
    <w:pPr>
      <w:spacing w:before="100" w:beforeAutospacing="1" w:after="100" w:afterAutospacing="1"/>
    </w:pPr>
    <w:rPr>
      <w:rFonts w:ascii="Times New Roman" w:hAnsi="Times New Roman" w:cs="Times New Roman"/>
      <w:color w:val="auto"/>
      <w:sz w:val="24"/>
      <w:szCs w:val="24"/>
    </w:rPr>
  </w:style>
  <w:style w:type="character" w:customStyle="1" w:styleId="Heading3Char">
    <w:name w:val="Heading 3 Char"/>
    <w:basedOn w:val="DefaultParagraphFont"/>
    <w:link w:val="Heading3"/>
    <w:uiPriority w:val="9"/>
    <w:rsid w:val="008058CC"/>
    <w:rPr>
      <w:rFonts w:asciiTheme="majorHAnsi" w:eastAsiaTheme="majorEastAsia" w:hAnsiTheme="majorHAnsi" w:cstheme="majorBidi"/>
      <w:b/>
      <w:bCs/>
      <w:color w:val="606A74" w:themeColor="background2"/>
      <w:sz w:val="20"/>
    </w:rPr>
  </w:style>
  <w:style w:type="character" w:customStyle="1" w:styleId="Heading4Char">
    <w:name w:val="Heading 4 Char"/>
    <w:basedOn w:val="DefaultParagraphFont"/>
    <w:link w:val="Heading4"/>
    <w:uiPriority w:val="9"/>
    <w:rsid w:val="008058CC"/>
    <w:rPr>
      <w:rFonts w:asciiTheme="majorHAnsi" w:eastAsiaTheme="majorEastAsia" w:hAnsiTheme="majorHAnsi" w:cstheme="majorBidi"/>
      <w:b/>
      <w:bCs/>
      <w:i/>
      <w:iCs/>
      <w:color w:val="606A74" w:themeColor="background2"/>
    </w:rPr>
  </w:style>
  <w:style w:type="character" w:styleId="SubtleEmphasis">
    <w:name w:val="Subtle Emphasis"/>
    <w:basedOn w:val="DefaultParagraphFont"/>
    <w:uiPriority w:val="19"/>
    <w:qFormat/>
    <w:rsid w:val="00A946C6"/>
    <w:rPr>
      <w:rFonts w:asciiTheme="majorHAnsi" w:hAnsiTheme="majorHAnsi"/>
      <w:i/>
      <w:iCs/>
      <w:color w:val="808080" w:themeColor="text1" w:themeTint="7F"/>
    </w:rPr>
  </w:style>
  <w:style w:type="paragraph" w:styleId="Quote">
    <w:name w:val="Quote"/>
    <w:basedOn w:val="Normal"/>
    <w:next w:val="Normal"/>
    <w:link w:val="QuoteChar"/>
    <w:uiPriority w:val="29"/>
    <w:qFormat/>
    <w:rsid w:val="00F755B4"/>
    <w:rPr>
      <w:i/>
      <w:iCs/>
      <w:color w:val="000000" w:themeColor="text1"/>
    </w:rPr>
  </w:style>
  <w:style w:type="character" w:customStyle="1" w:styleId="QuoteChar">
    <w:name w:val="Quote Char"/>
    <w:basedOn w:val="DefaultParagraphFont"/>
    <w:link w:val="Quote"/>
    <w:uiPriority w:val="29"/>
    <w:rsid w:val="00F755B4"/>
    <w:rPr>
      <w:rFonts w:asciiTheme="majorHAnsi" w:hAnsiTheme="majorHAnsi"/>
      <w:i/>
      <w:iCs/>
      <w:color w:val="000000" w:themeColor="text1"/>
    </w:rPr>
  </w:style>
  <w:style w:type="paragraph" w:customStyle="1" w:styleId="Bold">
    <w:name w:val="Bold"/>
    <w:basedOn w:val="Title"/>
    <w:qFormat/>
    <w:rsid w:val="00A946C6"/>
    <w:pPr>
      <w:spacing w:line="216" w:lineRule="auto"/>
      <w:ind w:right="-634"/>
    </w:pPr>
    <w:rPr>
      <w:b/>
      <w:color w:val="5D6B6E" w:themeColor="text2"/>
      <w:sz w:val="22"/>
    </w:rPr>
  </w:style>
  <w:style w:type="paragraph" w:customStyle="1" w:styleId="Bullets1">
    <w:name w:val="_Bullets 1"/>
    <w:basedOn w:val="Normal"/>
    <w:uiPriority w:val="99"/>
    <w:rsid w:val="002E4A3E"/>
    <w:pPr>
      <w:tabs>
        <w:tab w:val="num" w:pos="720"/>
      </w:tabs>
      <w:spacing w:before="60" w:after="180" w:line="288" w:lineRule="auto"/>
      <w:ind w:left="720" w:right="14" w:hanging="720"/>
    </w:pPr>
    <w:rPr>
      <w:rFonts w:ascii="Arial" w:eastAsia="Times New Roman" w:hAnsi="Arial" w:cs="Times New Roman"/>
      <w:color w:val="6A737B"/>
      <w:szCs w:val="24"/>
    </w:rPr>
  </w:style>
  <w:style w:type="paragraph" w:customStyle="1" w:styleId="BodyText">
    <w:name w:val="_BodyText"/>
    <w:basedOn w:val="Normal"/>
    <w:link w:val="BodyTextCharChar"/>
    <w:rsid w:val="002E4A3E"/>
    <w:pPr>
      <w:spacing w:before="60" w:after="180" w:line="288" w:lineRule="auto"/>
    </w:pPr>
    <w:rPr>
      <w:rFonts w:ascii="Arial" w:eastAsia="Times New Roman" w:hAnsi="Arial" w:cs="Arial"/>
      <w:color w:val="6A737B"/>
      <w:szCs w:val="20"/>
    </w:rPr>
  </w:style>
  <w:style w:type="character" w:customStyle="1" w:styleId="BodyTextCharChar">
    <w:name w:val="_BodyText Char Char"/>
    <w:basedOn w:val="DefaultParagraphFont"/>
    <w:link w:val="BodyText"/>
    <w:locked/>
    <w:rsid w:val="002E4A3E"/>
    <w:rPr>
      <w:rFonts w:ascii="Arial" w:eastAsia="Times New Roman" w:hAnsi="Arial" w:cs="Arial"/>
      <w:color w:val="6A737B"/>
      <w:sz w:val="20"/>
      <w:szCs w:val="20"/>
    </w:rPr>
  </w:style>
  <w:style w:type="paragraph" w:customStyle="1" w:styleId="Subhead1">
    <w:name w:val="_Subhead 1"/>
    <w:basedOn w:val="Normal"/>
    <w:link w:val="Subhead1CharChar"/>
    <w:uiPriority w:val="99"/>
    <w:rsid w:val="002E4A3E"/>
    <w:pPr>
      <w:keepNext/>
      <w:spacing w:before="320" w:after="80" w:line="288" w:lineRule="auto"/>
    </w:pPr>
    <w:rPr>
      <w:rFonts w:ascii="Arial" w:eastAsia="Times New Roman" w:hAnsi="Arial" w:cs="Times New Roman"/>
      <w:b/>
      <w:color w:val="0078C1"/>
      <w:sz w:val="23"/>
      <w:szCs w:val="24"/>
    </w:rPr>
  </w:style>
  <w:style w:type="character" w:customStyle="1" w:styleId="Subhead1CharChar">
    <w:name w:val="_Subhead 1 Char Char"/>
    <w:basedOn w:val="DefaultParagraphFont"/>
    <w:link w:val="Subhead1"/>
    <w:uiPriority w:val="99"/>
    <w:locked/>
    <w:rsid w:val="002E4A3E"/>
    <w:rPr>
      <w:rFonts w:ascii="Arial" w:eastAsia="Times New Roman" w:hAnsi="Arial" w:cs="Times New Roman"/>
      <w:b/>
      <w:color w:val="0078C1"/>
      <w:sz w:val="23"/>
      <w:szCs w:val="24"/>
    </w:rPr>
  </w:style>
  <w:style w:type="character" w:customStyle="1" w:styleId="Heading5Char">
    <w:name w:val="Heading 5 Char"/>
    <w:basedOn w:val="DefaultParagraphFont"/>
    <w:link w:val="Heading5"/>
    <w:uiPriority w:val="9"/>
    <w:rsid w:val="00A946C6"/>
    <w:rPr>
      <w:rFonts w:asciiTheme="majorHAnsi" w:eastAsiaTheme="majorEastAsia" w:hAnsiTheme="majorHAnsi" w:cstheme="majorBidi"/>
      <w:color w:val="0C3345" w:themeColor="accent1" w:themeShade="7F"/>
    </w:rPr>
  </w:style>
  <w:style w:type="paragraph" w:customStyle="1" w:styleId="BoxTitle">
    <w:name w:val="Box_Title"/>
    <w:rsid w:val="00C9487D"/>
    <w:pPr>
      <w:spacing w:after="0" w:line="460" w:lineRule="exact"/>
      <w:ind w:left="835" w:hanging="475"/>
    </w:pPr>
    <w:rPr>
      <w:rFonts w:ascii="Arial Bold" w:eastAsia="Times New Roman" w:hAnsi="Arial Bold" w:cs="Arial"/>
      <w:b/>
      <w:color w:val="FFFFFF"/>
      <w:sz w:val="40"/>
      <w:szCs w:val="40"/>
    </w:rPr>
  </w:style>
  <w:style w:type="paragraph" w:customStyle="1" w:styleId="IntroText">
    <w:name w:val="_Intro Text"/>
    <w:basedOn w:val="Normal"/>
    <w:rsid w:val="00C9487D"/>
    <w:pPr>
      <w:spacing w:before="40" w:after="180" w:line="340" w:lineRule="exact"/>
    </w:pPr>
    <w:rPr>
      <w:rFonts w:ascii="Arial" w:eastAsia="Times New Roman" w:hAnsi="Arial" w:cs="Times New Roman"/>
      <w:color w:val="ABB4BA"/>
      <w:position w:val="8"/>
      <w:sz w:val="22"/>
      <w:szCs w:val="24"/>
    </w:rPr>
  </w:style>
  <w:style w:type="paragraph" w:styleId="FootnoteText">
    <w:name w:val="footnote text"/>
    <w:basedOn w:val="Normal"/>
    <w:link w:val="FootnoteTextChar"/>
    <w:uiPriority w:val="99"/>
    <w:semiHidden/>
    <w:unhideWhenUsed/>
    <w:rsid w:val="00C9487D"/>
    <w:pPr>
      <w:spacing w:after="0"/>
    </w:pPr>
    <w:rPr>
      <w:rFonts w:ascii="Times New Roman" w:eastAsia="Times New Roman" w:hAnsi="Times New Roman" w:cs="Times New Roman"/>
      <w:color w:val="auto"/>
      <w:szCs w:val="20"/>
    </w:rPr>
  </w:style>
  <w:style w:type="character" w:customStyle="1" w:styleId="FootnoteTextChar">
    <w:name w:val="Footnote Text Char"/>
    <w:basedOn w:val="DefaultParagraphFont"/>
    <w:link w:val="FootnoteText"/>
    <w:uiPriority w:val="99"/>
    <w:semiHidden/>
    <w:rsid w:val="00C9487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9487D"/>
    <w:rPr>
      <w:vertAlign w:val="superscript"/>
    </w:rPr>
  </w:style>
  <w:style w:type="character" w:styleId="Hyperlink">
    <w:name w:val="Hyperlink"/>
    <w:basedOn w:val="DefaultParagraphFont"/>
    <w:rsid w:val="00857283"/>
    <w:rPr>
      <w:color w:val="0000FF"/>
      <w:u w:val="single"/>
    </w:rPr>
  </w:style>
  <w:style w:type="paragraph" w:customStyle="1" w:styleId="Subhead2">
    <w:name w:val="_Subhead 2"/>
    <w:basedOn w:val="Normal"/>
    <w:rsid w:val="00857283"/>
    <w:pPr>
      <w:keepNext/>
      <w:spacing w:before="180" w:after="0" w:line="288" w:lineRule="auto"/>
    </w:pPr>
    <w:rPr>
      <w:rFonts w:ascii="Arial" w:eastAsia="Times New Roman" w:hAnsi="Arial" w:cs="Times New Roman"/>
      <w:b/>
      <w:color w:val="6A737B"/>
      <w:szCs w:val="24"/>
    </w:rPr>
  </w:style>
  <w:style w:type="paragraph" w:customStyle="1" w:styleId="TitleRedBackground">
    <w:name w:val="Title Red Background"/>
    <w:basedOn w:val="Normal"/>
    <w:link w:val="TitleRedBackgroundChar"/>
    <w:rsid w:val="007C42E9"/>
    <w:pPr>
      <w:spacing w:before="120" w:line="276" w:lineRule="auto"/>
      <w:ind w:left="-180"/>
    </w:pPr>
    <w:rPr>
      <w:color w:val="FFFFFF" w:themeColor="background1"/>
      <w:sz w:val="48"/>
    </w:rPr>
  </w:style>
  <w:style w:type="character" w:customStyle="1" w:styleId="TitleRedBackgroundChar">
    <w:name w:val="Title Red Background Char"/>
    <w:basedOn w:val="DefaultParagraphFont"/>
    <w:link w:val="TitleRedBackground"/>
    <w:rsid w:val="007C42E9"/>
    <w:rPr>
      <w:rFonts w:asciiTheme="majorHAnsi" w:hAnsiTheme="majorHAnsi"/>
      <w:color w:val="FFFFFF" w:themeColor="background1"/>
      <w:sz w:val="48"/>
    </w:rPr>
  </w:style>
  <w:style w:type="character" w:customStyle="1" w:styleId="Heading6Char">
    <w:name w:val="Heading 6 Char"/>
    <w:basedOn w:val="DefaultParagraphFont"/>
    <w:link w:val="Heading6"/>
    <w:uiPriority w:val="9"/>
    <w:rsid w:val="00A946C6"/>
    <w:rPr>
      <w:rFonts w:asciiTheme="majorHAnsi" w:eastAsiaTheme="majorEastAsia" w:hAnsiTheme="majorHAnsi" w:cstheme="majorBidi"/>
      <w:i/>
      <w:iCs/>
      <w:color w:val="0C3345" w:themeColor="accent1" w:themeShade="7F"/>
      <w:sz w:val="20"/>
    </w:rPr>
  </w:style>
  <w:style w:type="character" w:customStyle="1" w:styleId="Heading7Char">
    <w:name w:val="Heading 7 Char"/>
    <w:basedOn w:val="DefaultParagraphFont"/>
    <w:link w:val="Heading7"/>
    <w:uiPriority w:val="9"/>
    <w:rsid w:val="008622E2"/>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rsid w:val="008622E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622E2"/>
    <w:rPr>
      <w:rFonts w:asciiTheme="majorHAnsi" w:eastAsiaTheme="majorEastAsia" w:hAnsiTheme="majorHAnsi" w:cstheme="majorBidi"/>
      <w:i/>
      <w:iCs/>
      <w:color w:val="404040" w:themeColor="text1" w:themeTint="BF"/>
      <w:sz w:val="20"/>
      <w:szCs w:val="20"/>
    </w:rPr>
  </w:style>
  <w:style w:type="paragraph" w:customStyle="1" w:styleId="SidebarTitle">
    <w:name w:val="Sidebar Title"/>
    <w:basedOn w:val="Normal"/>
    <w:link w:val="SidebarTitleChar"/>
    <w:qFormat/>
    <w:rsid w:val="00A946C6"/>
    <w:pPr>
      <w:spacing w:after="240"/>
    </w:pPr>
    <w:rPr>
      <w:b/>
      <w:color w:val="19688B" w:themeColor="accent1"/>
      <w:sz w:val="32"/>
      <w:szCs w:val="32"/>
    </w:rPr>
  </w:style>
  <w:style w:type="paragraph" w:customStyle="1" w:styleId="SidebarText">
    <w:name w:val="Sidebar Text"/>
    <w:basedOn w:val="Normal"/>
    <w:link w:val="SidebarTextChar"/>
    <w:qFormat/>
    <w:rsid w:val="00A946C6"/>
    <w:pPr>
      <w:spacing w:after="0" w:line="276" w:lineRule="auto"/>
    </w:pPr>
    <w:rPr>
      <w:color w:val="484F56" w:themeColor="background2" w:themeShade="BF"/>
      <w:sz w:val="32"/>
      <w:szCs w:val="32"/>
    </w:rPr>
  </w:style>
  <w:style w:type="character" w:customStyle="1" w:styleId="SidebarTitleChar">
    <w:name w:val="Sidebar Title Char"/>
    <w:basedOn w:val="DefaultParagraphFont"/>
    <w:link w:val="SidebarTitle"/>
    <w:rsid w:val="00A946C6"/>
    <w:rPr>
      <w:rFonts w:asciiTheme="majorHAnsi" w:hAnsiTheme="majorHAnsi"/>
      <w:b/>
      <w:color w:val="19688B" w:themeColor="accent1"/>
      <w:sz w:val="32"/>
      <w:szCs w:val="32"/>
    </w:rPr>
  </w:style>
  <w:style w:type="paragraph" w:customStyle="1" w:styleId="CoverTitle">
    <w:name w:val="Cover Title"/>
    <w:basedOn w:val="Title"/>
    <w:link w:val="CoverTitleChar"/>
    <w:qFormat/>
    <w:rsid w:val="00A946C6"/>
    <w:rPr>
      <w:color w:val="FFFFFF" w:themeColor="background1"/>
      <w:sz w:val="56"/>
    </w:rPr>
  </w:style>
  <w:style w:type="character" w:customStyle="1" w:styleId="SidebarTextChar">
    <w:name w:val="Sidebar Text Char"/>
    <w:basedOn w:val="DefaultParagraphFont"/>
    <w:link w:val="SidebarText"/>
    <w:rsid w:val="00A946C6"/>
    <w:rPr>
      <w:rFonts w:asciiTheme="majorHAnsi" w:hAnsiTheme="majorHAnsi"/>
      <w:color w:val="484F56" w:themeColor="background2" w:themeShade="BF"/>
      <w:sz w:val="32"/>
      <w:szCs w:val="32"/>
    </w:rPr>
  </w:style>
  <w:style w:type="paragraph" w:customStyle="1" w:styleId="CoverSubtitle">
    <w:name w:val="Cover Subtitle"/>
    <w:basedOn w:val="Title"/>
    <w:link w:val="CoverSubtitleChar"/>
    <w:qFormat/>
    <w:rsid w:val="00A946C6"/>
    <w:rPr>
      <w:color w:val="FFFFFF" w:themeColor="background1"/>
    </w:rPr>
  </w:style>
  <w:style w:type="character" w:customStyle="1" w:styleId="CoverTitleChar">
    <w:name w:val="Cover Title Char"/>
    <w:basedOn w:val="TitleChar"/>
    <w:link w:val="CoverTitle"/>
    <w:rsid w:val="00A946C6"/>
    <w:rPr>
      <w:rFonts w:asciiTheme="majorHAnsi" w:eastAsiaTheme="majorEastAsia" w:hAnsiTheme="majorHAnsi" w:cstheme="majorBidi"/>
      <w:color w:val="FFFFFF" w:themeColor="background1"/>
      <w:spacing w:val="5"/>
      <w:kern w:val="28"/>
      <w:sz w:val="56"/>
      <w:szCs w:val="52"/>
    </w:rPr>
  </w:style>
  <w:style w:type="character" w:customStyle="1" w:styleId="CoverSubtitleChar">
    <w:name w:val="Cover Subtitle Char"/>
    <w:basedOn w:val="TitleChar"/>
    <w:link w:val="CoverSubtitle"/>
    <w:rsid w:val="00A946C6"/>
    <w:rPr>
      <w:rFonts w:asciiTheme="majorHAnsi" w:eastAsiaTheme="majorEastAsia" w:hAnsiTheme="majorHAnsi" w:cstheme="majorBidi"/>
      <w:color w:val="FFFFFF" w:themeColor="background1"/>
      <w:spacing w:val="5"/>
      <w:kern w:val="28"/>
      <w:sz w:val="40"/>
      <w:szCs w:val="52"/>
    </w:rPr>
  </w:style>
  <w:style w:type="character" w:customStyle="1" w:styleId="Subhead">
    <w:name w:val="Subhead"/>
    <w:basedOn w:val="Heading2Char"/>
    <w:uiPriority w:val="1"/>
    <w:qFormat/>
    <w:rsid w:val="006F6D2A"/>
    <w:rPr>
      <w:rFonts w:asciiTheme="majorHAnsi" w:eastAsiaTheme="majorEastAsia" w:hAnsiTheme="majorHAnsi" w:cstheme="majorBidi"/>
      <w:b w:val="0"/>
      <w:bCs/>
      <w:i/>
      <w:color w:val="6090AB" w:themeColor="accent2"/>
      <w:sz w:val="40"/>
      <w:szCs w:val="26"/>
    </w:rPr>
  </w:style>
  <w:style w:type="character" w:customStyle="1" w:styleId="Title1">
    <w:name w:val="Title1"/>
    <w:basedOn w:val="DefaultParagraphFont"/>
    <w:uiPriority w:val="1"/>
    <w:qFormat/>
    <w:rsid w:val="00F52C67"/>
    <w:rPr>
      <w:rFonts w:ascii="Arial Narrow" w:hAnsi="Arial Narrow"/>
      <w:caps/>
      <w:color w:val="19688B" w:themeColor="accent1"/>
      <w:sz w:val="64"/>
      <w:szCs w:val="64"/>
    </w:rPr>
  </w:style>
  <w:style w:type="paragraph" w:customStyle="1" w:styleId="Heading11">
    <w:name w:val="Heading 11"/>
    <w:basedOn w:val="Normal"/>
    <w:next w:val="Normal"/>
    <w:uiPriority w:val="9"/>
    <w:qFormat/>
    <w:rsid w:val="001D192F"/>
    <w:pPr>
      <w:keepNext/>
      <w:keepLines/>
      <w:spacing w:after="0"/>
      <w:outlineLvl w:val="0"/>
    </w:pPr>
    <w:rPr>
      <w:rFonts w:ascii="Calibri" w:eastAsia="Times New Roman" w:hAnsi="Calibri" w:cs="Times New Roman"/>
      <w:bCs/>
      <w:color w:val="005C91"/>
      <w:sz w:val="26"/>
      <w:szCs w:val="28"/>
    </w:rPr>
  </w:style>
  <w:style w:type="paragraph" w:customStyle="1" w:styleId="Heading21">
    <w:name w:val="Heading 21"/>
    <w:basedOn w:val="Normal"/>
    <w:next w:val="Normal"/>
    <w:uiPriority w:val="9"/>
    <w:unhideWhenUsed/>
    <w:qFormat/>
    <w:rsid w:val="001D192F"/>
    <w:pPr>
      <w:keepNext/>
      <w:keepLines/>
      <w:spacing w:before="280" w:after="60"/>
      <w:outlineLvl w:val="1"/>
    </w:pPr>
    <w:rPr>
      <w:rFonts w:ascii="Calibri" w:eastAsia="Times New Roman" w:hAnsi="Calibri" w:cs="Times New Roman"/>
      <w:b/>
      <w:bCs/>
      <w:color w:val="005C91"/>
      <w:sz w:val="24"/>
      <w:szCs w:val="26"/>
    </w:rPr>
  </w:style>
  <w:style w:type="paragraph" w:customStyle="1" w:styleId="Heading31">
    <w:name w:val="Heading 31"/>
    <w:basedOn w:val="Normal"/>
    <w:next w:val="Normal"/>
    <w:uiPriority w:val="9"/>
    <w:unhideWhenUsed/>
    <w:qFormat/>
    <w:rsid w:val="001D192F"/>
    <w:pPr>
      <w:keepNext/>
      <w:keepLines/>
      <w:spacing w:after="0"/>
      <w:outlineLvl w:val="2"/>
    </w:pPr>
    <w:rPr>
      <w:rFonts w:ascii="Calibri" w:eastAsia="Times New Roman" w:hAnsi="Calibri" w:cs="Times New Roman"/>
      <w:b/>
      <w:bCs/>
      <w:color w:val="005C91"/>
    </w:rPr>
  </w:style>
  <w:style w:type="paragraph" w:customStyle="1" w:styleId="Heading41">
    <w:name w:val="Heading 41"/>
    <w:basedOn w:val="Normal"/>
    <w:next w:val="Normal"/>
    <w:uiPriority w:val="9"/>
    <w:unhideWhenUsed/>
    <w:qFormat/>
    <w:rsid w:val="001D192F"/>
    <w:pPr>
      <w:keepNext/>
      <w:keepLines/>
      <w:spacing w:before="200" w:after="0"/>
      <w:outlineLvl w:val="3"/>
    </w:pPr>
    <w:rPr>
      <w:rFonts w:ascii="Calibri" w:eastAsia="Times New Roman" w:hAnsi="Calibri" w:cs="Times New Roman"/>
      <w:b/>
      <w:bCs/>
      <w:i/>
      <w:iCs/>
      <w:color w:val="005C91"/>
    </w:rPr>
  </w:style>
  <w:style w:type="paragraph" w:customStyle="1" w:styleId="Heading51">
    <w:name w:val="Heading 51"/>
    <w:basedOn w:val="Normal"/>
    <w:next w:val="Normal"/>
    <w:uiPriority w:val="9"/>
    <w:unhideWhenUsed/>
    <w:qFormat/>
    <w:rsid w:val="001D192F"/>
    <w:pPr>
      <w:keepNext/>
      <w:keepLines/>
      <w:spacing w:before="200" w:after="0"/>
      <w:outlineLvl w:val="4"/>
    </w:pPr>
    <w:rPr>
      <w:rFonts w:ascii="Calibri" w:eastAsia="Times New Roman" w:hAnsi="Calibri" w:cs="Times New Roman"/>
      <w:color w:val="002D48"/>
    </w:rPr>
  </w:style>
  <w:style w:type="paragraph" w:customStyle="1" w:styleId="Heading61">
    <w:name w:val="Heading 61"/>
    <w:basedOn w:val="Normal"/>
    <w:next w:val="Normal"/>
    <w:uiPriority w:val="9"/>
    <w:unhideWhenUsed/>
    <w:qFormat/>
    <w:rsid w:val="001D192F"/>
    <w:pPr>
      <w:keepNext/>
      <w:keepLines/>
      <w:spacing w:before="200" w:after="0"/>
      <w:outlineLvl w:val="5"/>
    </w:pPr>
    <w:rPr>
      <w:rFonts w:ascii="Calibri" w:eastAsia="Times New Roman" w:hAnsi="Calibri" w:cs="Times New Roman"/>
      <w:i/>
      <w:iCs/>
      <w:color w:val="002D48"/>
    </w:rPr>
  </w:style>
  <w:style w:type="paragraph" w:customStyle="1" w:styleId="Heading71">
    <w:name w:val="Heading 71"/>
    <w:basedOn w:val="Normal"/>
    <w:next w:val="Normal"/>
    <w:uiPriority w:val="9"/>
    <w:unhideWhenUsed/>
    <w:rsid w:val="001D192F"/>
    <w:pPr>
      <w:keepNext/>
      <w:keepLines/>
      <w:spacing w:before="200" w:after="0"/>
      <w:outlineLvl w:val="6"/>
    </w:pPr>
    <w:rPr>
      <w:rFonts w:ascii="Calibri" w:eastAsia="Times New Roman" w:hAnsi="Calibri" w:cs="Times New Roman"/>
      <w:i/>
      <w:iCs/>
      <w:color w:val="404040"/>
    </w:rPr>
  </w:style>
  <w:style w:type="paragraph" w:customStyle="1" w:styleId="Heading81">
    <w:name w:val="Heading 81"/>
    <w:basedOn w:val="Normal"/>
    <w:next w:val="Normal"/>
    <w:uiPriority w:val="9"/>
    <w:unhideWhenUsed/>
    <w:rsid w:val="001D192F"/>
    <w:pPr>
      <w:keepNext/>
      <w:keepLines/>
      <w:spacing w:before="200" w:after="0"/>
      <w:outlineLvl w:val="7"/>
    </w:pPr>
    <w:rPr>
      <w:rFonts w:ascii="Calibri" w:eastAsia="Times New Roman" w:hAnsi="Calibri" w:cs="Times New Roman"/>
      <w:color w:val="404040"/>
      <w:szCs w:val="20"/>
    </w:rPr>
  </w:style>
  <w:style w:type="paragraph" w:customStyle="1" w:styleId="Heading91">
    <w:name w:val="Heading 91"/>
    <w:basedOn w:val="Normal"/>
    <w:next w:val="Normal"/>
    <w:uiPriority w:val="9"/>
    <w:unhideWhenUsed/>
    <w:rsid w:val="001D192F"/>
    <w:pPr>
      <w:keepNext/>
      <w:keepLines/>
      <w:spacing w:before="200" w:after="0"/>
      <w:outlineLvl w:val="8"/>
    </w:pPr>
    <w:rPr>
      <w:rFonts w:ascii="Calibri" w:eastAsia="Times New Roman" w:hAnsi="Calibri" w:cs="Times New Roman"/>
      <w:i/>
      <w:iCs/>
      <w:color w:val="404040"/>
      <w:szCs w:val="20"/>
    </w:rPr>
  </w:style>
  <w:style w:type="numbering" w:customStyle="1" w:styleId="NoList1">
    <w:name w:val="No List1"/>
    <w:next w:val="NoList"/>
    <w:uiPriority w:val="99"/>
    <w:semiHidden/>
    <w:unhideWhenUsed/>
    <w:rsid w:val="001D192F"/>
  </w:style>
  <w:style w:type="paragraph" w:customStyle="1" w:styleId="BalloonText1">
    <w:name w:val="Balloon Text1"/>
    <w:basedOn w:val="Normal"/>
    <w:next w:val="BalloonText"/>
    <w:semiHidden/>
    <w:unhideWhenUsed/>
    <w:rsid w:val="001D192F"/>
    <w:pPr>
      <w:spacing w:after="0"/>
    </w:pPr>
    <w:rPr>
      <w:rFonts w:ascii="Tahoma" w:hAnsi="Tahoma" w:cs="Tahoma"/>
      <w:color w:val="606A74"/>
      <w:sz w:val="16"/>
      <w:szCs w:val="16"/>
    </w:rPr>
  </w:style>
  <w:style w:type="paragraph" w:customStyle="1" w:styleId="Header1">
    <w:name w:val="Header1"/>
    <w:basedOn w:val="Normal"/>
    <w:next w:val="Header"/>
    <w:uiPriority w:val="99"/>
    <w:unhideWhenUsed/>
    <w:rsid w:val="001D192F"/>
    <w:pPr>
      <w:tabs>
        <w:tab w:val="center" w:pos="4680"/>
        <w:tab w:val="right" w:pos="9360"/>
      </w:tabs>
      <w:spacing w:after="0"/>
    </w:pPr>
    <w:rPr>
      <w:rFonts w:ascii="Calibri" w:hAnsi="Calibri"/>
      <w:color w:val="606A74"/>
    </w:rPr>
  </w:style>
  <w:style w:type="paragraph" w:customStyle="1" w:styleId="Footer1">
    <w:name w:val="Footer1"/>
    <w:basedOn w:val="Normal"/>
    <w:next w:val="Footer"/>
    <w:uiPriority w:val="99"/>
    <w:unhideWhenUsed/>
    <w:rsid w:val="001D192F"/>
    <w:pPr>
      <w:tabs>
        <w:tab w:val="center" w:pos="4680"/>
        <w:tab w:val="right" w:pos="9360"/>
      </w:tabs>
      <w:spacing w:after="0"/>
    </w:pPr>
    <w:rPr>
      <w:rFonts w:ascii="Calibri" w:hAnsi="Calibri"/>
      <w:color w:val="606A74"/>
    </w:rPr>
  </w:style>
  <w:style w:type="paragraph" w:customStyle="1" w:styleId="AllCaps1">
    <w:name w:val="All Caps1"/>
    <w:basedOn w:val="Normal"/>
    <w:next w:val="Normal"/>
    <w:uiPriority w:val="11"/>
    <w:qFormat/>
    <w:rsid w:val="001D192F"/>
    <w:pPr>
      <w:numPr>
        <w:ilvl w:val="1"/>
      </w:numPr>
    </w:pPr>
    <w:rPr>
      <w:rFonts w:ascii="Calibri" w:eastAsia="Times New Roman" w:hAnsi="Calibri" w:cs="Times New Roman"/>
      <w:iCs/>
      <w:caps/>
      <w:color w:val="005C91"/>
      <w:spacing w:val="15"/>
      <w:sz w:val="24"/>
      <w:szCs w:val="24"/>
    </w:rPr>
  </w:style>
  <w:style w:type="paragraph" w:customStyle="1" w:styleId="NoSpacing1">
    <w:name w:val="No Spacing1"/>
    <w:next w:val="NoSpacing"/>
    <w:uiPriority w:val="1"/>
    <w:rsid w:val="001D192F"/>
    <w:pPr>
      <w:spacing w:after="0" w:line="240" w:lineRule="auto"/>
    </w:pPr>
    <w:rPr>
      <w:rFonts w:ascii="Calibri" w:hAnsi="Calibri"/>
      <w:color w:val="606A74"/>
    </w:rPr>
  </w:style>
  <w:style w:type="paragraph" w:customStyle="1" w:styleId="NormalWeb1">
    <w:name w:val="Normal (Web)1"/>
    <w:basedOn w:val="Normal"/>
    <w:next w:val="NormalWeb"/>
    <w:unhideWhenUsed/>
    <w:rsid w:val="001D192F"/>
    <w:pPr>
      <w:spacing w:before="100" w:beforeAutospacing="1" w:after="100" w:afterAutospacing="1"/>
    </w:pPr>
    <w:rPr>
      <w:rFonts w:ascii="Times New Roman" w:hAnsi="Times New Roman" w:cs="Times New Roman"/>
      <w:color w:val="auto"/>
      <w:sz w:val="24"/>
      <w:szCs w:val="24"/>
    </w:rPr>
  </w:style>
  <w:style w:type="character" w:customStyle="1" w:styleId="SubtleEmphasis1">
    <w:name w:val="Subtle Emphasis1"/>
    <w:basedOn w:val="DefaultParagraphFont"/>
    <w:uiPriority w:val="19"/>
    <w:qFormat/>
    <w:rsid w:val="001D192F"/>
    <w:rPr>
      <w:rFonts w:ascii="Calibri" w:hAnsi="Calibri"/>
      <w:i/>
      <w:iCs/>
      <w:color w:val="808080"/>
    </w:rPr>
  </w:style>
  <w:style w:type="paragraph" w:customStyle="1" w:styleId="Quote1">
    <w:name w:val="Quote1"/>
    <w:basedOn w:val="Normal"/>
    <w:next w:val="Normal"/>
    <w:uiPriority w:val="29"/>
    <w:rsid w:val="001D192F"/>
    <w:rPr>
      <w:rFonts w:ascii="Calibri" w:hAnsi="Calibri"/>
      <w:i/>
      <w:iCs/>
      <w:color w:val="000000"/>
    </w:rPr>
  </w:style>
  <w:style w:type="table" w:styleId="TableGrid">
    <w:name w:val="Table Grid"/>
    <w:basedOn w:val="TableNormal"/>
    <w:uiPriority w:val="59"/>
    <w:rsid w:val="001D192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1D192F"/>
    <w:rPr>
      <w:sz w:val="16"/>
      <w:szCs w:val="16"/>
    </w:rPr>
  </w:style>
  <w:style w:type="paragraph" w:styleId="CommentText">
    <w:name w:val="annotation text"/>
    <w:basedOn w:val="Normal"/>
    <w:link w:val="CommentTextChar"/>
    <w:rsid w:val="001D192F"/>
    <w:pPr>
      <w:autoSpaceDE w:val="0"/>
      <w:autoSpaceDN w:val="0"/>
      <w:adjustRightInd w:val="0"/>
      <w:spacing w:after="0"/>
    </w:pPr>
    <w:rPr>
      <w:rFonts w:ascii="Times New Roman" w:eastAsia="Times New Roman" w:hAnsi="Times New Roman" w:cs="Times New Roman"/>
      <w:color w:val="auto"/>
      <w:szCs w:val="20"/>
    </w:rPr>
  </w:style>
  <w:style w:type="character" w:customStyle="1" w:styleId="CommentTextChar">
    <w:name w:val="Comment Text Char"/>
    <w:basedOn w:val="DefaultParagraphFont"/>
    <w:link w:val="CommentText"/>
    <w:rsid w:val="001D192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D192F"/>
    <w:rPr>
      <w:b/>
      <w:bCs/>
    </w:rPr>
  </w:style>
  <w:style w:type="character" w:customStyle="1" w:styleId="CommentSubjectChar">
    <w:name w:val="Comment Subject Char"/>
    <w:basedOn w:val="CommentTextChar"/>
    <w:link w:val="CommentSubject"/>
    <w:rsid w:val="001D192F"/>
    <w:rPr>
      <w:rFonts w:ascii="Times New Roman" w:eastAsia="Times New Roman" w:hAnsi="Times New Roman" w:cs="Times New Roman"/>
      <w:b/>
      <w:bCs/>
      <w:sz w:val="20"/>
      <w:szCs w:val="20"/>
    </w:rPr>
  </w:style>
  <w:style w:type="paragraph" w:customStyle="1" w:styleId="headertext">
    <w:name w:val="headertext"/>
    <w:basedOn w:val="Normal"/>
    <w:rsid w:val="001D192F"/>
    <w:pPr>
      <w:spacing w:before="100" w:beforeAutospacing="1" w:after="100" w:afterAutospacing="1"/>
    </w:pPr>
    <w:rPr>
      <w:rFonts w:ascii="Times New Roman" w:eastAsia="Times New Roman" w:hAnsi="Times New Roman" w:cs="Times New Roman"/>
      <w:color w:val="auto"/>
      <w:sz w:val="24"/>
      <w:szCs w:val="24"/>
    </w:rPr>
  </w:style>
  <w:style w:type="paragraph" w:customStyle="1" w:styleId="bodytext0">
    <w:name w:val="bodytext"/>
    <w:basedOn w:val="Normal"/>
    <w:rsid w:val="001D192F"/>
    <w:pPr>
      <w:spacing w:before="100" w:beforeAutospacing="1" w:after="100" w:afterAutospacing="1"/>
    </w:pPr>
    <w:rPr>
      <w:rFonts w:ascii="Times New Roman" w:eastAsia="Times New Roman" w:hAnsi="Times New Roman" w:cs="Times New Roman"/>
      <w:color w:val="auto"/>
      <w:sz w:val="24"/>
      <w:szCs w:val="24"/>
    </w:rPr>
  </w:style>
  <w:style w:type="character" w:customStyle="1" w:styleId="FollowedHyperlink1">
    <w:name w:val="FollowedHyperlink1"/>
    <w:basedOn w:val="DefaultParagraphFont"/>
    <w:uiPriority w:val="99"/>
    <w:semiHidden/>
    <w:unhideWhenUsed/>
    <w:rsid w:val="001D192F"/>
    <w:rPr>
      <w:color w:val="E1FD55"/>
      <w:u w:val="single"/>
    </w:rPr>
  </w:style>
  <w:style w:type="character" w:customStyle="1" w:styleId="Heading1Char1">
    <w:name w:val="Heading 1 Char1"/>
    <w:basedOn w:val="DefaultParagraphFont"/>
    <w:uiPriority w:val="9"/>
    <w:rsid w:val="001D192F"/>
    <w:rPr>
      <w:rFonts w:asciiTheme="majorHAnsi" w:eastAsiaTheme="majorEastAsia" w:hAnsiTheme="majorHAnsi" w:cstheme="majorBidi"/>
      <w:b/>
      <w:bCs/>
      <w:color w:val="124D67" w:themeColor="accent1" w:themeShade="BF"/>
      <w:sz w:val="28"/>
      <w:szCs w:val="28"/>
    </w:rPr>
  </w:style>
  <w:style w:type="character" w:customStyle="1" w:styleId="Heading2Char1">
    <w:name w:val="Heading 2 Char1"/>
    <w:basedOn w:val="DefaultParagraphFont"/>
    <w:uiPriority w:val="9"/>
    <w:semiHidden/>
    <w:rsid w:val="001D192F"/>
    <w:rPr>
      <w:rFonts w:asciiTheme="majorHAnsi" w:eastAsiaTheme="majorEastAsia" w:hAnsiTheme="majorHAnsi" w:cstheme="majorBidi"/>
      <w:b/>
      <w:bCs/>
      <w:color w:val="19688B" w:themeColor="accent1"/>
      <w:sz w:val="26"/>
      <w:szCs w:val="26"/>
    </w:rPr>
  </w:style>
  <w:style w:type="character" w:customStyle="1" w:styleId="Heading3Char1">
    <w:name w:val="Heading 3 Char1"/>
    <w:basedOn w:val="DefaultParagraphFont"/>
    <w:uiPriority w:val="9"/>
    <w:semiHidden/>
    <w:rsid w:val="001D192F"/>
    <w:rPr>
      <w:rFonts w:asciiTheme="majorHAnsi" w:eastAsiaTheme="majorEastAsia" w:hAnsiTheme="majorHAnsi" w:cstheme="majorBidi"/>
      <w:b/>
      <w:bCs/>
      <w:color w:val="19688B" w:themeColor="accent1"/>
    </w:rPr>
  </w:style>
  <w:style w:type="character" w:customStyle="1" w:styleId="Heading4Char1">
    <w:name w:val="Heading 4 Char1"/>
    <w:basedOn w:val="DefaultParagraphFont"/>
    <w:uiPriority w:val="9"/>
    <w:semiHidden/>
    <w:rsid w:val="001D192F"/>
    <w:rPr>
      <w:rFonts w:asciiTheme="majorHAnsi" w:eastAsiaTheme="majorEastAsia" w:hAnsiTheme="majorHAnsi" w:cstheme="majorBidi"/>
      <w:b/>
      <w:bCs/>
      <w:i/>
      <w:iCs/>
      <w:color w:val="19688B" w:themeColor="accent1"/>
    </w:rPr>
  </w:style>
  <w:style w:type="character" w:customStyle="1" w:styleId="Heading5Char1">
    <w:name w:val="Heading 5 Char1"/>
    <w:basedOn w:val="DefaultParagraphFont"/>
    <w:uiPriority w:val="9"/>
    <w:semiHidden/>
    <w:rsid w:val="001D192F"/>
    <w:rPr>
      <w:rFonts w:asciiTheme="majorHAnsi" w:eastAsiaTheme="majorEastAsia" w:hAnsiTheme="majorHAnsi" w:cstheme="majorBidi"/>
      <w:color w:val="0C3345" w:themeColor="accent1" w:themeShade="7F"/>
    </w:rPr>
  </w:style>
  <w:style w:type="character" w:customStyle="1" w:styleId="Heading6Char1">
    <w:name w:val="Heading 6 Char1"/>
    <w:basedOn w:val="DefaultParagraphFont"/>
    <w:uiPriority w:val="9"/>
    <w:semiHidden/>
    <w:rsid w:val="001D192F"/>
    <w:rPr>
      <w:rFonts w:asciiTheme="majorHAnsi" w:eastAsiaTheme="majorEastAsia" w:hAnsiTheme="majorHAnsi" w:cstheme="majorBidi"/>
      <w:i/>
      <w:iCs/>
      <w:color w:val="0C3345" w:themeColor="accent1" w:themeShade="7F"/>
    </w:rPr>
  </w:style>
  <w:style w:type="character" w:customStyle="1" w:styleId="Heading7Char1">
    <w:name w:val="Heading 7 Char1"/>
    <w:basedOn w:val="DefaultParagraphFont"/>
    <w:uiPriority w:val="9"/>
    <w:semiHidden/>
    <w:rsid w:val="001D192F"/>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1D192F"/>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1D192F"/>
    <w:rPr>
      <w:rFonts w:asciiTheme="majorHAnsi" w:eastAsiaTheme="majorEastAsia" w:hAnsiTheme="majorHAnsi" w:cstheme="majorBidi"/>
      <w:i/>
      <w:iCs/>
      <w:color w:val="404040" w:themeColor="text1" w:themeTint="BF"/>
      <w:sz w:val="20"/>
      <w:szCs w:val="20"/>
    </w:rPr>
  </w:style>
  <w:style w:type="character" w:customStyle="1" w:styleId="BalloonTextChar1">
    <w:name w:val="Balloon Text Char1"/>
    <w:basedOn w:val="DefaultParagraphFont"/>
    <w:uiPriority w:val="99"/>
    <w:semiHidden/>
    <w:rsid w:val="001D192F"/>
    <w:rPr>
      <w:rFonts w:ascii="Tahoma" w:hAnsi="Tahoma" w:cs="Tahoma"/>
      <w:sz w:val="16"/>
      <w:szCs w:val="16"/>
    </w:rPr>
  </w:style>
  <w:style w:type="character" w:customStyle="1" w:styleId="HeaderChar1">
    <w:name w:val="Header Char1"/>
    <w:basedOn w:val="DefaultParagraphFont"/>
    <w:uiPriority w:val="99"/>
    <w:semiHidden/>
    <w:rsid w:val="001D192F"/>
  </w:style>
  <w:style w:type="character" w:customStyle="1" w:styleId="FooterChar1">
    <w:name w:val="Footer Char1"/>
    <w:basedOn w:val="DefaultParagraphFont"/>
    <w:uiPriority w:val="99"/>
    <w:semiHidden/>
    <w:rsid w:val="001D192F"/>
  </w:style>
  <w:style w:type="character" w:customStyle="1" w:styleId="SubtitleChar1">
    <w:name w:val="Subtitle Char1"/>
    <w:basedOn w:val="DefaultParagraphFont"/>
    <w:uiPriority w:val="11"/>
    <w:rsid w:val="001D192F"/>
    <w:rPr>
      <w:rFonts w:asciiTheme="majorHAnsi" w:eastAsiaTheme="majorEastAsia" w:hAnsiTheme="majorHAnsi" w:cstheme="majorBidi"/>
      <w:i/>
      <w:iCs/>
      <w:color w:val="19688B" w:themeColor="accent1"/>
      <w:spacing w:val="15"/>
      <w:sz w:val="24"/>
      <w:szCs w:val="24"/>
    </w:rPr>
  </w:style>
  <w:style w:type="character" w:customStyle="1" w:styleId="TitleChar1">
    <w:name w:val="Title Char1"/>
    <w:basedOn w:val="DefaultParagraphFont"/>
    <w:uiPriority w:val="10"/>
    <w:rsid w:val="001D192F"/>
    <w:rPr>
      <w:rFonts w:asciiTheme="majorHAnsi" w:eastAsiaTheme="majorEastAsia" w:hAnsiTheme="majorHAnsi" w:cstheme="majorBidi"/>
      <w:color w:val="455052" w:themeColor="text2" w:themeShade="BF"/>
      <w:spacing w:val="5"/>
      <w:kern w:val="28"/>
      <w:sz w:val="52"/>
      <w:szCs w:val="52"/>
    </w:rPr>
  </w:style>
  <w:style w:type="character" w:customStyle="1" w:styleId="QuoteChar1">
    <w:name w:val="Quote Char1"/>
    <w:basedOn w:val="DefaultParagraphFont"/>
    <w:uiPriority w:val="29"/>
    <w:rsid w:val="001D192F"/>
    <w:rPr>
      <w:i/>
      <w:iCs/>
      <w:color w:val="000000" w:themeColor="text1"/>
    </w:rPr>
  </w:style>
  <w:style w:type="character" w:styleId="FollowedHyperlink">
    <w:name w:val="FollowedHyperlink"/>
    <w:basedOn w:val="DefaultParagraphFont"/>
    <w:uiPriority w:val="99"/>
    <w:semiHidden/>
    <w:unhideWhenUsed/>
    <w:rsid w:val="001D192F"/>
    <w:rPr>
      <w:color w:val="E1FD55"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946C6"/>
    <w:pPr>
      <w:spacing w:after="120" w:line="240" w:lineRule="auto"/>
    </w:pPr>
    <w:rPr>
      <w:rFonts w:asciiTheme="majorHAnsi" w:hAnsiTheme="majorHAnsi"/>
      <w:color w:val="5D6B6E" w:themeColor="text2"/>
      <w:sz w:val="20"/>
    </w:rPr>
  </w:style>
  <w:style w:type="paragraph" w:styleId="Heading1">
    <w:name w:val="heading 1"/>
    <w:basedOn w:val="Normal"/>
    <w:next w:val="Normal"/>
    <w:link w:val="Heading1Char"/>
    <w:uiPriority w:val="9"/>
    <w:qFormat/>
    <w:rsid w:val="008058CC"/>
    <w:pPr>
      <w:keepNext/>
      <w:keepLines/>
      <w:spacing w:after="0"/>
      <w:outlineLvl w:val="0"/>
    </w:pPr>
    <w:rPr>
      <w:rFonts w:eastAsiaTheme="majorEastAsia" w:cstheme="majorBidi"/>
      <w:bCs/>
      <w:color w:val="606A74" w:themeColor="background2"/>
      <w:sz w:val="26"/>
      <w:szCs w:val="28"/>
    </w:rPr>
  </w:style>
  <w:style w:type="paragraph" w:styleId="Heading2">
    <w:name w:val="heading 2"/>
    <w:basedOn w:val="Normal"/>
    <w:next w:val="Normal"/>
    <w:link w:val="Heading2Char"/>
    <w:uiPriority w:val="9"/>
    <w:unhideWhenUsed/>
    <w:qFormat/>
    <w:rsid w:val="008058CC"/>
    <w:pPr>
      <w:keepNext/>
      <w:keepLines/>
      <w:spacing w:before="280" w:after="60"/>
      <w:outlineLvl w:val="1"/>
    </w:pPr>
    <w:rPr>
      <w:rFonts w:eastAsiaTheme="majorEastAsia" w:cstheme="majorBidi"/>
      <w:b/>
      <w:bCs/>
      <w:color w:val="606A74" w:themeColor="background2"/>
      <w:sz w:val="24"/>
      <w:szCs w:val="26"/>
    </w:rPr>
  </w:style>
  <w:style w:type="paragraph" w:styleId="Heading3">
    <w:name w:val="heading 3"/>
    <w:basedOn w:val="Normal"/>
    <w:next w:val="Normal"/>
    <w:link w:val="Heading3Char"/>
    <w:uiPriority w:val="9"/>
    <w:unhideWhenUsed/>
    <w:qFormat/>
    <w:rsid w:val="008058CC"/>
    <w:pPr>
      <w:keepNext/>
      <w:keepLines/>
      <w:outlineLvl w:val="2"/>
    </w:pPr>
    <w:rPr>
      <w:rFonts w:eastAsiaTheme="majorEastAsia" w:cstheme="majorBidi"/>
      <w:b/>
      <w:bCs/>
      <w:color w:val="606A74" w:themeColor="background2"/>
    </w:rPr>
  </w:style>
  <w:style w:type="paragraph" w:styleId="Heading4">
    <w:name w:val="heading 4"/>
    <w:basedOn w:val="Normal"/>
    <w:next w:val="Normal"/>
    <w:link w:val="Heading4Char"/>
    <w:uiPriority w:val="9"/>
    <w:unhideWhenUsed/>
    <w:qFormat/>
    <w:rsid w:val="008058CC"/>
    <w:pPr>
      <w:keepNext/>
      <w:keepLines/>
      <w:spacing w:before="200" w:after="0"/>
      <w:outlineLvl w:val="3"/>
    </w:pPr>
    <w:rPr>
      <w:rFonts w:eastAsiaTheme="majorEastAsia" w:cstheme="majorBidi"/>
      <w:b/>
      <w:bCs/>
      <w:i/>
      <w:iCs/>
      <w:color w:val="606A74" w:themeColor="background2"/>
      <w:sz w:val="22"/>
    </w:rPr>
  </w:style>
  <w:style w:type="paragraph" w:styleId="Heading5">
    <w:name w:val="heading 5"/>
    <w:basedOn w:val="Normal"/>
    <w:next w:val="Normal"/>
    <w:link w:val="Heading5Char"/>
    <w:uiPriority w:val="9"/>
    <w:unhideWhenUsed/>
    <w:qFormat/>
    <w:rsid w:val="00A946C6"/>
    <w:pPr>
      <w:keepNext/>
      <w:keepLines/>
      <w:spacing w:before="200" w:after="0"/>
      <w:outlineLvl w:val="4"/>
    </w:pPr>
    <w:rPr>
      <w:rFonts w:eastAsiaTheme="majorEastAsia" w:cstheme="majorBidi"/>
      <w:color w:val="0C3345" w:themeColor="accent1" w:themeShade="7F"/>
      <w:sz w:val="22"/>
    </w:rPr>
  </w:style>
  <w:style w:type="paragraph" w:styleId="Heading6">
    <w:name w:val="heading 6"/>
    <w:basedOn w:val="Normal"/>
    <w:next w:val="Normal"/>
    <w:link w:val="Heading6Char"/>
    <w:uiPriority w:val="9"/>
    <w:unhideWhenUsed/>
    <w:qFormat/>
    <w:rsid w:val="00A946C6"/>
    <w:pPr>
      <w:keepNext/>
      <w:keepLines/>
      <w:spacing w:before="200" w:after="0"/>
      <w:outlineLvl w:val="5"/>
    </w:pPr>
    <w:rPr>
      <w:rFonts w:eastAsiaTheme="majorEastAsia" w:cstheme="majorBidi"/>
      <w:i/>
      <w:iCs/>
      <w:color w:val="0C3345" w:themeColor="accent1" w:themeShade="7F"/>
    </w:rPr>
  </w:style>
  <w:style w:type="paragraph" w:styleId="Heading7">
    <w:name w:val="heading 7"/>
    <w:basedOn w:val="Normal"/>
    <w:next w:val="Normal"/>
    <w:link w:val="Heading7Char"/>
    <w:uiPriority w:val="9"/>
    <w:unhideWhenUsed/>
    <w:qFormat/>
    <w:rsid w:val="008622E2"/>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8622E2"/>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unhideWhenUsed/>
    <w:qFormat/>
    <w:rsid w:val="008622E2"/>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868"/>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4B3868"/>
    <w:rPr>
      <w:rFonts w:ascii="Tahoma" w:hAnsi="Tahoma" w:cs="Tahoma"/>
      <w:sz w:val="16"/>
      <w:szCs w:val="16"/>
    </w:rPr>
  </w:style>
  <w:style w:type="paragraph" w:styleId="Header">
    <w:name w:val="header"/>
    <w:basedOn w:val="Normal"/>
    <w:link w:val="HeaderChar"/>
    <w:uiPriority w:val="99"/>
    <w:unhideWhenUsed/>
    <w:rsid w:val="004B3868"/>
    <w:pPr>
      <w:tabs>
        <w:tab w:val="center" w:pos="4680"/>
        <w:tab w:val="right" w:pos="9360"/>
      </w:tabs>
      <w:spacing w:after="0"/>
    </w:pPr>
  </w:style>
  <w:style w:type="character" w:customStyle="1" w:styleId="HeaderChar">
    <w:name w:val="Header Char"/>
    <w:basedOn w:val="DefaultParagraphFont"/>
    <w:link w:val="Header"/>
    <w:uiPriority w:val="99"/>
    <w:rsid w:val="004B3868"/>
  </w:style>
  <w:style w:type="paragraph" w:styleId="Footer">
    <w:name w:val="footer"/>
    <w:basedOn w:val="Normal"/>
    <w:link w:val="FooterChar"/>
    <w:uiPriority w:val="99"/>
    <w:unhideWhenUsed/>
    <w:rsid w:val="004B3868"/>
    <w:pPr>
      <w:tabs>
        <w:tab w:val="center" w:pos="4680"/>
        <w:tab w:val="right" w:pos="9360"/>
      </w:tabs>
      <w:spacing w:after="0"/>
    </w:pPr>
  </w:style>
  <w:style w:type="character" w:customStyle="1" w:styleId="FooterChar">
    <w:name w:val="Footer Char"/>
    <w:basedOn w:val="DefaultParagraphFont"/>
    <w:link w:val="Footer"/>
    <w:uiPriority w:val="99"/>
    <w:rsid w:val="004B3868"/>
  </w:style>
  <w:style w:type="paragraph" w:customStyle="1" w:styleId="Bullets">
    <w:name w:val="Bullets"/>
    <w:basedOn w:val="ListParagraph"/>
    <w:qFormat/>
    <w:rsid w:val="00A946C6"/>
    <w:pPr>
      <w:spacing w:before="60" w:after="60"/>
      <w:ind w:left="0" w:right="-547"/>
      <w:contextualSpacing w:val="0"/>
    </w:pPr>
    <w:rPr>
      <w:rFonts w:ascii="Calibri" w:hAnsi="Calibri" w:cs="Calibri"/>
    </w:rPr>
  </w:style>
  <w:style w:type="character" w:customStyle="1" w:styleId="Heading1Char">
    <w:name w:val="Heading 1 Char"/>
    <w:basedOn w:val="DefaultParagraphFont"/>
    <w:link w:val="Heading1"/>
    <w:uiPriority w:val="9"/>
    <w:rsid w:val="008058CC"/>
    <w:rPr>
      <w:rFonts w:asciiTheme="majorHAnsi" w:eastAsiaTheme="majorEastAsia" w:hAnsiTheme="majorHAnsi" w:cstheme="majorBidi"/>
      <w:bCs/>
      <w:color w:val="606A74" w:themeColor="background2"/>
      <w:sz w:val="26"/>
      <w:szCs w:val="28"/>
    </w:rPr>
  </w:style>
  <w:style w:type="character" w:customStyle="1" w:styleId="Heading2Char">
    <w:name w:val="Heading 2 Char"/>
    <w:basedOn w:val="DefaultParagraphFont"/>
    <w:link w:val="Heading2"/>
    <w:uiPriority w:val="9"/>
    <w:rsid w:val="008058CC"/>
    <w:rPr>
      <w:rFonts w:asciiTheme="majorHAnsi" w:eastAsiaTheme="majorEastAsia" w:hAnsiTheme="majorHAnsi" w:cstheme="majorBidi"/>
      <w:b/>
      <w:bCs/>
      <w:color w:val="606A74" w:themeColor="background2"/>
      <w:sz w:val="24"/>
      <w:szCs w:val="26"/>
    </w:rPr>
  </w:style>
  <w:style w:type="paragraph" w:styleId="Subtitle">
    <w:name w:val="Subtitle"/>
    <w:aliases w:val="All Caps"/>
    <w:basedOn w:val="Normal"/>
    <w:next w:val="Normal"/>
    <w:link w:val="SubtitleChar"/>
    <w:uiPriority w:val="11"/>
    <w:qFormat/>
    <w:rsid w:val="00A946C6"/>
    <w:pPr>
      <w:numPr>
        <w:ilvl w:val="1"/>
      </w:numPr>
    </w:pPr>
    <w:rPr>
      <w:rFonts w:eastAsiaTheme="majorEastAsia" w:cstheme="majorBidi"/>
      <w:iCs/>
      <w:caps/>
      <w:color w:val="6090AB" w:themeColor="accent2"/>
      <w:spacing w:val="15"/>
      <w:sz w:val="24"/>
      <w:szCs w:val="24"/>
    </w:rPr>
  </w:style>
  <w:style w:type="character" w:customStyle="1" w:styleId="SubtitleChar">
    <w:name w:val="Subtitle Char"/>
    <w:aliases w:val="All Caps Char"/>
    <w:basedOn w:val="DefaultParagraphFont"/>
    <w:link w:val="Subtitle"/>
    <w:uiPriority w:val="11"/>
    <w:rsid w:val="00A946C6"/>
    <w:rPr>
      <w:rFonts w:asciiTheme="majorHAnsi" w:eastAsiaTheme="majorEastAsia" w:hAnsiTheme="majorHAnsi" w:cstheme="majorBidi"/>
      <w:iCs/>
      <w:caps/>
      <w:color w:val="6090AB" w:themeColor="accent2"/>
      <w:spacing w:val="15"/>
      <w:sz w:val="24"/>
      <w:szCs w:val="24"/>
    </w:rPr>
  </w:style>
  <w:style w:type="paragraph" w:styleId="Title">
    <w:name w:val="Title"/>
    <w:basedOn w:val="Normal"/>
    <w:next w:val="Normal"/>
    <w:link w:val="TitleChar"/>
    <w:qFormat/>
    <w:rsid w:val="00A946C6"/>
    <w:pPr>
      <w:contextualSpacing/>
    </w:pPr>
    <w:rPr>
      <w:rFonts w:eastAsiaTheme="majorEastAsia" w:cstheme="majorBidi"/>
      <w:color w:val="484F56" w:themeColor="background2" w:themeShade="BF"/>
      <w:spacing w:val="5"/>
      <w:kern w:val="28"/>
      <w:sz w:val="40"/>
      <w:szCs w:val="52"/>
    </w:rPr>
  </w:style>
  <w:style w:type="character" w:customStyle="1" w:styleId="TitleChar">
    <w:name w:val="Title Char"/>
    <w:basedOn w:val="DefaultParagraphFont"/>
    <w:link w:val="Title"/>
    <w:rsid w:val="00A946C6"/>
    <w:rPr>
      <w:rFonts w:asciiTheme="majorHAnsi" w:eastAsiaTheme="majorEastAsia" w:hAnsiTheme="majorHAnsi" w:cstheme="majorBidi"/>
      <w:color w:val="484F56" w:themeColor="background2" w:themeShade="BF"/>
      <w:spacing w:val="5"/>
      <w:kern w:val="28"/>
      <w:sz w:val="40"/>
      <w:szCs w:val="52"/>
    </w:rPr>
  </w:style>
  <w:style w:type="paragraph" w:styleId="ListParagraph">
    <w:name w:val="List Paragraph"/>
    <w:basedOn w:val="Normal"/>
    <w:uiPriority w:val="34"/>
    <w:qFormat/>
    <w:rsid w:val="00A946C6"/>
    <w:pPr>
      <w:ind w:left="720"/>
      <w:contextualSpacing/>
    </w:pPr>
  </w:style>
  <w:style w:type="paragraph" w:styleId="NoSpacing">
    <w:name w:val="No Spacing"/>
    <w:uiPriority w:val="1"/>
    <w:qFormat/>
    <w:rsid w:val="0075118A"/>
    <w:pPr>
      <w:spacing w:after="0" w:line="240" w:lineRule="auto"/>
    </w:pPr>
    <w:rPr>
      <w:rFonts w:asciiTheme="majorHAnsi" w:hAnsiTheme="majorHAnsi"/>
      <w:color w:val="5D6B6E" w:themeColor="text2"/>
    </w:rPr>
  </w:style>
  <w:style w:type="paragraph" w:styleId="NormalWeb">
    <w:name w:val="Normal (Web)"/>
    <w:basedOn w:val="Normal"/>
    <w:uiPriority w:val="99"/>
    <w:unhideWhenUsed/>
    <w:rsid w:val="00FA490F"/>
    <w:pPr>
      <w:spacing w:before="100" w:beforeAutospacing="1" w:after="100" w:afterAutospacing="1"/>
    </w:pPr>
    <w:rPr>
      <w:rFonts w:ascii="Times New Roman" w:hAnsi="Times New Roman" w:cs="Times New Roman"/>
      <w:color w:val="auto"/>
      <w:sz w:val="24"/>
      <w:szCs w:val="24"/>
    </w:rPr>
  </w:style>
  <w:style w:type="character" w:customStyle="1" w:styleId="Heading3Char">
    <w:name w:val="Heading 3 Char"/>
    <w:basedOn w:val="DefaultParagraphFont"/>
    <w:link w:val="Heading3"/>
    <w:uiPriority w:val="9"/>
    <w:rsid w:val="008058CC"/>
    <w:rPr>
      <w:rFonts w:asciiTheme="majorHAnsi" w:eastAsiaTheme="majorEastAsia" w:hAnsiTheme="majorHAnsi" w:cstheme="majorBidi"/>
      <w:b/>
      <w:bCs/>
      <w:color w:val="606A74" w:themeColor="background2"/>
      <w:sz w:val="20"/>
    </w:rPr>
  </w:style>
  <w:style w:type="character" w:customStyle="1" w:styleId="Heading4Char">
    <w:name w:val="Heading 4 Char"/>
    <w:basedOn w:val="DefaultParagraphFont"/>
    <w:link w:val="Heading4"/>
    <w:uiPriority w:val="9"/>
    <w:rsid w:val="008058CC"/>
    <w:rPr>
      <w:rFonts w:asciiTheme="majorHAnsi" w:eastAsiaTheme="majorEastAsia" w:hAnsiTheme="majorHAnsi" w:cstheme="majorBidi"/>
      <w:b/>
      <w:bCs/>
      <w:i/>
      <w:iCs/>
      <w:color w:val="606A74" w:themeColor="background2"/>
    </w:rPr>
  </w:style>
  <w:style w:type="character" w:styleId="SubtleEmphasis">
    <w:name w:val="Subtle Emphasis"/>
    <w:basedOn w:val="DefaultParagraphFont"/>
    <w:uiPriority w:val="19"/>
    <w:qFormat/>
    <w:rsid w:val="00A946C6"/>
    <w:rPr>
      <w:rFonts w:asciiTheme="majorHAnsi" w:hAnsiTheme="majorHAnsi"/>
      <w:i/>
      <w:iCs/>
      <w:color w:val="808080" w:themeColor="text1" w:themeTint="7F"/>
    </w:rPr>
  </w:style>
  <w:style w:type="paragraph" w:styleId="Quote">
    <w:name w:val="Quote"/>
    <w:basedOn w:val="Normal"/>
    <w:next w:val="Normal"/>
    <w:link w:val="QuoteChar"/>
    <w:uiPriority w:val="29"/>
    <w:qFormat/>
    <w:rsid w:val="00F755B4"/>
    <w:rPr>
      <w:i/>
      <w:iCs/>
      <w:color w:val="000000" w:themeColor="text1"/>
    </w:rPr>
  </w:style>
  <w:style w:type="character" w:customStyle="1" w:styleId="QuoteChar">
    <w:name w:val="Quote Char"/>
    <w:basedOn w:val="DefaultParagraphFont"/>
    <w:link w:val="Quote"/>
    <w:uiPriority w:val="29"/>
    <w:rsid w:val="00F755B4"/>
    <w:rPr>
      <w:rFonts w:asciiTheme="majorHAnsi" w:hAnsiTheme="majorHAnsi"/>
      <w:i/>
      <w:iCs/>
      <w:color w:val="000000" w:themeColor="text1"/>
    </w:rPr>
  </w:style>
  <w:style w:type="paragraph" w:customStyle="1" w:styleId="Bold">
    <w:name w:val="Bold"/>
    <w:basedOn w:val="Title"/>
    <w:qFormat/>
    <w:rsid w:val="00A946C6"/>
    <w:pPr>
      <w:spacing w:line="216" w:lineRule="auto"/>
      <w:ind w:right="-634"/>
    </w:pPr>
    <w:rPr>
      <w:b/>
      <w:color w:val="5D6B6E" w:themeColor="text2"/>
      <w:sz w:val="22"/>
    </w:rPr>
  </w:style>
  <w:style w:type="paragraph" w:customStyle="1" w:styleId="Bullets1">
    <w:name w:val="_Bullets 1"/>
    <w:basedOn w:val="Normal"/>
    <w:uiPriority w:val="99"/>
    <w:rsid w:val="002E4A3E"/>
    <w:pPr>
      <w:tabs>
        <w:tab w:val="num" w:pos="720"/>
      </w:tabs>
      <w:spacing w:before="60" w:after="180" w:line="288" w:lineRule="auto"/>
      <w:ind w:left="720" w:right="14" w:hanging="720"/>
    </w:pPr>
    <w:rPr>
      <w:rFonts w:ascii="Arial" w:eastAsia="Times New Roman" w:hAnsi="Arial" w:cs="Times New Roman"/>
      <w:color w:val="6A737B"/>
      <w:szCs w:val="24"/>
    </w:rPr>
  </w:style>
  <w:style w:type="paragraph" w:customStyle="1" w:styleId="BodyText">
    <w:name w:val="_BodyText"/>
    <w:basedOn w:val="Normal"/>
    <w:link w:val="BodyTextCharChar"/>
    <w:rsid w:val="002E4A3E"/>
    <w:pPr>
      <w:spacing w:before="60" w:after="180" w:line="288" w:lineRule="auto"/>
    </w:pPr>
    <w:rPr>
      <w:rFonts w:ascii="Arial" w:eastAsia="Times New Roman" w:hAnsi="Arial" w:cs="Arial"/>
      <w:color w:val="6A737B"/>
      <w:szCs w:val="20"/>
    </w:rPr>
  </w:style>
  <w:style w:type="character" w:customStyle="1" w:styleId="BodyTextCharChar">
    <w:name w:val="_BodyText Char Char"/>
    <w:basedOn w:val="DefaultParagraphFont"/>
    <w:link w:val="BodyText"/>
    <w:locked/>
    <w:rsid w:val="002E4A3E"/>
    <w:rPr>
      <w:rFonts w:ascii="Arial" w:eastAsia="Times New Roman" w:hAnsi="Arial" w:cs="Arial"/>
      <w:color w:val="6A737B"/>
      <w:sz w:val="20"/>
      <w:szCs w:val="20"/>
    </w:rPr>
  </w:style>
  <w:style w:type="paragraph" w:customStyle="1" w:styleId="Subhead1">
    <w:name w:val="_Subhead 1"/>
    <w:basedOn w:val="Normal"/>
    <w:link w:val="Subhead1CharChar"/>
    <w:uiPriority w:val="99"/>
    <w:rsid w:val="002E4A3E"/>
    <w:pPr>
      <w:keepNext/>
      <w:spacing w:before="320" w:after="80" w:line="288" w:lineRule="auto"/>
    </w:pPr>
    <w:rPr>
      <w:rFonts w:ascii="Arial" w:eastAsia="Times New Roman" w:hAnsi="Arial" w:cs="Times New Roman"/>
      <w:b/>
      <w:color w:val="0078C1"/>
      <w:sz w:val="23"/>
      <w:szCs w:val="24"/>
    </w:rPr>
  </w:style>
  <w:style w:type="character" w:customStyle="1" w:styleId="Subhead1CharChar">
    <w:name w:val="_Subhead 1 Char Char"/>
    <w:basedOn w:val="DefaultParagraphFont"/>
    <w:link w:val="Subhead1"/>
    <w:uiPriority w:val="99"/>
    <w:locked/>
    <w:rsid w:val="002E4A3E"/>
    <w:rPr>
      <w:rFonts w:ascii="Arial" w:eastAsia="Times New Roman" w:hAnsi="Arial" w:cs="Times New Roman"/>
      <w:b/>
      <w:color w:val="0078C1"/>
      <w:sz w:val="23"/>
      <w:szCs w:val="24"/>
    </w:rPr>
  </w:style>
  <w:style w:type="character" w:customStyle="1" w:styleId="Heading5Char">
    <w:name w:val="Heading 5 Char"/>
    <w:basedOn w:val="DefaultParagraphFont"/>
    <w:link w:val="Heading5"/>
    <w:uiPriority w:val="9"/>
    <w:rsid w:val="00A946C6"/>
    <w:rPr>
      <w:rFonts w:asciiTheme="majorHAnsi" w:eastAsiaTheme="majorEastAsia" w:hAnsiTheme="majorHAnsi" w:cstheme="majorBidi"/>
      <w:color w:val="0C3345" w:themeColor="accent1" w:themeShade="7F"/>
    </w:rPr>
  </w:style>
  <w:style w:type="paragraph" w:customStyle="1" w:styleId="BoxTitle">
    <w:name w:val="Box_Title"/>
    <w:rsid w:val="00C9487D"/>
    <w:pPr>
      <w:spacing w:after="0" w:line="460" w:lineRule="exact"/>
      <w:ind w:left="835" w:hanging="475"/>
    </w:pPr>
    <w:rPr>
      <w:rFonts w:ascii="Arial Bold" w:eastAsia="Times New Roman" w:hAnsi="Arial Bold" w:cs="Arial"/>
      <w:b/>
      <w:color w:val="FFFFFF"/>
      <w:sz w:val="40"/>
      <w:szCs w:val="40"/>
    </w:rPr>
  </w:style>
  <w:style w:type="paragraph" w:customStyle="1" w:styleId="IntroText">
    <w:name w:val="_Intro Text"/>
    <w:basedOn w:val="Normal"/>
    <w:rsid w:val="00C9487D"/>
    <w:pPr>
      <w:spacing w:before="40" w:after="180" w:line="340" w:lineRule="exact"/>
    </w:pPr>
    <w:rPr>
      <w:rFonts w:ascii="Arial" w:eastAsia="Times New Roman" w:hAnsi="Arial" w:cs="Times New Roman"/>
      <w:color w:val="ABB4BA"/>
      <w:position w:val="8"/>
      <w:sz w:val="22"/>
      <w:szCs w:val="24"/>
    </w:rPr>
  </w:style>
  <w:style w:type="paragraph" w:styleId="FootnoteText">
    <w:name w:val="footnote text"/>
    <w:basedOn w:val="Normal"/>
    <w:link w:val="FootnoteTextChar"/>
    <w:uiPriority w:val="99"/>
    <w:semiHidden/>
    <w:unhideWhenUsed/>
    <w:rsid w:val="00C9487D"/>
    <w:pPr>
      <w:spacing w:after="0"/>
    </w:pPr>
    <w:rPr>
      <w:rFonts w:ascii="Times New Roman" w:eastAsia="Times New Roman" w:hAnsi="Times New Roman" w:cs="Times New Roman"/>
      <w:color w:val="auto"/>
      <w:szCs w:val="20"/>
    </w:rPr>
  </w:style>
  <w:style w:type="character" w:customStyle="1" w:styleId="FootnoteTextChar">
    <w:name w:val="Footnote Text Char"/>
    <w:basedOn w:val="DefaultParagraphFont"/>
    <w:link w:val="FootnoteText"/>
    <w:uiPriority w:val="99"/>
    <w:semiHidden/>
    <w:rsid w:val="00C9487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9487D"/>
    <w:rPr>
      <w:vertAlign w:val="superscript"/>
    </w:rPr>
  </w:style>
  <w:style w:type="character" w:styleId="Hyperlink">
    <w:name w:val="Hyperlink"/>
    <w:basedOn w:val="DefaultParagraphFont"/>
    <w:rsid w:val="00857283"/>
    <w:rPr>
      <w:color w:val="0000FF"/>
      <w:u w:val="single"/>
    </w:rPr>
  </w:style>
  <w:style w:type="paragraph" w:customStyle="1" w:styleId="Subhead2">
    <w:name w:val="_Subhead 2"/>
    <w:basedOn w:val="Normal"/>
    <w:rsid w:val="00857283"/>
    <w:pPr>
      <w:keepNext/>
      <w:spacing w:before="180" w:after="0" w:line="288" w:lineRule="auto"/>
    </w:pPr>
    <w:rPr>
      <w:rFonts w:ascii="Arial" w:eastAsia="Times New Roman" w:hAnsi="Arial" w:cs="Times New Roman"/>
      <w:b/>
      <w:color w:val="6A737B"/>
      <w:szCs w:val="24"/>
    </w:rPr>
  </w:style>
  <w:style w:type="paragraph" w:customStyle="1" w:styleId="TitleRedBackground">
    <w:name w:val="Title Red Background"/>
    <w:basedOn w:val="Normal"/>
    <w:link w:val="TitleRedBackgroundChar"/>
    <w:rsid w:val="007C42E9"/>
    <w:pPr>
      <w:spacing w:before="120" w:line="276" w:lineRule="auto"/>
      <w:ind w:left="-180"/>
    </w:pPr>
    <w:rPr>
      <w:color w:val="FFFFFF" w:themeColor="background1"/>
      <w:sz w:val="48"/>
    </w:rPr>
  </w:style>
  <w:style w:type="character" w:customStyle="1" w:styleId="TitleRedBackgroundChar">
    <w:name w:val="Title Red Background Char"/>
    <w:basedOn w:val="DefaultParagraphFont"/>
    <w:link w:val="TitleRedBackground"/>
    <w:rsid w:val="007C42E9"/>
    <w:rPr>
      <w:rFonts w:asciiTheme="majorHAnsi" w:hAnsiTheme="majorHAnsi"/>
      <w:color w:val="FFFFFF" w:themeColor="background1"/>
      <w:sz w:val="48"/>
    </w:rPr>
  </w:style>
  <w:style w:type="character" w:customStyle="1" w:styleId="Heading6Char">
    <w:name w:val="Heading 6 Char"/>
    <w:basedOn w:val="DefaultParagraphFont"/>
    <w:link w:val="Heading6"/>
    <w:uiPriority w:val="9"/>
    <w:rsid w:val="00A946C6"/>
    <w:rPr>
      <w:rFonts w:asciiTheme="majorHAnsi" w:eastAsiaTheme="majorEastAsia" w:hAnsiTheme="majorHAnsi" w:cstheme="majorBidi"/>
      <w:i/>
      <w:iCs/>
      <w:color w:val="0C3345" w:themeColor="accent1" w:themeShade="7F"/>
      <w:sz w:val="20"/>
    </w:rPr>
  </w:style>
  <w:style w:type="character" w:customStyle="1" w:styleId="Heading7Char">
    <w:name w:val="Heading 7 Char"/>
    <w:basedOn w:val="DefaultParagraphFont"/>
    <w:link w:val="Heading7"/>
    <w:uiPriority w:val="9"/>
    <w:rsid w:val="008622E2"/>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rsid w:val="008622E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622E2"/>
    <w:rPr>
      <w:rFonts w:asciiTheme="majorHAnsi" w:eastAsiaTheme="majorEastAsia" w:hAnsiTheme="majorHAnsi" w:cstheme="majorBidi"/>
      <w:i/>
      <w:iCs/>
      <w:color w:val="404040" w:themeColor="text1" w:themeTint="BF"/>
      <w:sz w:val="20"/>
      <w:szCs w:val="20"/>
    </w:rPr>
  </w:style>
  <w:style w:type="paragraph" w:customStyle="1" w:styleId="SidebarTitle">
    <w:name w:val="Sidebar Title"/>
    <w:basedOn w:val="Normal"/>
    <w:link w:val="SidebarTitleChar"/>
    <w:qFormat/>
    <w:rsid w:val="00A946C6"/>
    <w:pPr>
      <w:spacing w:after="240"/>
    </w:pPr>
    <w:rPr>
      <w:b/>
      <w:color w:val="19688B" w:themeColor="accent1"/>
      <w:sz w:val="32"/>
      <w:szCs w:val="32"/>
    </w:rPr>
  </w:style>
  <w:style w:type="paragraph" w:customStyle="1" w:styleId="SidebarText">
    <w:name w:val="Sidebar Text"/>
    <w:basedOn w:val="Normal"/>
    <w:link w:val="SidebarTextChar"/>
    <w:qFormat/>
    <w:rsid w:val="00A946C6"/>
    <w:pPr>
      <w:spacing w:after="0" w:line="276" w:lineRule="auto"/>
    </w:pPr>
    <w:rPr>
      <w:color w:val="484F56" w:themeColor="background2" w:themeShade="BF"/>
      <w:sz w:val="32"/>
      <w:szCs w:val="32"/>
    </w:rPr>
  </w:style>
  <w:style w:type="character" w:customStyle="1" w:styleId="SidebarTitleChar">
    <w:name w:val="Sidebar Title Char"/>
    <w:basedOn w:val="DefaultParagraphFont"/>
    <w:link w:val="SidebarTitle"/>
    <w:rsid w:val="00A946C6"/>
    <w:rPr>
      <w:rFonts w:asciiTheme="majorHAnsi" w:hAnsiTheme="majorHAnsi"/>
      <w:b/>
      <w:color w:val="19688B" w:themeColor="accent1"/>
      <w:sz w:val="32"/>
      <w:szCs w:val="32"/>
    </w:rPr>
  </w:style>
  <w:style w:type="paragraph" w:customStyle="1" w:styleId="CoverTitle">
    <w:name w:val="Cover Title"/>
    <w:basedOn w:val="Title"/>
    <w:link w:val="CoverTitleChar"/>
    <w:qFormat/>
    <w:rsid w:val="00A946C6"/>
    <w:rPr>
      <w:color w:val="FFFFFF" w:themeColor="background1"/>
      <w:sz w:val="56"/>
    </w:rPr>
  </w:style>
  <w:style w:type="character" w:customStyle="1" w:styleId="SidebarTextChar">
    <w:name w:val="Sidebar Text Char"/>
    <w:basedOn w:val="DefaultParagraphFont"/>
    <w:link w:val="SidebarText"/>
    <w:rsid w:val="00A946C6"/>
    <w:rPr>
      <w:rFonts w:asciiTheme="majorHAnsi" w:hAnsiTheme="majorHAnsi"/>
      <w:color w:val="484F56" w:themeColor="background2" w:themeShade="BF"/>
      <w:sz w:val="32"/>
      <w:szCs w:val="32"/>
    </w:rPr>
  </w:style>
  <w:style w:type="paragraph" w:customStyle="1" w:styleId="CoverSubtitle">
    <w:name w:val="Cover Subtitle"/>
    <w:basedOn w:val="Title"/>
    <w:link w:val="CoverSubtitleChar"/>
    <w:qFormat/>
    <w:rsid w:val="00A946C6"/>
    <w:rPr>
      <w:color w:val="FFFFFF" w:themeColor="background1"/>
    </w:rPr>
  </w:style>
  <w:style w:type="character" w:customStyle="1" w:styleId="CoverTitleChar">
    <w:name w:val="Cover Title Char"/>
    <w:basedOn w:val="TitleChar"/>
    <w:link w:val="CoverTitle"/>
    <w:rsid w:val="00A946C6"/>
    <w:rPr>
      <w:rFonts w:asciiTheme="majorHAnsi" w:eastAsiaTheme="majorEastAsia" w:hAnsiTheme="majorHAnsi" w:cstheme="majorBidi"/>
      <w:color w:val="FFFFFF" w:themeColor="background1"/>
      <w:spacing w:val="5"/>
      <w:kern w:val="28"/>
      <w:sz w:val="56"/>
      <w:szCs w:val="52"/>
    </w:rPr>
  </w:style>
  <w:style w:type="character" w:customStyle="1" w:styleId="CoverSubtitleChar">
    <w:name w:val="Cover Subtitle Char"/>
    <w:basedOn w:val="TitleChar"/>
    <w:link w:val="CoverSubtitle"/>
    <w:rsid w:val="00A946C6"/>
    <w:rPr>
      <w:rFonts w:asciiTheme="majorHAnsi" w:eastAsiaTheme="majorEastAsia" w:hAnsiTheme="majorHAnsi" w:cstheme="majorBidi"/>
      <w:color w:val="FFFFFF" w:themeColor="background1"/>
      <w:spacing w:val="5"/>
      <w:kern w:val="28"/>
      <w:sz w:val="40"/>
      <w:szCs w:val="52"/>
    </w:rPr>
  </w:style>
  <w:style w:type="character" w:customStyle="1" w:styleId="Subhead">
    <w:name w:val="Subhead"/>
    <w:basedOn w:val="Heading2Char"/>
    <w:uiPriority w:val="1"/>
    <w:qFormat/>
    <w:rsid w:val="006F6D2A"/>
    <w:rPr>
      <w:rFonts w:asciiTheme="majorHAnsi" w:eastAsiaTheme="majorEastAsia" w:hAnsiTheme="majorHAnsi" w:cstheme="majorBidi"/>
      <w:b w:val="0"/>
      <w:bCs/>
      <w:i/>
      <w:color w:val="6090AB" w:themeColor="accent2"/>
      <w:sz w:val="40"/>
      <w:szCs w:val="26"/>
    </w:rPr>
  </w:style>
  <w:style w:type="character" w:customStyle="1" w:styleId="Title1">
    <w:name w:val="Title1"/>
    <w:basedOn w:val="DefaultParagraphFont"/>
    <w:uiPriority w:val="1"/>
    <w:qFormat/>
    <w:rsid w:val="00F52C67"/>
    <w:rPr>
      <w:rFonts w:ascii="Arial Narrow" w:hAnsi="Arial Narrow"/>
      <w:caps/>
      <w:color w:val="19688B" w:themeColor="accent1"/>
      <w:sz w:val="64"/>
      <w:szCs w:val="64"/>
    </w:rPr>
  </w:style>
  <w:style w:type="paragraph" w:customStyle="1" w:styleId="Heading11">
    <w:name w:val="Heading 11"/>
    <w:basedOn w:val="Normal"/>
    <w:next w:val="Normal"/>
    <w:uiPriority w:val="9"/>
    <w:qFormat/>
    <w:rsid w:val="001D192F"/>
    <w:pPr>
      <w:keepNext/>
      <w:keepLines/>
      <w:spacing w:after="0"/>
      <w:outlineLvl w:val="0"/>
    </w:pPr>
    <w:rPr>
      <w:rFonts w:ascii="Calibri" w:eastAsia="Times New Roman" w:hAnsi="Calibri" w:cs="Times New Roman"/>
      <w:bCs/>
      <w:color w:val="005C91"/>
      <w:sz w:val="26"/>
      <w:szCs w:val="28"/>
    </w:rPr>
  </w:style>
  <w:style w:type="paragraph" w:customStyle="1" w:styleId="Heading21">
    <w:name w:val="Heading 21"/>
    <w:basedOn w:val="Normal"/>
    <w:next w:val="Normal"/>
    <w:uiPriority w:val="9"/>
    <w:unhideWhenUsed/>
    <w:qFormat/>
    <w:rsid w:val="001D192F"/>
    <w:pPr>
      <w:keepNext/>
      <w:keepLines/>
      <w:spacing w:before="280" w:after="60"/>
      <w:outlineLvl w:val="1"/>
    </w:pPr>
    <w:rPr>
      <w:rFonts w:ascii="Calibri" w:eastAsia="Times New Roman" w:hAnsi="Calibri" w:cs="Times New Roman"/>
      <w:b/>
      <w:bCs/>
      <w:color w:val="005C91"/>
      <w:sz w:val="24"/>
      <w:szCs w:val="26"/>
    </w:rPr>
  </w:style>
  <w:style w:type="paragraph" w:customStyle="1" w:styleId="Heading31">
    <w:name w:val="Heading 31"/>
    <w:basedOn w:val="Normal"/>
    <w:next w:val="Normal"/>
    <w:uiPriority w:val="9"/>
    <w:unhideWhenUsed/>
    <w:qFormat/>
    <w:rsid w:val="001D192F"/>
    <w:pPr>
      <w:keepNext/>
      <w:keepLines/>
      <w:spacing w:after="0"/>
      <w:outlineLvl w:val="2"/>
    </w:pPr>
    <w:rPr>
      <w:rFonts w:ascii="Calibri" w:eastAsia="Times New Roman" w:hAnsi="Calibri" w:cs="Times New Roman"/>
      <w:b/>
      <w:bCs/>
      <w:color w:val="005C91"/>
    </w:rPr>
  </w:style>
  <w:style w:type="paragraph" w:customStyle="1" w:styleId="Heading41">
    <w:name w:val="Heading 41"/>
    <w:basedOn w:val="Normal"/>
    <w:next w:val="Normal"/>
    <w:uiPriority w:val="9"/>
    <w:unhideWhenUsed/>
    <w:qFormat/>
    <w:rsid w:val="001D192F"/>
    <w:pPr>
      <w:keepNext/>
      <w:keepLines/>
      <w:spacing w:before="200" w:after="0"/>
      <w:outlineLvl w:val="3"/>
    </w:pPr>
    <w:rPr>
      <w:rFonts w:ascii="Calibri" w:eastAsia="Times New Roman" w:hAnsi="Calibri" w:cs="Times New Roman"/>
      <w:b/>
      <w:bCs/>
      <w:i/>
      <w:iCs/>
      <w:color w:val="005C91"/>
    </w:rPr>
  </w:style>
  <w:style w:type="paragraph" w:customStyle="1" w:styleId="Heading51">
    <w:name w:val="Heading 51"/>
    <w:basedOn w:val="Normal"/>
    <w:next w:val="Normal"/>
    <w:uiPriority w:val="9"/>
    <w:unhideWhenUsed/>
    <w:qFormat/>
    <w:rsid w:val="001D192F"/>
    <w:pPr>
      <w:keepNext/>
      <w:keepLines/>
      <w:spacing w:before="200" w:after="0"/>
      <w:outlineLvl w:val="4"/>
    </w:pPr>
    <w:rPr>
      <w:rFonts w:ascii="Calibri" w:eastAsia="Times New Roman" w:hAnsi="Calibri" w:cs="Times New Roman"/>
      <w:color w:val="002D48"/>
    </w:rPr>
  </w:style>
  <w:style w:type="paragraph" w:customStyle="1" w:styleId="Heading61">
    <w:name w:val="Heading 61"/>
    <w:basedOn w:val="Normal"/>
    <w:next w:val="Normal"/>
    <w:uiPriority w:val="9"/>
    <w:unhideWhenUsed/>
    <w:qFormat/>
    <w:rsid w:val="001D192F"/>
    <w:pPr>
      <w:keepNext/>
      <w:keepLines/>
      <w:spacing w:before="200" w:after="0"/>
      <w:outlineLvl w:val="5"/>
    </w:pPr>
    <w:rPr>
      <w:rFonts w:ascii="Calibri" w:eastAsia="Times New Roman" w:hAnsi="Calibri" w:cs="Times New Roman"/>
      <w:i/>
      <w:iCs/>
      <w:color w:val="002D48"/>
    </w:rPr>
  </w:style>
  <w:style w:type="paragraph" w:customStyle="1" w:styleId="Heading71">
    <w:name w:val="Heading 71"/>
    <w:basedOn w:val="Normal"/>
    <w:next w:val="Normal"/>
    <w:uiPriority w:val="9"/>
    <w:unhideWhenUsed/>
    <w:rsid w:val="001D192F"/>
    <w:pPr>
      <w:keepNext/>
      <w:keepLines/>
      <w:spacing w:before="200" w:after="0"/>
      <w:outlineLvl w:val="6"/>
    </w:pPr>
    <w:rPr>
      <w:rFonts w:ascii="Calibri" w:eastAsia="Times New Roman" w:hAnsi="Calibri" w:cs="Times New Roman"/>
      <w:i/>
      <w:iCs/>
      <w:color w:val="404040"/>
    </w:rPr>
  </w:style>
  <w:style w:type="paragraph" w:customStyle="1" w:styleId="Heading81">
    <w:name w:val="Heading 81"/>
    <w:basedOn w:val="Normal"/>
    <w:next w:val="Normal"/>
    <w:uiPriority w:val="9"/>
    <w:unhideWhenUsed/>
    <w:rsid w:val="001D192F"/>
    <w:pPr>
      <w:keepNext/>
      <w:keepLines/>
      <w:spacing w:before="200" w:after="0"/>
      <w:outlineLvl w:val="7"/>
    </w:pPr>
    <w:rPr>
      <w:rFonts w:ascii="Calibri" w:eastAsia="Times New Roman" w:hAnsi="Calibri" w:cs="Times New Roman"/>
      <w:color w:val="404040"/>
      <w:szCs w:val="20"/>
    </w:rPr>
  </w:style>
  <w:style w:type="paragraph" w:customStyle="1" w:styleId="Heading91">
    <w:name w:val="Heading 91"/>
    <w:basedOn w:val="Normal"/>
    <w:next w:val="Normal"/>
    <w:uiPriority w:val="9"/>
    <w:unhideWhenUsed/>
    <w:rsid w:val="001D192F"/>
    <w:pPr>
      <w:keepNext/>
      <w:keepLines/>
      <w:spacing w:before="200" w:after="0"/>
      <w:outlineLvl w:val="8"/>
    </w:pPr>
    <w:rPr>
      <w:rFonts w:ascii="Calibri" w:eastAsia="Times New Roman" w:hAnsi="Calibri" w:cs="Times New Roman"/>
      <w:i/>
      <w:iCs/>
      <w:color w:val="404040"/>
      <w:szCs w:val="20"/>
    </w:rPr>
  </w:style>
  <w:style w:type="numbering" w:customStyle="1" w:styleId="NoList1">
    <w:name w:val="No List1"/>
    <w:next w:val="NoList"/>
    <w:uiPriority w:val="99"/>
    <w:semiHidden/>
    <w:unhideWhenUsed/>
    <w:rsid w:val="001D192F"/>
  </w:style>
  <w:style w:type="paragraph" w:customStyle="1" w:styleId="BalloonText1">
    <w:name w:val="Balloon Text1"/>
    <w:basedOn w:val="Normal"/>
    <w:next w:val="BalloonText"/>
    <w:semiHidden/>
    <w:unhideWhenUsed/>
    <w:rsid w:val="001D192F"/>
    <w:pPr>
      <w:spacing w:after="0"/>
    </w:pPr>
    <w:rPr>
      <w:rFonts w:ascii="Tahoma" w:hAnsi="Tahoma" w:cs="Tahoma"/>
      <w:color w:val="606A74"/>
      <w:sz w:val="16"/>
      <w:szCs w:val="16"/>
    </w:rPr>
  </w:style>
  <w:style w:type="paragraph" w:customStyle="1" w:styleId="Header1">
    <w:name w:val="Header1"/>
    <w:basedOn w:val="Normal"/>
    <w:next w:val="Header"/>
    <w:uiPriority w:val="99"/>
    <w:unhideWhenUsed/>
    <w:rsid w:val="001D192F"/>
    <w:pPr>
      <w:tabs>
        <w:tab w:val="center" w:pos="4680"/>
        <w:tab w:val="right" w:pos="9360"/>
      </w:tabs>
      <w:spacing w:after="0"/>
    </w:pPr>
    <w:rPr>
      <w:rFonts w:ascii="Calibri" w:hAnsi="Calibri"/>
      <w:color w:val="606A74"/>
    </w:rPr>
  </w:style>
  <w:style w:type="paragraph" w:customStyle="1" w:styleId="Footer1">
    <w:name w:val="Footer1"/>
    <w:basedOn w:val="Normal"/>
    <w:next w:val="Footer"/>
    <w:uiPriority w:val="99"/>
    <w:unhideWhenUsed/>
    <w:rsid w:val="001D192F"/>
    <w:pPr>
      <w:tabs>
        <w:tab w:val="center" w:pos="4680"/>
        <w:tab w:val="right" w:pos="9360"/>
      </w:tabs>
      <w:spacing w:after="0"/>
    </w:pPr>
    <w:rPr>
      <w:rFonts w:ascii="Calibri" w:hAnsi="Calibri"/>
      <w:color w:val="606A74"/>
    </w:rPr>
  </w:style>
  <w:style w:type="paragraph" w:customStyle="1" w:styleId="AllCaps1">
    <w:name w:val="All Caps1"/>
    <w:basedOn w:val="Normal"/>
    <w:next w:val="Normal"/>
    <w:uiPriority w:val="11"/>
    <w:qFormat/>
    <w:rsid w:val="001D192F"/>
    <w:pPr>
      <w:numPr>
        <w:ilvl w:val="1"/>
      </w:numPr>
    </w:pPr>
    <w:rPr>
      <w:rFonts w:ascii="Calibri" w:eastAsia="Times New Roman" w:hAnsi="Calibri" w:cs="Times New Roman"/>
      <w:iCs/>
      <w:caps/>
      <w:color w:val="005C91"/>
      <w:spacing w:val="15"/>
      <w:sz w:val="24"/>
      <w:szCs w:val="24"/>
    </w:rPr>
  </w:style>
  <w:style w:type="paragraph" w:customStyle="1" w:styleId="NoSpacing1">
    <w:name w:val="No Spacing1"/>
    <w:next w:val="NoSpacing"/>
    <w:uiPriority w:val="1"/>
    <w:rsid w:val="001D192F"/>
    <w:pPr>
      <w:spacing w:after="0" w:line="240" w:lineRule="auto"/>
    </w:pPr>
    <w:rPr>
      <w:rFonts w:ascii="Calibri" w:hAnsi="Calibri"/>
      <w:color w:val="606A74"/>
    </w:rPr>
  </w:style>
  <w:style w:type="paragraph" w:customStyle="1" w:styleId="NormalWeb1">
    <w:name w:val="Normal (Web)1"/>
    <w:basedOn w:val="Normal"/>
    <w:next w:val="NormalWeb"/>
    <w:unhideWhenUsed/>
    <w:rsid w:val="001D192F"/>
    <w:pPr>
      <w:spacing w:before="100" w:beforeAutospacing="1" w:after="100" w:afterAutospacing="1"/>
    </w:pPr>
    <w:rPr>
      <w:rFonts w:ascii="Times New Roman" w:hAnsi="Times New Roman" w:cs="Times New Roman"/>
      <w:color w:val="auto"/>
      <w:sz w:val="24"/>
      <w:szCs w:val="24"/>
    </w:rPr>
  </w:style>
  <w:style w:type="character" w:customStyle="1" w:styleId="SubtleEmphasis1">
    <w:name w:val="Subtle Emphasis1"/>
    <w:basedOn w:val="DefaultParagraphFont"/>
    <w:uiPriority w:val="19"/>
    <w:qFormat/>
    <w:rsid w:val="001D192F"/>
    <w:rPr>
      <w:rFonts w:ascii="Calibri" w:hAnsi="Calibri"/>
      <w:i/>
      <w:iCs/>
      <w:color w:val="808080"/>
    </w:rPr>
  </w:style>
  <w:style w:type="paragraph" w:customStyle="1" w:styleId="Quote1">
    <w:name w:val="Quote1"/>
    <w:basedOn w:val="Normal"/>
    <w:next w:val="Normal"/>
    <w:uiPriority w:val="29"/>
    <w:rsid w:val="001D192F"/>
    <w:rPr>
      <w:rFonts w:ascii="Calibri" w:hAnsi="Calibri"/>
      <w:i/>
      <w:iCs/>
      <w:color w:val="000000"/>
    </w:rPr>
  </w:style>
  <w:style w:type="table" w:styleId="TableGrid">
    <w:name w:val="Table Grid"/>
    <w:basedOn w:val="TableNormal"/>
    <w:uiPriority w:val="59"/>
    <w:rsid w:val="001D192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1D192F"/>
    <w:rPr>
      <w:sz w:val="16"/>
      <w:szCs w:val="16"/>
    </w:rPr>
  </w:style>
  <w:style w:type="paragraph" w:styleId="CommentText">
    <w:name w:val="annotation text"/>
    <w:basedOn w:val="Normal"/>
    <w:link w:val="CommentTextChar"/>
    <w:rsid w:val="001D192F"/>
    <w:pPr>
      <w:autoSpaceDE w:val="0"/>
      <w:autoSpaceDN w:val="0"/>
      <w:adjustRightInd w:val="0"/>
      <w:spacing w:after="0"/>
    </w:pPr>
    <w:rPr>
      <w:rFonts w:ascii="Times New Roman" w:eastAsia="Times New Roman" w:hAnsi="Times New Roman" w:cs="Times New Roman"/>
      <w:color w:val="auto"/>
      <w:szCs w:val="20"/>
    </w:rPr>
  </w:style>
  <w:style w:type="character" w:customStyle="1" w:styleId="CommentTextChar">
    <w:name w:val="Comment Text Char"/>
    <w:basedOn w:val="DefaultParagraphFont"/>
    <w:link w:val="CommentText"/>
    <w:rsid w:val="001D192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D192F"/>
    <w:rPr>
      <w:b/>
      <w:bCs/>
    </w:rPr>
  </w:style>
  <w:style w:type="character" w:customStyle="1" w:styleId="CommentSubjectChar">
    <w:name w:val="Comment Subject Char"/>
    <w:basedOn w:val="CommentTextChar"/>
    <w:link w:val="CommentSubject"/>
    <w:rsid w:val="001D192F"/>
    <w:rPr>
      <w:rFonts w:ascii="Times New Roman" w:eastAsia="Times New Roman" w:hAnsi="Times New Roman" w:cs="Times New Roman"/>
      <w:b/>
      <w:bCs/>
      <w:sz w:val="20"/>
      <w:szCs w:val="20"/>
    </w:rPr>
  </w:style>
  <w:style w:type="paragraph" w:customStyle="1" w:styleId="headertext">
    <w:name w:val="headertext"/>
    <w:basedOn w:val="Normal"/>
    <w:rsid w:val="001D192F"/>
    <w:pPr>
      <w:spacing w:before="100" w:beforeAutospacing="1" w:after="100" w:afterAutospacing="1"/>
    </w:pPr>
    <w:rPr>
      <w:rFonts w:ascii="Times New Roman" w:eastAsia="Times New Roman" w:hAnsi="Times New Roman" w:cs="Times New Roman"/>
      <w:color w:val="auto"/>
      <w:sz w:val="24"/>
      <w:szCs w:val="24"/>
    </w:rPr>
  </w:style>
  <w:style w:type="paragraph" w:customStyle="1" w:styleId="bodytext0">
    <w:name w:val="bodytext"/>
    <w:basedOn w:val="Normal"/>
    <w:rsid w:val="001D192F"/>
    <w:pPr>
      <w:spacing w:before="100" w:beforeAutospacing="1" w:after="100" w:afterAutospacing="1"/>
    </w:pPr>
    <w:rPr>
      <w:rFonts w:ascii="Times New Roman" w:eastAsia="Times New Roman" w:hAnsi="Times New Roman" w:cs="Times New Roman"/>
      <w:color w:val="auto"/>
      <w:sz w:val="24"/>
      <w:szCs w:val="24"/>
    </w:rPr>
  </w:style>
  <w:style w:type="character" w:customStyle="1" w:styleId="FollowedHyperlink1">
    <w:name w:val="FollowedHyperlink1"/>
    <w:basedOn w:val="DefaultParagraphFont"/>
    <w:uiPriority w:val="99"/>
    <w:semiHidden/>
    <w:unhideWhenUsed/>
    <w:rsid w:val="001D192F"/>
    <w:rPr>
      <w:color w:val="E1FD55"/>
      <w:u w:val="single"/>
    </w:rPr>
  </w:style>
  <w:style w:type="character" w:customStyle="1" w:styleId="Heading1Char1">
    <w:name w:val="Heading 1 Char1"/>
    <w:basedOn w:val="DefaultParagraphFont"/>
    <w:uiPriority w:val="9"/>
    <w:rsid w:val="001D192F"/>
    <w:rPr>
      <w:rFonts w:asciiTheme="majorHAnsi" w:eastAsiaTheme="majorEastAsia" w:hAnsiTheme="majorHAnsi" w:cstheme="majorBidi"/>
      <w:b/>
      <w:bCs/>
      <w:color w:val="124D67" w:themeColor="accent1" w:themeShade="BF"/>
      <w:sz w:val="28"/>
      <w:szCs w:val="28"/>
    </w:rPr>
  </w:style>
  <w:style w:type="character" w:customStyle="1" w:styleId="Heading2Char1">
    <w:name w:val="Heading 2 Char1"/>
    <w:basedOn w:val="DefaultParagraphFont"/>
    <w:uiPriority w:val="9"/>
    <w:semiHidden/>
    <w:rsid w:val="001D192F"/>
    <w:rPr>
      <w:rFonts w:asciiTheme="majorHAnsi" w:eastAsiaTheme="majorEastAsia" w:hAnsiTheme="majorHAnsi" w:cstheme="majorBidi"/>
      <w:b/>
      <w:bCs/>
      <w:color w:val="19688B" w:themeColor="accent1"/>
      <w:sz w:val="26"/>
      <w:szCs w:val="26"/>
    </w:rPr>
  </w:style>
  <w:style w:type="character" w:customStyle="1" w:styleId="Heading3Char1">
    <w:name w:val="Heading 3 Char1"/>
    <w:basedOn w:val="DefaultParagraphFont"/>
    <w:uiPriority w:val="9"/>
    <w:semiHidden/>
    <w:rsid w:val="001D192F"/>
    <w:rPr>
      <w:rFonts w:asciiTheme="majorHAnsi" w:eastAsiaTheme="majorEastAsia" w:hAnsiTheme="majorHAnsi" w:cstheme="majorBidi"/>
      <w:b/>
      <w:bCs/>
      <w:color w:val="19688B" w:themeColor="accent1"/>
    </w:rPr>
  </w:style>
  <w:style w:type="character" w:customStyle="1" w:styleId="Heading4Char1">
    <w:name w:val="Heading 4 Char1"/>
    <w:basedOn w:val="DefaultParagraphFont"/>
    <w:uiPriority w:val="9"/>
    <w:semiHidden/>
    <w:rsid w:val="001D192F"/>
    <w:rPr>
      <w:rFonts w:asciiTheme="majorHAnsi" w:eastAsiaTheme="majorEastAsia" w:hAnsiTheme="majorHAnsi" w:cstheme="majorBidi"/>
      <w:b/>
      <w:bCs/>
      <w:i/>
      <w:iCs/>
      <w:color w:val="19688B" w:themeColor="accent1"/>
    </w:rPr>
  </w:style>
  <w:style w:type="character" w:customStyle="1" w:styleId="Heading5Char1">
    <w:name w:val="Heading 5 Char1"/>
    <w:basedOn w:val="DefaultParagraphFont"/>
    <w:uiPriority w:val="9"/>
    <w:semiHidden/>
    <w:rsid w:val="001D192F"/>
    <w:rPr>
      <w:rFonts w:asciiTheme="majorHAnsi" w:eastAsiaTheme="majorEastAsia" w:hAnsiTheme="majorHAnsi" w:cstheme="majorBidi"/>
      <w:color w:val="0C3345" w:themeColor="accent1" w:themeShade="7F"/>
    </w:rPr>
  </w:style>
  <w:style w:type="character" w:customStyle="1" w:styleId="Heading6Char1">
    <w:name w:val="Heading 6 Char1"/>
    <w:basedOn w:val="DefaultParagraphFont"/>
    <w:uiPriority w:val="9"/>
    <w:semiHidden/>
    <w:rsid w:val="001D192F"/>
    <w:rPr>
      <w:rFonts w:asciiTheme="majorHAnsi" w:eastAsiaTheme="majorEastAsia" w:hAnsiTheme="majorHAnsi" w:cstheme="majorBidi"/>
      <w:i/>
      <w:iCs/>
      <w:color w:val="0C3345" w:themeColor="accent1" w:themeShade="7F"/>
    </w:rPr>
  </w:style>
  <w:style w:type="character" w:customStyle="1" w:styleId="Heading7Char1">
    <w:name w:val="Heading 7 Char1"/>
    <w:basedOn w:val="DefaultParagraphFont"/>
    <w:uiPriority w:val="9"/>
    <w:semiHidden/>
    <w:rsid w:val="001D192F"/>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1D192F"/>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1D192F"/>
    <w:rPr>
      <w:rFonts w:asciiTheme="majorHAnsi" w:eastAsiaTheme="majorEastAsia" w:hAnsiTheme="majorHAnsi" w:cstheme="majorBidi"/>
      <w:i/>
      <w:iCs/>
      <w:color w:val="404040" w:themeColor="text1" w:themeTint="BF"/>
      <w:sz w:val="20"/>
      <w:szCs w:val="20"/>
    </w:rPr>
  </w:style>
  <w:style w:type="character" w:customStyle="1" w:styleId="BalloonTextChar1">
    <w:name w:val="Balloon Text Char1"/>
    <w:basedOn w:val="DefaultParagraphFont"/>
    <w:uiPriority w:val="99"/>
    <w:semiHidden/>
    <w:rsid w:val="001D192F"/>
    <w:rPr>
      <w:rFonts w:ascii="Tahoma" w:hAnsi="Tahoma" w:cs="Tahoma"/>
      <w:sz w:val="16"/>
      <w:szCs w:val="16"/>
    </w:rPr>
  </w:style>
  <w:style w:type="character" w:customStyle="1" w:styleId="HeaderChar1">
    <w:name w:val="Header Char1"/>
    <w:basedOn w:val="DefaultParagraphFont"/>
    <w:uiPriority w:val="99"/>
    <w:semiHidden/>
    <w:rsid w:val="001D192F"/>
  </w:style>
  <w:style w:type="character" w:customStyle="1" w:styleId="FooterChar1">
    <w:name w:val="Footer Char1"/>
    <w:basedOn w:val="DefaultParagraphFont"/>
    <w:uiPriority w:val="99"/>
    <w:semiHidden/>
    <w:rsid w:val="001D192F"/>
  </w:style>
  <w:style w:type="character" w:customStyle="1" w:styleId="SubtitleChar1">
    <w:name w:val="Subtitle Char1"/>
    <w:basedOn w:val="DefaultParagraphFont"/>
    <w:uiPriority w:val="11"/>
    <w:rsid w:val="001D192F"/>
    <w:rPr>
      <w:rFonts w:asciiTheme="majorHAnsi" w:eastAsiaTheme="majorEastAsia" w:hAnsiTheme="majorHAnsi" w:cstheme="majorBidi"/>
      <w:i/>
      <w:iCs/>
      <w:color w:val="19688B" w:themeColor="accent1"/>
      <w:spacing w:val="15"/>
      <w:sz w:val="24"/>
      <w:szCs w:val="24"/>
    </w:rPr>
  </w:style>
  <w:style w:type="character" w:customStyle="1" w:styleId="TitleChar1">
    <w:name w:val="Title Char1"/>
    <w:basedOn w:val="DefaultParagraphFont"/>
    <w:uiPriority w:val="10"/>
    <w:rsid w:val="001D192F"/>
    <w:rPr>
      <w:rFonts w:asciiTheme="majorHAnsi" w:eastAsiaTheme="majorEastAsia" w:hAnsiTheme="majorHAnsi" w:cstheme="majorBidi"/>
      <w:color w:val="455052" w:themeColor="text2" w:themeShade="BF"/>
      <w:spacing w:val="5"/>
      <w:kern w:val="28"/>
      <w:sz w:val="52"/>
      <w:szCs w:val="52"/>
    </w:rPr>
  </w:style>
  <w:style w:type="character" w:customStyle="1" w:styleId="QuoteChar1">
    <w:name w:val="Quote Char1"/>
    <w:basedOn w:val="DefaultParagraphFont"/>
    <w:uiPriority w:val="29"/>
    <w:rsid w:val="001D192F"/>
    <w:rPr>
      <w:i/>
      <w:iCs/>
      <w:color w:val="000000" w:themeColor="text1"/>
    </w:rPr>
  </w:style>
  <w:style w:type="character" w:styleId="FollowedHyperlink">
    <w:name w:val="FollowedHyperlink"/>
    <w:basedOn w:val="DefaultParagraphFont"/>
    <w:uiPriority w:val="99"/>
    <w:semiHidden/>
    <w:unhideWhenUsed/>
    <w:rsid w:val="001D192F"/>
    <w:rPr>
      <w:color w:val="E1FD5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roductX.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ain Master">
  <a:themeElements>
    <a:clrScheme name="Custom 3">
      <a:dk1>
        <a:srgbClr val="000000"/>
      </a:dk1>
      <a:lt1>
        <a:srgbClr val="FFFFFF"/>
      </a:lt1>
      <a:dk2>
        <a:srgbClr val="5D6B6E"/>
      </a:dk2>
      <a:lt2>
        <a:srgbClr val="606A74"/>
      </a:lt2>
      <a:accent1>
        <a:srgbClr val="19688B"/>
      </a:accent1>
      <a:accent2>
        <a:srgbClr val="6090AB"/>
      </a:accent2>
      <a:accent3>
        <a:srgbClr val="9DB7BC"/>
      </a:accent3>
      <a:accent4>
        <a:srgbClr val="EF8C07"/>
      </a:accent4>
      <a:accent5>
        <a:srgbClr val="5F5F5F"/>
      </a:accent5>
      <a:accent6>
        <a:srgbClr val="93BCD5"/>
      </a:accent6>
      <a:hlink>
        <a:srgbClr val="7F7F7F"/>
      </a:hlink>
      <a:folHlink>
        <a:srgbClr val="E1FD55"/>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none" rtlCol="0">
        <a:spAutoFit/>
      </a:bodyPr>
      <a:lstStyle>
        <a:defPPr marL="228600" indent="-228600">
          <a:spcBef>
            <a:spcPct val="20000"/>
          </a:spcBef>
          <a:buClr>
            <a:srgbClr val="007AC2"/>
          </a:buClr>
          <a:buSzPct val="85000"/>
          <a:buFont typeface="Arial" pitchFamily="34" charset="0"/>
          <a:buChar char="&gt;"/>
          <a:defRPr sz="2400" dirty="0" smtClean="0">
            <a:solidFill>
              <a:srgbClr val="606A74"/>
            </a:solidFill>
            <a:latin typeface="Calibri"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1EF7E-ABAC-4115-8A74-66AC7FBB0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5077</Words>
  <Characters>28941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Fleishman Hillard</Company>
  <LinksUpToDate>false</LinksUpToDate>
  <CharactersWithSpaces>33951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Griffink</dc:creator>
  <cp:lastModifiedBy>Sarah Corson</cp:lastModifiedBy>
  <cp:revision>3</cp:revision>
  <cp:lastPrinted>2016-11-03T19:36:00Z</cp:lastPrinted>
  <dcterms:created xsi:type="dcterms:W3CDTF">2016-11-03T21:22:00Z</dcterms:created>
  <dcterms:modified xsi:type="dcterms:W3CDTF">2016-11-03T21:44:00Z</dcterms:modified>
</cp:coreProperties>
</file>